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AA5" w:rsidRDefault="00A15AA5" w:rsidP="00E47D15">
      <w:pPr>
        <w:ind w:left="567" w:right="644"/>
        <w:jc w:val="center"/>
        <w:rPr>
          <w:rFonts w:ascii="Calibri" w:hAnsi="Calibri"/>
        </w:rPr>
      </w:pPr>
      <w:bookmarkStart w:id="0" w:name="_GoBack"/>
      <w:bookmarkEnd w:id="0"/>
    </w:p>
    <w:p w:rsidR="00947679" w:rsidRDefault="007F0FD0" w:rsidP="00E47D15">
      <w:pPr>
        <w:ind w:left="567" w:right="644"/>
        <w:jc w:val="center"/>
        <w:rPr>
          <w:rFonts w:ascii="Calibri" w:hAnsi="Calibri"/>
        </w:rPr>
      </w:pPr>
      <w:r w:rsidRPr="007F0FD0">
        <w:rPr>
          <w:rFonts w:ascii="Calibri" w:hAnsi="Calibri"/>
          <w:noProof/>
          <w:lang w:val="en-GB" w:eastAsia="en-GB"/>
        </w:rPr>
        <w:drawing>
          <wp:inline distT="0" distB="0" distL="0" distR="0">
            <wp:extent cx="2019300" cy="2046773"/>
            <wp:effectExtent l="0" t="0" r="0" b="0"/>
            <wp:docPr id="3" name="Picture 3" descr="P:\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w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26" cy="20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49" w:rsidRDefault="000C0649" w:rsidP="000C0649">
      <w:pPr>
        <w:rPr>
          <w:rFonts w:asciiTheme="minorHAnsi" w:hAnsiTheme="minorHAnsi"/>
        </w:rPr>
      </w:pPr>
    </w:p>
    <w:p w:rsidR="00A15AA5" w:rsidRPr="00A100E9" w:rsidRDefault="00A15AA5" w:rsidP="00A15AA5">
      <w:pPr>
        <w:rPr>
          <w:rFonts w:ascii="Calibri" w:hAnsi="Calibri" w:cs="Arial"/>
        </w:rPr>
      </w:pPr>
      <w:r w:rsidRPr="00A100E9">
        <w:rPr>
          <w:rFonts w:ascii="Calibri" w:hAnsi="Calibri" w:cs="Arial"/>
        </w:rPr>
        <w:t>Dear Applicant</w:t>
      </w:r>
    </w:p>
    <w:p w:rsidR="00A15AA5" w:rsidRPr="00A100E9" w:rsidRDefault="00A15AA5" w:rsidP="00A15AA5">
      <w:pPr>
        <w:rPr>
          <w:rFonts w:ascii="Calibri" w:hAnsi="Calibri" w:cs="Arial"/>
        </w:rPr>
      </w:pPr>
    </w:p>
    <w:p w:rsidR="00A15AA5" w:rsidRPr="00A100E9" w:rsidRDefault="00A15AA5" w:rsidP="00A15AA5">
      <w:pPr>
        <w:rPr>
          <w:rFonts w:ascii="Calibri" w:hAnsi="Calibri"/>
          <w:b/>
          <w:u w:val="single"/>
        </w:rPr>
      </w:pPr>
      <w:r w:rsidRPr="00A100E9">
        <w:rPr>
          <w:rFonts w:ascii="Calibri" w:hAnsi="Calibri"/>
          <w:b/>
          <w:bCs/>
          <w:u w:val="single"/>
        </w:rPr>
        <w:t xml:space="preserve">Application for </w:t>
      </w:r>
      <w:r>
        <w:rPr>
          <w:rFonts w:ascii="Calibri" w:hAnsi="Calibri"/>
          <w:b/>
          <w:u w:val="single"/>
        </w:rPr>
        <w:t>Kidsclub Manager</w:t>
      </w:r>
    </w:p>
    <w:p w:rsidR="00A15AA5" w:rsidRPr="00A100E9" w:rsidRDefault="00A15AA5" w:rsidP="00A15AA5">
      <w:pPr>
        <w:rPr>
          <w:rFonts w:ascii="Calibri" w:hAnsi="Calibri" w:cs="Arial"/>
        </w:rPr>
      </w:pPr>
    </w:p>
    <w:p w:rsidR="00A15AA5" w:rsidRPr="000313A5" w:rsidRDefault="00A15AA5" w:rsidP="00A15AA5">
      <w:pPr>
        <w:rPr>
          <w:rFonts w:ascii="Calibri" w:hAnsi="Calibri" w:cs="Arial"/>
        </w:rPr>
      </w:pPr>
      <w:r w:rsidRPr="00A100E9">
        <w:rPr>
          <w:rFonts w:ascii="Calibri" w:hAnsi="Calibri" w:cs="Arial"/>
        </w:rPr>
        <w:t xml:space="preserve">Thank you for your interest in this post. The following </w:t>
      </w:r>
      <w:r w:rsidRPr="000313A5">
        <w:rPr>
          <w:rFonts w:ascii="Calibri" w:hAnsi="Calibri" w:cs="Arial"/>
        </w:rPr>
        <w:t>information (which is available on the greater job website) should to assist you with your application:</w:t>
      </w:r>
    </w:p>
    <w:p w:rsidR="00A15AA5" w:rsidRPr="00A100E9" w:rsidRDefault="00A15AA5" w:rsidP="00A15AA5">
      <w:pPr>
        <w:autoSpaceDE w:val="0"/>
        <w:autoSpaceDN w:val="0"/>
        <w:adjustRightInd w:val="0"/>
        <w:rPr>
          <w:rFonts w:ascii="Calibri" w:hAnsi="Calibri" w:cs="Arial"/>
        </w:rPr>
      </w:pPr>
      <w:r w:rsidRPr="00A100E9">
        <w:rPr>
          <w:rFonts w:ascii="Calibri" w:hAnsi="Calibri" w:cs="Arial"/>
        </w:rPr>
        <w:t>· Job description</w:t>
      </w:r>
      <w:r w:rsidRPr="00A100E9">
        <w:rPr>
          <w:rFonts w:ascii="Calibri" w:hAnsi="Calibri" w:cs="Arial"/>
        </w:rPr>
        <w:br/>
        <w:t xml:space="preserve">· Personnel specification </w:t>
      </w:r>
      <w:r w:rsidRPr="00A100E9">
        <w:rPr>
          <w:rFonts w:ascii="Calibri" w:hAnsi="Calibri" w:cs="Arial"/>
        </w:rPr>
        <w:br/>
      </w:r>
    </w:p>
    <w:p w:rsidR="00A15AA5" w:rsidRPr="001D6115" w:rsidRDefault="00A15AA5" w:rsidP="00A15AA5">
      <w:pPr>
        <w:rPr>
          <w:rFonts w:ascii="Calibri" w:hAnsi="Calibri" w:cs="Arial"/>
        </w:rPr>
      </w:pPr>
      <w:r w:rsidRPr="00A100E9">
        <w:rPr>
          <w:rFonts w:ascii="Calibri" w:hAnsi="Calibri" w:cs="Arial"/>
        </w:rPr>
        <w:t xml:space="preserve">Your application will be considered as soon as possible after the closing date, </w:t>
      </w:r>
      <w:r>
        <w:rPr>
          <w:rFonts w:ascii="Calibri" w:hAnsi="Calibri" w:cs="Arial"/>
        </w:rPr>
        <w:t xml:space="preserve">which is </w:t>
      </w:r>
      <w:r w:rsidRPr="001D6115">
        <w:rPr>
          <w:rFonts w:ascii="Calibri" w:hAnsi="Calibri" w:cs="Arial"/>
        </w:rPr>
        <w:t xml:space="preserve">noon on </w:t>
      </w:r>
      <w:r w:rsidR="000A70D6">
        <w:rPr>
          <w:rFonts w:ascii="Calibri" w:hAnsi="Calibri" w:cs="Arial"/>
        </w:rPr>
        <w:t xml:space="preserve">Monday </w:t>
      </w:r>
      <w:r w:rsidR="00085C37">
        <w:rPr>
          <w:rFonts w:ascii="Calibri" w:hAnsi="Calibri" w:cs="Arial"/>
        </w:rPr>
        <w:t>1</w:t>
      </w:r>
      <w:r w:rsidR="00085C37" w:rsidRPr="00085C37">
        <w:rPr>
          <w:rFonts w:ascii="Calibri" w:hAnsi="Calibri" w:cs="Arial"/>
          <w:vertAlign w:val="superscript"/>
        </w:rPr>
        <w:t>st</w:t>
      </w:r>
      <w:r w:rsidR="00085C37">
        <w:rPr>
          <w:rFonts w:ascii="Calibri" w:hAnsi="Calibri" w:cs="Arial"/>
        </w:rPr>
        <w:t xml:space="preserve"> July</w:t>
      </w:r>
      <w:r w:rsidRPr="001D6115">
        <w:rPr>
          <w:rFonts w:ascii="Calibri" w:hAnsi="Calibri" w:cs="Arial"/>
        </w:rPr>
        <w:t xml:space="preserve">.  Interviews will be held on </w:t>
      </w:r>
      <w:r w:rsidR="00085C37">
        <w:rPr>
          <w:rFonts w:ascii="Calibri" w:hAnsi="Calibri" w:cs="Arial"/>
        </w:rPr>
        <w:t>Wednesday 3</w:t>
      </w:r>
      <w:r w:rsidR="00085C37" w:rsidRPr="00085C37">
        <w:rPr>
          <w:rFonts w:ascii="Calibri" w:hAnsi="Calibri" w:cs="Arial"/>
          <w:vertAlign w:val="superscript"/>
        </w:rPr>
        <w:t>rd</w:t>
      </w:r>
      <w:r w:rsidR="00085C37">
        <w:rPr>
          <w:rFonts w:ascii="Calibri" w:hAnsi="Calibri" w:cs="Arial"/>
        </w:rPr>
        <w:t xml:space="preserve"> July.</w:t>
      </w:r>
      <w:r w:rsidRPr="001D6115">
        <w:rPr>
          <w:rFonts w:ascii="Calibri" w:hAnsi="Calibri" w:cs="Arial"/>
        </w:rPr>
        <w:t xml:space="preserve"> If</w:t>
      </w:r>
      <w:r w:rsidR="000A70D6">
        <w:rPr>
          <w:rFonts w:ascii="Calibri" w:hAnsi="Calibri" w:cs="Arial"/>
        </w:rPr>
        <w:t xml:space="preserve"> you</w:t>
      </w:r>
      <w:r w:rsidRPr="001D6115">
        <w:rPr>
          <w:rFonts w:ascii="Calibri" w:hAnsi="Calibri" w:cs="Arial"/>
        </w:rPr>
        <w:t xml:space="preserve"> have not received </w:t>
      </w:r>
      <w:r w:rsidR="00085C37">
        <w:rPr>
          <w:rFonts w:ascii="Calibri" w:hAnsi="Calibri" w:cs="Arial"/>
        </w:rPr>
        <w:t>an invitation for interview by 6</w:t>
      </w:r>
      <w:r w:rsidRPr="001D6115">
        <w:rPr>
          <w:rFonts w:ascii="Calibri" w:hAnsi="Calibri" w:cs="Arial"/>
        </w:rPr>
        <w:t xml:space="preserve">:00pm on </w:t>
      </w:r>
      <w:r w:rsidR="00085C37">
        <w:rPr>
          <w:rFonts w:ascii="Calibri" w:hAnsi="Calibri" w:cs="Arial"/>
        </w:rPr>
        <w:t>Monday 1</w:t>
      </w:r>
      <w:r w:rsidR="00085C37" w:rsidRPr="00085C37">
        <w:rPr>
          <w:rFonts w:ascii="Calibri" w:hAnsi="Calibri" w:cs="Arial"/>
          <w:vertAlign w:val="superscript"/>
        </w:rPr>
        <w:t>st</w:t>
      </w:r>
      <w:r w:rsidR="00085C37">
        <w:rPr>
          <w:rFonts w:ascii="Calibri" w:hAnsi="Calibri" w:cs="Arial"/>
        </w:rPr>
        <w:t xml:space="preserve"> July</w:t>
      </w:r>
      <w:r w:rsidR="000A70D6">
        <w:rPr>
          <w:rFonts w:ascii="Calibri" w:hAnsi="Calibri" w:cs="Arial"/>
        </w:rPr>
        <w:t>,</w:t>
      </w:r>
      <w:r w:rsidRPr="001D6115">
        <w:rPr>
          <w:rFonts w:ascii="Calibri" w:hAnsi="Calibri" w:cs="Arial"/>
        </w:rPr>
        <w:t xml:space="preserve"> please assume that on this occasion your application has been unsuccessful.</w:t>
      </w:r>
    </w:p>
    <w:p w:rsidR="00A15AA5" w:rsidRDefault="00A15AA5" w:rsidP="00A15AA5">
      <w:pPr>
        <w:rPr>
          <w:rFonts w:ascii="Calibri" w:hAnsi="Calibri"/>
        </w:rPr>
      </w:pPr>
    </w:p>
    <w:p w:rsidR="00A15AA5" w:rsidRDefault="00A15AA5" w:rsidP="00A15AA5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A100E9">
        <w:rPr>
          <w:rFonts w:ascii="Calibri" w:hAnsi="Calibri"/>
        </w:rPr>
        <w:t xml:space="preserve">he school </w:t>
      </w:r>
      <w:r>
        <w:rPr>
          <w:rFonts w:ascii="Calibri" w:hAnsi="Calibri"/>
        </w:rPr>
        <w:t xml:space="preserve">runs its own extended services club – which we call </w:t>
      </w:r>
      <w:proofErr w:type="gramStart"/>
      <w:r>
        <w:rPr>
          <w:rFonts w:ascii="Calibri" w:hAnsi="Calibri"/>
        </w:rPr>
        <w:t>‘Kidsclub’  it</w:t>
      </w:r>
      <w:proofErr w:type="gramEnd"/>
      <w:r>
        <w:rPr>
          <w:rFonts w:ascii="Calibri" w:hAnsi="Calibri"/>
        </w:rPr>
        <w:t xml:space="preserve"> compromises of a before school club , after school club and holiday club. </w:t>
      </w:r>
      <w:r w:rsidRPr="00A100E9">
        <w:rPr>
          <w:rFonts w:ascii="Calibri" w:hAnsi="Calibri"/>
        </w:rPr>
        <w:t>This mean</w:t>
      </w:r>
      <w:r>
        <w:rPr>
          <w:rFonts w:ascii="Calibri" w:hAnsi="Calibri"/>
        </w:rPr>
        <w:t>s</w:t>
      </w:r>
      <w:r w:rsidRPr="00A100E9">
        <w:rPr>
          <w:rFonts w:ascii="Calibri" w:hAnsi="Calibri"/>
        </w:rPr>
        <w:t xml:space="preserve"> that school </w:t>
      </w:r>
      <w:r>
        <w:rPr>
          <w:rFonts w:ascii="Calibri" w:hAnsi="Calibri"/>
        </w:rPr>
        <w:t>now</w:t>
      </w:r>
      <w:r w:rsidRPr="00A100E9">
        <w:rPr>
          <w:rFonts w:ascii="Calibri" w:hAnsi="Calibri"/>
        </w:rPr>
        <w:t xml:space="preserve"> offer</w:t>
      </w:r>
      <w:r>
        <w:rPr>
          <w:rFonts w:ascii="Calibri" w:hAnsi="Calibri"/>
        </w:rPr>
        <w:t>s</w:t>
      </w:r>
      <w:r w:rsidRPr="00A100E9">
        <w:rPr>
          <w:rFonts w:ascii="Calibri" w:hAnsi="Calibri"/>
        </w:rPr>
        <w:t xml:space="preserve"> extended services for 4</w:t>
      </w:r>
      <w:r>
        <w:rPr>
          <w:rFonts w:ascii="Calibri" w:hAnsi="Calibri"/>
        </w:rPr>
        <w:t>6</w:t>
      </w:r>
      <w:r w:rsidRPr="00A100E9">
        <w:rPr>
          <w:rFonts w:ascii="Calibri" w:hAnsi="Calibri"/>
        </w:rPr>
        <w:t xml:space="preserve"> weeks of the year.  </w:t>
      </w:r>
      <w:r>
        <w:rPr>
          <w:rFonts w:ascii="Calibri" w:hAnsi="Calibri"/>
        </w:rPr>
        <w:t xml:space="preserve">These clubs are very popular with significant numbers of children attending Kidsclub.  </w:t>
      </w:r>
      <w:r w:rsidRPr="00A100E9">
        <w:rPr>
          <w:rFonts w:ascii="Calibri" w:hAnsi="Calibri"/>
        </w:rPr>
        <w:t xml:space="preserve">  </w:t>
      </w: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 xml:space="preserve"> </w:t>
      </w:r>
    </w:p>
    <w:p w:rsidR="00A15AA5" w:rsidRDefault="00A15AA5" w:rsidP="00A15AA5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proofErr w:type="gramStart"/>
      <w:r>
        <w:rPr>
          <w:rFonts w:ascii="Calibri" w:hAnsi="Calibri"/>
        </w:rPr>
        <w:t>Before</w:t>
      </w:r>
      <w:proofErr w:type="gramEnd"/>
      <w:r>
        <w:rPr>
          <w:rFonts w:ascii="Calibri" w:hAnsi="Calibri"/>
        </w:rPr>
        <w:t xml:space="preserve"> school club runs from 7:50 – 8:55am (Monday- Friday) when school starts.  Our </w:t>
      </w:r>
      <w:proofErr w:type="gramStart"/>
      <w:r>
        <w:rPr>
          <w:rFonts w:ascii="Calibri" w:hAnsi="Calibri"/>
        </w:rPr>
        <w:t>After</w:t>
      </w:r>
      <w:proofErr w:type="gramEnd"/>
      <w:r>
        <w:rPr>
          <w:rFonts w:ascii="Calibri" w:hAnsi="Calibri"/>
        </w:rPr>
        <w:t xml:space="preserve"> school club runs from 3:30 – 6:00pm (Monday – Friday). </w:t>
      </w:r>
    </w:p>
    <w:p w:rsidR="00A15AA5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>The Holiday club currently</w:t>
      </w:r>
      <w:r>
        <w:rPr>
          <w:rFonts w:ascii="Calibri" w:hAnsi="Calibri"/>
        </w:rPr>
        <w:t xml:space="preserve"> </w:t>
      </w:r>
      <w:r w:rsidRPr="00A100E9">
        <w:rPr>
          <w:rFonts w:ascii="Calibri" w:hAnsi="Calibri"/>
        </w:rPr>
        <w:t>run</w:t>
      </w:r>
      <w:r>
        <w:rPr>
          <w:rFonts w:ascii="Calibri" w:hAnsi="Calibri"/>
        </w:rPr>
        <w:t>s</w:t>
      </w:r>
      <w:r w:rsidRPr="00A100E9">
        <w:rPr>
          <w:rFonts w:ascii="Calibri" w:hAnsi="Calibri"/>
        </w:rPr>
        <w:t xml:space="preserve"> from </w:t>
      </w:r>
      <w:r>
        <w:rPr>
          <w:rFonts w:ascii="Calibri" w:hAnsi="Calibri"/>
        </w:rPr>
        <w:t xml:space="preserve">8:30am – 5:30pm Monday to Friday </w:t>
      </w: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>It offer</w:t>
      </w:r>
      <w:r>
        <w:rPr>
          <w:rFonts w:ascii="Calibri" w:hAnsi="Calibri"/>
        </w:rPr>
        <w:t>s</w:t>
      </w:r>
      <w:r w:rsidRPr="00A100E9">
        <w:rPr>
          <w:rFonts w:ascii="Calibri" w:hAnsi="Calibri"/>
        </w:rPr>
        <w:t xml:space="preserve"> holiday provision for: </w:t>
      </w: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>1 week at October half term</w:t>
      </w:r>
      <w:r w:rsidRPr="00A100E9">
        <w:rPr>
          <w:rFonts w:ascii="Calibri" w:hAnsi="Calibri"/>
        </w:rPr>
        <w:br/>
        <w:t>1 week at February half term</w:t>
      </w:r>
      <w:r w:rsidRPr="00A100E9">
        <w:rPr>
          <w:rFonts w:ascii="Calibri" w:hAnsi="Calibri"/>
        </w:rPr>
        <w:br/>
        <w:t>1 week at Easter</w:t>
      </w:r>
      <w:r w:rsidRPr="00A100E9">
        <w:rPr>
          <w:rFonts w:ascii="Calibri" w:hAnsi="Calibri"/>
        </w:rPr>
        <w:br/>
        <w:t>2 weeks at Whit</w:t>
      </w:r>
      <w:r w:rsidRPr="00A100E9">
        <w:rPr>
          <w:rFonts w:ascii="Calibri" w:hAnsi="Calibri"/>
        </w:rPr>
        <w:br/>
        <w:t xml:space="preserve">3 weeks in the summer. </w:t>
      </w:r>
    </w:p>
    <w:p w:rsidR="00A15AA5" w:rsidRPr="00A100E9" w:rsidRDefault="00A15AA5" w:rsidP="00A15AA5">
      <w:pPr>
        <w:rPr>
          <w:rFonts w:ascii="Calibri" w:hAnsi="Calibri"/>
        </w:rPr>
      </w:pP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 xml:space="preserve">There </w:t>
      </w:r>
      <w:r>
        <w:rPr>
          <w:rFonts w:ascii="Calibri" w:hAnsi="Calibri"/>
        </w:rPr>
        <w:t>are</w:t>
      </w:r>
      <w:r w:rsidRPr="00A100E9">
        <w:rPr>
          <w:rFonts w:ascii="Calibri" w:hAnsi="Calibri"/>
        </w:rPr>
        <w:t xml:space="preserve"> sport activities led by our specialist sports coach but we would like you to get involved in other activities</w:t>
      </w:r>
      <w:r>
        <w:rPr>
          <w:rFonts w:ascii="Calibri" w:hAnsi="Calibri"/>
        </w:rPr>
        <w:t xml:space="preserve"> at our Kidsclub</w:t>
      </w:r>
      <w:r w:rsidRPr="00A100E9">
        <w:rPr>
          <w:rFonts w:ascii="Calibri" w:hAnsi="Calibri"/>
        </w:rPr>
        <w:t xml:space="preserve"> such as arts and crafts, cooking, drama &amp; music, games etc.  I know that any other ideas you may have would be very welcomed! </w:t>
      </w:r>
    </w:p>
    <w:p w:rsidR="00A15AA5" w:rsidRPr="00A100E9" w:rsidRDefault="00A15AA5" w:rsidP="00A15AA5">
      <w:pPr>
        <w:rPr>
          <w:rFonts w:ascii="Calibri" w:hAnsi="Calibri"/>
        </w:rPr>
      </w:pPr>
    </w:p>
    <w:p w:rsidR="00A15AA5" w:rsidRPr="00A100E9" w:rsidRDefault="00A15AA5" w:rsidP="00A15AA5">
      <w:pPr>
        <w:rPr>
          <w:rFonts w:ascii="Calibri" w:hAnsi="Calibri"/>
          <w:b/>
          <w:u w:val="single"/>
        </w:rPr>
      </w:pPr>
    </w:p>
    <w:p w:rsidR="00A15AA5" w:rsidRPr="00A100E9" w:rsidRDefault="00A15AA5" w:rsidP="00A15AA5">
      <w:pPr>
        <w:rPr>
          <w:rFonts w:ascii="Calibri" w:hAnsi="Calibri"/>
          <w:b/>
          <w:u w:val="single"/>
        </w:rPr>
      </w:pPr>
    </w:p>
    <w:p w:rsidR="00A15AA5" w:rsidRPr="00A100E9" w:rsidRDefault="00A15AA5" w:rsidP="00A15AA5">
      <w:pPr>
        <w:rPr>
          <w:rFonts w:ascii="Calibri" w:hAnsi="Calibri"/>
          <w:b/>
          <w:u w:val="single"/>
        </w:rPr>
      </w:pPr>
    </w:p>
    <w:p w:rsidR="00A15AA5" w:rsidRDefault="00A15AA5" w:rsidP="00A15AA5">
      <w:pPr>
        <w:rPr>
          <w:rFonts w:ascii="Calibri" w:hAnsi="Calibri"/>
          <w:b/>
          <w:u w:val="single"/>
        </w:rPr>
      </w:pPr>
    </w:p>
    <w:p w:rsidR="00A15AA5" w:rsidRDefault="00A15AA5" w:rsidP="00A15AA5">
      <w:pPr>
        <w:rPr>
          <w:rFonts w:ascii="Calibri" w:hAnsi="Calibri"/>
          <w:b/>
          <w:u w:val="single"/>
        </w:rPr>
      </w:pPr>
    </w:p>
    <w:p w:rsidR="00A15AA5" w:rsidRDefault="00A15AA5" w:rsidP="00A15AA5">
      <w:pPr>
        <w:rPr>
          <w:rFonts w:ascii="Calibri" w:hAnsi="Calibri"/>
          <w:b/>
          <w:u w:val="single"/>
        </w:rPr>
      </w:pP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  <w:b/>
          <w:u w:val="single"/>
        </w:rPr>
        <w:t>Hours of Work</w:t>
      </w:r>
      <w:r w:rsidRPr="00A100E9">
        <w:rPr>
          <w:rFonts w:ascii="Calibri" w:hAnsi="Calibri"/>
          <w:b/>
        </w:rPr>
        <w:tab/>
      </w:r>
      <w:r w:rsidRPr="00A100E9">
        <w:rPr>
          <w:rFonts w:ascii="Calibri" w:hAnsi="Calibri"/>
        </w:rPr>
        <w:t xml:space="preserve"> </w:t>
      </w:r>
    </w:p>
    <w:p w:rsidR="00A15AA5" w:rsidRDefault="00A15AA5" w:rsidP="00A15AA5">
      <w:pPr>
        <w:rPr>
          <w:rFonts w:ascii="Calibri" w:hAnsi="Calibri"/>
          <w:b/>
          <w:u w:val="single"/>
        </w:rPr>
      </w:pPr>
    </w:p>
    <w:p w:rsidR="00A15AA5" w:rsidRPr="00552436" w:rsidRDefault="00A15AA5" w:rsidP="00A15AA5">
      <w:pPr>
        <w:ind w:right="644"/>
        <w:rPr>
          <w:rFonts w:ascii="Calibri" w:hAnsi="Calibri"/>
        </w:rPr>
      </w:pPr>
      <w:r w:rsidRPr="00552436">
        <w:rPr>
          <w:rFonts w:ascii="Calibri" w:hAnsi="Calibri"/>
        </w:rPr>
        <w:t xml:space="preserve">You will have a permanent, </w:t>
      </w:r>
      <w:r w:rsidRPr="00552436">
        <w:rPr>
          <w:rFonts w:ascii="Calibri" w:hAnsi="Calibri"/>
          <w:lang w:val="en-GB"/>
        </w:rPr>
        <w:t>annualised</w:t>
      </w:r>
      <w:r w:rsidRPr="00552436">
        <w:rPr>
          <w:rFonts w:ascii="Calibri" w:hAnsi="Calibri"/>
        </w:rPr>
        <w:t xml:space="preserve"> </w:t>
      </w:r>
      <w:proofErr w:type="gramStart"/>
      <w:r w:rsidRPr="00552436">
        <w:rPr>
          <w:rFonts w:ascii="Calibri" w:hAnsi="Calibri"/>
        </w:rPr>
        <w:t>hours</w:t>
      </w:r>
      <w:proofErr w:type="gramEnd"/>
      <w:r w:rsidRPr="00552436">
        <w:rPr>
          <w:rFonts w:ascii="Calibri" w:hAnsi="Calibri"/>
        </w:rPr>
        <w:t xml:space="preserve"> contract.</w:t>
      </w:r>
    </w:p>
    <w:p w:rsidR="00A15AA5" w:rsidRPr="00552436" w:rsidRDefault="00A15AA5" w:rsidP="00A15AA5">
      <w:pPr>
        <w:ind w:right="644"/>
        <w:rPr>
          <w:rFonts w:ascii="Calibri" w:hAnsi="Calibri"/>
        </w:rPr>
      </w:pPr>
    </w:p>
    <w:p w:rsidR="00A15AA5" w:rsidRPr="00552436" w:rsidRDefault="00A15AA5" w:rsidP="00A15AA5">
      <w:pPr>
        <w:rPr>
          <w:rFonts w:ascii="Calibri" w:hAnsi="Calibri"/>
        </w:rPr>
      </w:pPr>
      <w:r w:rsidRPr="00552436">
        <w:rPr>
          <w:rFonts w:ascii="Calibri" w:hAnsi="Calibri"/>
        </w:rPr>
        <w:t>Breakfast &amp; After School Club: 2</w:t>
      </w:r>
      <w:r>
        <w:rPr>
          <w:rFonts w:ascii="Calibri" w:hAnsi="Calibri"/>
        </w:rPr>
        <w:t>7.5 h</w:t>
      </w:r>
      <w:r w:rsidRPr="00552436">
        <w:rPr>
          <w:rFonts w:ascii="Calibri" w:hAnsi="Calibri"/>
        </w:rPr>
        <w:t>ours per week, 38 weeks per year</w:t>
      </w:r>
      <w:r>
        <w:rPr>
          <w:rFonts w:ascii="Calibri" w:hAnsi="Calibri"/>
        </w:rPr>
        <w:t xml:space="preserve"> (term time)</w:t>
      </w:r>
      <w:r w:rsidRPr="00552436">
        <w:rPr>
          <w:rFonts w:ascii="Calibri" w:hAnsi="Calibri"/>
        </w:rPr>
        <w:br/>
      </w:r>
    </w:p>
    <w:p w:rsidR="00A15AA5" w:rsidRPr="00552436" w:rsidRDefault="00A15AA5" w:rsidP="00A15AA5">
      <w:pPr>
        <w:rPr>
          <w:rFonts w:ascii="Calibri" w:hAnsi="Calibri"/>
          <w:b/>
        </w:rPr>
      </w:pPr>
      <w:r w:rsidRPr="00552436">
        <w:rPr>
          <w:rFonts w:ascii="Calibri" w:hAnsi="Calibri"/>
        </w:rPr>
        <w:t>Includes membership of Local Government Pension Scheme</w:t>
      </w:r>
    </w:p>
    <w:p w:rsidR="00A15AA5" w:rsidRPr="00552436" w:rsidRDefault="00A15AA5" w:rsidP="00A15AA5">
      <w:pPr>
        <w:ind w:right="644"/>
        <w:rPr>
          <w:rFonts w:ascii="Calibri" w:hAnsi="Calibri"/>
        </w:rPr>
      </w:pPr>
    </w:p>
    <w:p w:rsidR="00A15AA5" w:rsidRPr="00552436" w:rsidRDefault="00A15AA5" w:rsidP="00A15AA5">
      <w:pPr>
        <w:rPr>
          <w:rFonts w:ascii="Calibri" w:hAnsi="Calibri"/>
        </w:rPr>
      </w:pPr>
      <w:r w:rsidRPr="00552436">
        <w:rPr>
          <w:rFonts w:ascii="Calibri" w:hAnsi="Calibri"/>
        </w:rPr>
        <w:t>During Term Time your hours of work will be:</w:t>
      </w:r>
    </w:p>
    <w:p w:rsidR="00A15AA5" w:rsidRPr="00552436" w:rsidRDefault="00A15AA5" w:rsidP="00A15AA5">
      <w:pPr>
        <w:ind w:left="720"/>
        <w:rPr>
          <w:rFonts w:ascii="Calibri" w:hAnsi="Calibri"/>
        </w:rPr>
      </w:pPr>
      <w:r>
        <w:rPr>
          <w:rFonts w:ascii="Calibri" w:hAnsi="Calibri"/>
        </w:rPr>
        <w:t>Before Club Hours:  7:30 – 9:3</w:t>
      </w:r>
      <w:r w:rsidRPr="00552436">
        <w:rPr>
          <w:rFonts w:ascii="Calibri" w:hAnsi="Calibri"/>
        </w:rPr>
        <w:t>0 Monday – Friday</w:t>
      </w:r>
      <w:r w:rsidRPr="00552436">
        <w:rPr>
          <w:rFonts w:ascii="Calibri" w:hAnsi="Calibri"/>
        </w:rPr>
        <w:br/>
      </w:r>
      <w:proofErr w:type="gramStart"/>
      <w:r w:rsidRPr="00552436">
        <w:rPr>
          <w:rFonts w:ascii="Calibri" w:hAnsi="Calibri"/>
        </w:rPr>
        <w:t>After</w:t>
      </w:r>
      <w:proofErr w:type="gramEnd"/>
      <w:r w:rsidRPr="00552436">
        <w:rPr>
          <w:rFonts w:ascii="Calibri" w:hAnsi="Calibri"/>
        </w:rPr>
        <w:t xml:space="preserve"> School Club Hours:  1</w:t>
      </w:r>
      <w:r>
        <w:rPr>
          <w:rFonts w:ascii="Calibri" w:hAnsi="Calibri"/>
        </w:rPr>
        <w:t>4:30</w:t>
      </w:r>
      <w:r w:rsidRPr="00552436">
        <w:rPr>
          <w:rFonts w:ascii="Calibri" w:hAnsi="Calibri"/>
        </w:rPr>
        <w:t xml:space="preserve"> – 18:00 Monday – Friday</w:t>
      </w:r>
    </w:p>
    <w:p w:rsidR="00A15AA5" w:rsidRPr="00552436" w:rsidRDefault="00A15AA5" w:rsidP="00A15AA5">
      <w:pPr>
        <w:rPr>
          <w:rFonts w:ascii="Calibri" w:hAnsi="Calibri"/>
        </w:rPr>
      </w:pPr>
    </w:p>
    <w:p w:rsidR="00A15AA5" w:rsidRDefault="00A15AA5" w:rsidP="00A15AA5">
      <w:pPr>
        <w:rPr>
          <w:rFonts w:ascii="Calibri" w:hAnsi="Calibri"/>
        </w:rPr>
      </w:pPr>
    </w:p>
    <w:p w:rsidR="00085C37" w:rsidRDefault="00085C37" w:rsidP="00A15AA5">
      <w:pPr>
        <w:rPr>
          <w:rFonts w:ascii="Calibri" w:hAnsi="Calibri"/>
        </w:rPr>
      </w:pPr>
      <w:r>
        <w:rPr>
          <w:rFonts w:ascii="Calibri" w:hAnsi="Calibri"/>
        </w:rPr>
        <w:t xml:space="preserve">There is the option for you to work in the holiday club if you would like to supplement your salary further. </w:t>
      </w:r>
    </w:p>
    <w:p w:rsidR="00085C37" w:rsidRPr="00D75B46" w:rsidRDefault="00085C37" w:rsidP="00A15AA5">
      <w:pPr>
        <w:rPr>
          <w:rFonts w:ascii="Calibri" w:hAnsi="Calibri"/>
        </w:rPr>
      </w:pP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 xml:space="preserve">Please see the job description for more details about this role. </w:t>
      </w:r>
      <w:r>
        <w:rPr>
          <w:rFonts w:ascii="Calibri" w:hAnsi="Calibri"/>
        </w:rPr>
        <w:t xml:space="preserve"> </w:t>
      </w:r>
    </w:p>
    <w:p w:rsidR="00A15AA5" w:rsidRPr="00A100E9" w:rsidRDefault="00A15AA5" w:rsidP="00A15AA5">
      <w:pPr>
        <w:rPr>
          <w:rFonts w:ascii="Calibri" w:hAnsi="Calibri"/>
        </w:rPr>
      </w:pP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 xml:space="preserve">I hope that the information given is clear enough. If you have any further questions please do not hesitate to get in touch. </w:t>
      </w:r>
    </w:p>
    <w:p w:rsidR="00A15AA5" w:rsidRPr="00A100E9" w:rsidRDefault="00A15AA5" w:rsidP="00A15AA5">
      <w:pPr>
        <w:rPr>
          <w:rFonts w:ascii="Calibri" w:hAnsi="Calibri" w:cs="Arial"/>
        </w:rPr>
      </w:pPr>
    </w:p>
    <w:p w:rsidR="00A15AA5" w:rsidRPr="00A100E9" w:rsidRDefault="00A15AA5" w:rsidP="00A15AA5">
      <w:pPr>
        <w:rPr>
          <w:rFonts w:ascii="Calibri" w:hAnsi="Calibri" w:cs="Arial"/>
        </w:rPr>
      </w:pPr>
      <w:r w:rsidRPr="00A100E9">
        <w:rPr>
          <w:rFonts w:ascii="Calibri" w:hAnsi="Calibri" w:cs="Arial"/>
        </w:rPr>
        <w:t xml:space="preserve">If this sounds like the career move for you, I look forward to receiving your application.  </w:t>
      </w: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 xml:space="preserve">Best wishes, </w:t>
      </w:r>
    </w:p>
    <w:p w:rsidR="00A15AA5" w:rsidRPr="00A100E9" w:rsidRDefault="00A15AA5" w:rsidP="00A15AA5">
      <w:pPr>
        <w:rPr>
          <w:rFonts w:ascii="Calibri" w:hAnsi="Calibri"/>
        </w:rPr>
      </w:pPr>
    </w:p>
    <w:p w:rsidR="00A15AA5" w:rsidRPr="00A100E9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>Claire Walmsley</w:t>
      </w:r>
    </w:p>
    <w:p w:rsidR="00A15AA5" w:rsidRDefault="00A15AA5" w:rsidP="00A15AA5">
      <w:pPr>
        <w:rPr>
          <w:rFonts w:ascii="Calibri" w:hAnsi="Calibri"/>
        </w:rPr>
      </w:pPr>
      <w:r w:rsidRPr="00A100E9">
        <w:rPr>
          <w:rFonts w:ascii="Calibri" w:hAnsi="Calibri"/>
        </w:rPr>
        <w:t>Headteacher</w:t>
      </w:r>
    </w:p>
    <w:p w:rsidR="00A15AA5" w:rsidRPr="000C0649" w:rsidRDefault="00A15AA5" w:rsidP="000C0649">
      <w:pPr>
        <w:rPr>
          <w:rFonts w:asciiTheme="minorHAnsi" w:hAnsiTheme="minorHAnsi"/>
        </w:rPr>
      </w:pPr>
    </w:p>
    <w:p w:rsidR="000C0649" w:rsidRPr="000C0649" w:rsidRDefault="000C0649" w:rsidP="000C0649">
      <w:pPr>
        <w:rPr>
          <w:rFonts w:asciiTheme="minorHAnsi" w:hAnsiTheme="minorHAnsi"/>
        </w:rPr>
      </w:pPr>
    </w:p>
    <w:p w:rsidR="000C0649" w:rsidRPr="000C0649" w:rsidRDefault="000C0649" w:rsidP="000C0649">
      <w:pPr>
        <w:rPr>
          <w:rFonts w:asciiTheme="minorHAnsi" w:hAnsiTheme="minorHAnsi"/>
        </w:rPr>
      </w:pPr>
    </w:p>
    <w:p w:rsidR="00AA4412" w:rsidRDefault="00AA4412" w:rsidP="00490793">
      <w:pPr>
        <w:rPr>
          <w:rFonts w:ascii="Calibri" w:hAnsi="Calibri"/>
        </w:rPr>
      </w:pPr>
    </w:p>
    <w:p w:rsidR="00AA4412" w:rsidRDefault="00AA4412" w:rsidP="00490793">
      <w:pPr>
        <w:rPr>
          <w:rFonts w:ascii="Calibri" w:hAnsi="Calibri"/>
        </w:rPr>
      </w:pPr>
    </w:p>
    <w:p w:rsidR="00AA4412" w:rsidRDefault="00AA4412" w:rsidP="00490793">
      <w:pPr>
        <w:rPr>
          <w:rFonts w:ascii="Calibri" w:hAnsi="Calibri"/>
        </w:rPr>
      </w:pPr>
    </w:p>
    <w:p w:rsidR="00AA4412" w:rsidRDefault="00AA4412" w:rsidP="00490793">
      <w:pPr>
        <w:rPr>
          <w:rFonts w:ascii="Calibri" w:hAnsi="Calibri"/>
        </w:rPr>
      </w:pPr>
    </w:p>
    <w:p w:rsidR="00AA4412" w:rsidRDefault="00AA4412" w:rsidP="00490793">
      <w:pPr>
        <w:rPr>
          <w:rFonts w:ascii="Calibri" w:hAnsi="Calibri"/>
        </w:rPr>
      </w:pPr>
    </w:p>
    <w:p w:rsidR="00AA4412" w:rsidRDefault="00AA4412" w:rsidP="00490793">
      <w:pPr>
        <w:rPr>
          <w:rFonts w:ascii="Calibri" w:hAnsi="Calibri"/>
        </w:rPr>
      </w:pPr>
    </w:p>
    <w:sectPr w:rsidR="00AA4412" w:rsidSect="005B7FFD">
      <w:footerReference w:type="default" r:id="rId9"/>
      <w:footnotePr>
        <w:pos w:val="beneathText"/>
      </w:footnotePr>
      <w:pgSz w:w="11905" w:h="16837"/>
      <w:pgMar w:top="426" w:right="706" w:bottom="1440" w:left="85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51" w:rsidRDefault="007E4D51">
      <w:r>
        <w:separator/>
      </w:r>
    </w:p>
  </w:endnote>
  <w:endnote w:type="continuationSeparator" w:id="0">
    <w:p w:rsidR="007E4D51" w:rsidRDefault="007E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EB" w:rsidRDefault="001F49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762000</wp:posOffset>
          </wp:positionV>
          <wp:extent cx="6562725" cy="523875"/>
          <wp:effectExtent l="0" t="0" r="9525" b="9525"/>
          <wp:wrapNone/>
          <wp:docPr id="31" name="Picture 31" descr="\\parkroad-dc\DATA\Home Folders\c.walmsley\My Pictures\School Logo\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\\parkroad-dc\DATA\Home Folders\c.walmsley\My Pictures\School Logo\Foote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53975</wp:posOffset>
              </wp:positionV>
              <wp:extent cx="7329805" cy="755650"/>
              <wp:effectExtent l="0" t="635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9805" cy="755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EB" w:rsidRPr="007A52DA" w:rsidRDefault="00536926" w:rsidP="00F17311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  <w:t>Park</w:t>
                          </w:r>
                          <w:r w:rsidR="00D564EB" w:rsidRPr="00F17311"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  <w:t xml:space="preserve"> Road, Sale, Greater Manchester M33 6H</w:t>
                          </w:r>
                          <w:r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  <w:t>R</w:t>
                          </w:r>
                        </w:p>
                        <w:p w:rsidR="00D564EB" w:rsidRPr="007A52DA" w:rsidRDefault="00D564E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</w:pPr>
                          <w:r w:rsidRPr="007A52DA"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  <w:t>Tel: 0</w:t>
                          </w:r>
                          <w:r w:rsidR="00F363B1" w:rsidRPr="007A52DA">
                            <w:rPr>
                              <w:rFonts w:ascii="Calibri" w:hAnsi="Calibri"/>
                              <w:sz w:val="20"/>
                              <w:lang w:val="en-GB"/>
                            </w:rPr>
                            <w:t xml:space="preserve">161 973 1392 </w:t>
                          </w:r>
                        </w:p>
                        <w:p w:rsidR="00D564EB" w:rsidRPr="007A52DA" w:rsidRDefault="00D564E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  <w:lang w:val="en-GB"/>
                            </w:rPr>
                          </w:pPr>
                          <w:r w:rsidRPr="007A52DA">
                            <w:rPr>
                              <w:rFonts w:ascii="Calibri" w:hAnsi="Calibri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2" w:history="1">
                            <w:r w:rsidR="00DA2885">
                              <w:rPr>
                                <w:rStyle w:val="Hyperlink"/>
                                <w:rFonts w:ascii="Calibri" w:hAnsi="Calibri"/>
                              </w:rPr>
                              <w:t>admin@parkroadsale.trafford.sch.uk</w:t>
                            </w:r>
                          </w:hyperlink>
                          <w:r w:rsidRPr="007A52DA">
                            <w:rPr>
                              <w:rFonts w:ascii="Calibri" w:hAnsi="Calibri"/>
                              <w:color w:val="000000"/>
                              <w:sz w:val="16"/>
                              <w:lang w:val="en-GB"/>
                            </w:rPr>
                            <w:t xml:space="preserve">  Website: </w:t>
                          </w:r>
                          <w:hyperlink r:id="rId3" w:history="1">
                            <w:r w:rsidRPr="007A52DA">
                              <w:rPr>
                                <w:rStyle w:val="Hyperlink"/>
                                <w:rFonts w:ascii="Calibri" w:hAnsi="Calibri"/>
                              </w:rPr>
                              <w:t>www.parkroadsale.trafford.sch.uk</w:t>
                            </w:r>
                          </w:hyperlink>
                          <w:r w:rsidRPr="007A52DA">
                            <w:rPr>
                              <w:rFonts w:ascii="Calibri" w:hAnsi="Calibri"/>
                              <w:color w:val="000000"/>
                              <w:sz w:val="16"/>
                              <w:lang w:val="en-GB"/>
                            </w:rPr>
                            <w:t>.</w:t>
                          </w:r>
                        </w:p>
                        <w:p w:rsidR="00D564EB" w:rsidRPr="007A52DA" w:rsidRDefault="00D564E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lang w:val="en-GB"/>
                            </w:rPr>
                          </w:pPr>
                          <w:r w:rsidRPr="007A52DA">
                            <w:rPr>
                              <w:rFonts w:ascii="Calibri" w:hAnsi="Calibri"/>
                              <w:color w:val="000000"/>
                              <w:sz w:val="20"/>
                              <w:lang w:val="en-GB"/>
                            </w:rPr>
                            <w:t xml:space="preserve">Headteacher: Mrs </w:t>
                          </w:r>
                          <w:r w:rsidR="00DA2885">
                            <w:rPr>
                              <w:rFonts w:ascii="Calibri" w:hAnsi="Calibri"/>
                              <w:color w:val="000000"/>
                              <w:sz w:val="20"/>
                              <w:lang w:val="en-GB"/>
                            </w:rPr>
                            <w:t>C Walmsley</w:t>
                          </w:r>
                        </w:p>
                        <w:p w:rsidR="00D564EB" w:rsidRDefault="00D564EB">
                          <w:pPr>
                            <w:jc w:val="center"/>
                            <w:rPr>
                              <w:color w:val="000000"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.25pt;margin-top:4.25pt;width:577.15pt;height:59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" stroked="f">
              <v:fill opacity="0"/>
              <v:textbox inset="0,0,0,0">
                <w:txbxContent>
                  <w:p w:rsidR="00D564EB" w:rsidRPr="007A52DA" w:rsidRDefault="00536926" w:rsidP="00F17311">
                    <w:pPr>
                      <w:jc w:val="center"/>
                      <w:rPr>
                        <w:rFonts w:ascii="Calibri" w:hAnsi="Calibri"/>
                        <w:sz w:val="20"/>
                        <w:lang w:val="en-GB"/>
                      </w:rPr>
                    </w:pPr>
                    <w:r>
                      <w:rPr>
                        <w:rFonts w:ascii="Calibri" w:hAnsi="Calibri"/>
                        <w:sz w:val="20"/>
                        <w:lang w:val="en-GB"/>
                      </w:rPr>
                      <w:t>Park</w:t>
                    </w:r>
                    <w:r w:rsidR="00D564EB" w:rsidRPr="00F17311">
                      <w:rPr>
                        <w:rFonts w:ascii="Calibri" w:hAnsi="Calibri"/>
                        <w:sz w:val="20"/>
                        <w:lang w:val="en-GB"/>
                      </w:rPr>
                      <w:t xml:space="preserve"> Road, Sale, Greater Manchester M33 6H</w:t>
                    </w:r>
                    <w:r>
                      <w:rPr>
                        <w:rFonts w:ascii="Calibri" w:hAnsi="Calibri"/>
                        <w:sz w:val="20"/>
                        <w:lang w:val="en-GB"/>
                      </w:rPr>
                      <w:t>R</w:t>
                    </w:r>
                  </w:p>
                  <w:p w:rsidR="00D564EB" w:rsidRPr="007A52DA" w:rsidRDefault="00D564EB">
                    <w:pPr>
                      <w:jc w:val="center"/>
                      <w:rPr>
                        <w:rFonts w:ascii="Calibri" w:hAnsi="Calibri"/>
                        <w:sz w:val="20"/>
                        <w:lang w:val="en-GB"/>
                      </w:rPr>
                    </w:pPr>
                    <w:r w:rsidRPr="007A52DA">
                      <w:rPr>
                        <w:rFonts w:ascii="Calibri" w:hAnsi="Calibri"/>
                        <w:sz w:val="20"/>
                        <w:lang w:val="en-GB"/>
                      </w:rPr>
                      <w:t>Tel: 0</w:t>
                    </w:r>
                    <w:r w:rsidR="00F363B1" w:rsidRPr="007A52DA">
                      <w:rPr>
                        <w:rFonts w:ascii="Calibri" w:hAnsi="Calibri"/>
                        <w:sz w:val="20"/>
                        <w:lang w:val="en-GB"/>
                      </w:rPr>
                      <w:t xml:space="preserve">161 973 1392 </w:t>
                    </w:r>
                  </w:p>
                  <w:p w:rsidR="00D564EB" w:rsidRPr="007A52DA" w:rsidRDefault="00D564EB">
                    <w:pPr>
                      <w:jc w:val="center"/>
                      <w:rPr>
                        <w:rFonts w:ascii="Calibri" w:hAnsi="Calibri"/>
                        <w:color w:val="000000"/>
                        <w:sz w:val="16"/>
                        <w:lang w:val="en-GB"/>
                      </w:rPr>
                    </w:pPr>
                    <w:r w:rsidRPr="007A52DA">
                      <w:rPr>
                        <w:rFonts w:ascii="Calibri" w:hAnsi="Calibri"/>
                        <w:sz w:val="16"/>
                        <w:lang w:val="en-GB"/>
                      </w:rPr>
                      <w:t xml:space="preserve">E-mail: </w:t>
                    </w:r>
                    <w:hyperlink r:id="rId4" w:history="1">
                      <w:r w:rsidR="00DA2885">
                        <w:rPr>
                          <w:rStyle w:val="Hyperlink"/>
                          <w:rFonts w:ascii="Calibri" w:hAnsi="Calibri"/>
                        </w:rPr>
                        <w:t>admin@parkroadsale.trafford.sch.uk</w:t>
                      </w:r>
                    </w:hyperlink>
                    <w:r w:rsidRPr="007A52DA">
                      <w:rPr>
                        <w:rFonts w:ascii="Calibri" w:hAnsi="Calibri"/>
                        <w:color w:val="000000"/>
                        <w:sz w:val="16"/>
                        <w:lang w:val="en-GB"/>
                      </w:rPr>
                      <w:t xml:space="preserve">  Website: </w:t>
                    </w:r>
                    <w:hyperlink r:id="rId5" w:history="1">
                      <w:r w:rsidRPr="007A52DA">
                        <w:rPr>
                          <w:rStyle w:val="Hyperlink"/>
                          <w:rFonts w:ascii="Calibri" w:hAnsi="Calibri"/>
                        </w:rPr>
                        <w:t>www.parkroadsale.trafford.sch.uk</w:t>
                      </w:r>
                    </w:hyperlink>
                    <w:r w:rsidRPr="007A52DA">
                      <w:rPr>
                        <w:rFonts w:ascii="Calibri" w:hAnsi="Calibri"/>
                        <w:color w:val="000000"/>
                        <w:sz w:val="16"/>
                        <w:lang w:val="en-GB"/>
                      </w:rPr>
                      <w:t>.</w:t>
                    </w:r>
                  </w:p>
                  <w:p w:rsidR="00D564EB" w:rsidRPr="007A52DA" w:rsidRDefault="00D564EB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lang w:val="en-GB"/>
                      </w:rPr>
                    </w:pPr>
                    <w:r w:rsidRPr="007A52DA">
                      <w:rPr>
                        <w:rFonts w:ascii="Calibri" w:hAnsi="Calibri"/>
                        <w:color w:val="000000"/>
                        <w:sz w:val="20"/>
                        <w:lang w:val="en-GB"/>
                      </w:rPr>
                      <w:t xml:space="preserve">Headteacher: Mrs </w:t>
                    </w:r>
                    <w:r w:rsidR="00DA2885">
                      <w:rPr>
                        <w:rFonts w:ascii="Calibri" w:hAnsi="Calibri"/>
                        <w:color w:val="000000"/>
                        <w:sz w:val="20"/>
                        <w:lang w:val="en-GB"/>
                      </w:rPr>
                      <w:t>C Walmsley</w:t>
                    </w:r>
                  </w:p>
                  <w:p w:rsidR="00D564EB" w:rsidRDefault="00D564EB">
                    <w:pPr>
                      <w:jc w:val="center"/>
                      <w:rPr>
                        <w:color w:val="000000"/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3888105</wp:posOffset>
          </wp:positionV>
          <wp:extent cx="7169785" cy="7251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51" w:rsidRDefault="007E4D51">
      <w:r>
        <w:separator/>
      </w:r>
    </w:p>
  </w:footnote>
  <w:footnote w:type="continuationSeparator" w:id="0">
    <w:p w:rsidR="007E4D51" w:rsidRDefault="007E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3B987B96"/>
    <w:multiLevelType w:val="hybridMultilevel"/>
    <w:tmpl w:val="FCCC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5"/>
    <w:rsid w:val="00011250"/>
    <w:rsid w:val="00085C37"/>
    <w:rsid w:val="000A70D6"/>
    <w:rsid w:val="000C0649"/>
    <w:rsid w:val="000C4A83"/>
    <w:rsid w:val="000E56A4"/>
    <w:rsid w:val="00100D74"/>
    <w:rsid w:val="00103472"/>
    <w:rsid w:val="0010560F"/>
    <w:rsid w:val="00114347"/>
    <w:rsid w:val="00133458"/>
    <w:rsid w:val="001371F7"/>
    <w:rsid w:val="001424BC"/>
    <w:rsid w:val="00143DD6"/>
    <w:rsid w:val="0016070D"/>
    <w:rsid w:val="001B6BC7"/>
    <w:rsid w:val="001D6B84"/>
    <w:rsid w:val="001E4C8C"/>
    <w:rsid w:val="001F0E2C"/>
    <w:rsid w:val="001F4978"/>
    <w:rsid w:val="00211C2B"/>
    <w:rsid w:val="00250DE9"/>
    <w:rsid w:val="00271AEF"/>
    <w:rsid w:val="00276FC2"/>
    <w:rsid w:val="002870C0"/>
    <w:rsid w:val="002908F4"/>
    <w:rsid w:val="0029720C"/>
    <w:rsid w:val="002A440D"/>
    <w:rsid w:val="002B1869"/>
    <w:rsid w:val="002E3DEE"/>
    <w:rsid w:val="0032086B"/>
    <w:rsid w:val="00332ECC"/>
    <w:rsid w:val="00346724"/>
    <w:rsid w:val="00346D25"/>
    <w:rsid w:val="00355A4D"/>
    <w:rsid w:val="0037717E"/>
    <w:rsid w:val="0038633A"/>
    <w:rsid w:val="003D52FD"/>
    <w:rsid w:val="003E494A"/>
    <w:rsid w:val="00432BA8"/>
    <w:rsid w:val="00490793"/>
    <w:rsid w:val="004F2C90"/>
    <w:rsid w:val="004F7811"/>
    <w:rsid w:val="00536926"/>
    <w:rsid w:val="00552BA0"/>
    <w:rsid w:val="00587B43"/>
    <w:rsid w:val="005B1F35"/>
    <w:rsid w:val="005B7FE2"/>
    <w:rsid w:val="005B7FFD"/>
    <w:rsid w:val="005D20F8"/>
    <w:rsid w:val="005F0B16"/>
    <w:rsid w:val="0060612B"/>
    <w:rsid w:val="00610E04"/>
    <w:rsid w:val="00611EA8"/>
    <w:rsid w:val="0062431E"/>
    <w:rsid w:val="00660578"/>
    <w:rsid w:val="006617BB"/>
    <w:rsid w:val="00695721"/>
    <w:rsid w:val="006A24A9"/>
    <w:rsid w:val="006C1866"/>
    <w:rsid w:val="006D5654"/>
    <w:rsid w:val="00710172"/>
    <w:rsid w:val="007224A3"/>
    <w:rsid w:val="00726E55"/>
    <w:rsid w:val="007767AC"/>
    <w:rsid w:val="00787056"/>
    <w:rsid w:val="00791EAE"/>
    <w:rsid w:val="0079414C"/>
    <w:rsid w:val="007A52DA"/>
    <w:rsid w:val="007A7B08"/>
    <w:rsid w:val="007C7FB8"/>
    <w:rsid w:val="007D4D66"/>
    <w:rsid w:val="007E0E44"/>
    <w:rsid w:val="007E4D51"/>
    <w:rsid w:val="007E6972"/>
    <w:rsid w:val="007F0FD0"/>
    <w:rsid w:val="00820F23"/>
    <w:rsid w:val="00865ED8"/>
    <w:rsid w:val="00873B09"/>
    <w:rsid w:val="00884E0C"/>
    <w:rsid w:val="008B7EA4"/>
    <w:rsid w:val="008C12D5"/>
    <w:rsid w:val="008E3E65"/>
    <w:rsid w:val="008F60B2"/>
    <w:rsid w:val="00923DCA"/>
    <w:rsid w:val="00930CA8"/>
    <w:rsid w:val="00946429"/>
    <w:rsid w:val="00947679"/>
    <w:rsid w:val="00960DF3"/>
    <w:rsid w:val="0096568B"/>
    <w:rsid w:val="0096610A"/>
    <w:rsid w:val="0097261E"/>
    <w:rsid w:val="00993319"/>
    <w:rsid w:val="009B0FDD"/>
    <w:rsid w:val="009C526A"/>
    <w:rsid w:val="00A02AA5"/>
    <w:rsid w:val="00A15AA5"/>
    <w:rsid w:val="00A22338"/>
    <w:rsid w:val="00A32E98"/>
    <w:rsid w:val="00A66883"/>
    <w:rsid w:val="00A933C2"/>
    <w:rsid w:val="00AA4412"/>
    <w:rsid w:val="00AB4EDA"/>
    <w:rsid w:val="00AC0166"/>
    <w:rsid w:val="00AD665E"/>
    <w:rsid w:val="00AE576A"/>
    <w:rsid w:val="00B14AAF"/>
    <w:rsid w:val="00B25446"/>
    <w:rsid w:val="00B47865"/>
    <w:rsid w:val="00B50A30"/>
    <w:rsid w:val="00B827C9"/>
    <w:rsid w:val="00B8421B"/>
    <w:rsid w:val="00BC4E44"/>
    <w:rsid w:val="00C165F1"/>
    <w:rsid w:val="00C73365"/>
    <w:rsid w:val="00C8515A"/>
    <w:rsid w:val="00C946B1"/>
    <w:rsid w:val="00CA2BA4"/>
    <w:rsid w:val="00CA3940"/>
    <w:rsid w:val="00CD4B65"/>
    <w:rsid w:val="00D16285"/>
    <w:rsid w:val="00D21A7F"/>
    <w:rsid w:val="00D34BD7"/>
    <w:rsid w:val="00D564EB"/>
    <w:rsid w:val="00D65DA9"/>
    <w:rsid w:val="00D951F6"/>
    <w:rsid w:val="00DA177E"/>
    <w:rsid w:val="00DA2885"/>
    <w:rsid w:val="00DC1C7D"/>
    <w:rsid w:val="00DE497E"/>
    <w:rsid w:val="00E00B7B"/>
    <w:rsid w:val="00E269B7"/>
    <w:rsid w:val="00E37BE6"/>
    <w:rsid w:val="00E47D15"/>
    <w:rsid w:val="00E80FE5"/>
    <w:rsid w:val="00E911EF"/>
    <w:rsid w:val="00EB20B9"/>
    <w:rsid w:val="00EB30EA"/>
    <w:rsid w:val="00EC47EE"/>
    <w:rsid w:val="00EF01FD"/>
    <w:rsid w:val="00F166C7"/>
    <w:rsid w:val="00F17311"/>
    <w:rsid w:val="00F363B1"/>
    <w:rsid w:val="00F76708"/>
    <w:rsid w:val="00F87599"/>
    <w:rsid w:val="00FD6373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F87599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rsid w:val="00F8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F87599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rsid w:val="00F8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roadsale.trafford.sch.uk/" TargetMode="External"/><Relationship Id="rId2" Type="http://schemas.openxmlformats.org/officeDocument/2006/relationships/hyperlink" Target="mailto:parkroadsale.admin@trafford.gov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5" Type="http://schemas.openxmlformats.org/officeDocument/2006/relationships/hyperlink" Target="http://www.parkroadsale.trafford.sch.uk/" TargetMode="External"/><Relationship Id="rId4" Type="http://schemas.openxmlformats.org/officeDocument/2006/relationships/hyperlink" Target="mailto:parkroadsale.admin@traf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2355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http://www.parkroadsale.trafford.sch.uk/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mailto:parkroadsale.admin@trafford.gov.uk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Bossons, Linda</cp:lastModifiedBy>
  <cp:revision>2</cp:revision>
  <cp:lastPrinted>2018-09-12T07:56:00Z</cp:lastPrinted>
  <dcterms:created xsi:type="dcterms:W3CDTF">2019-06-12T13:43:00Z</dcterms:created>
  <dcterms:modified xsi:type="dcterms:W3CDTF">2019-06-12T13:43:00Z</dcterms:modified>
</cp:coreProperties>
</file>