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4E" w:rsidRDefault="00F475FE">
      <w:pPr>
        <w:spacing w:before="14" w:line="280" w:lineRule="exact"/>
        <w:rPr>
          <w:sz w:val="28"/>
          <w:szCs w:val="28"/>
        </w:rPr>
      </w:pPr>
      <w:r>
        <w:pict>
          <v:group id="_x0000_s1028" style="position:absolute;margin-left:59.95pt;margin-top:156.8pt;width:487.4pt;height:164.75pt;z-index:-251659776;mso-position-horizontal-relative:page;mso-position-vertical-relative:page" coordorigin="1199,3136" coordsize="9748,3295">
            <v:shape id="_x0000_s1032" style="position:absolute;left:1210;top:3147;width:9727;height:0" coordorigin="1210,3147" coordsize="9727,0" path="m1210,3147r9727,e" filled="f" strokeweight=".58pt">
              <v:path arrowok="t"/>
            </v:shape>
            <v:shape id="_x0000_s1031" style="position:absolute;left:1210;top:6421;width:9727;height:0" coordorigin="1210,6421" coordsize="9727,0" path="m1210,6421r9727,e" filled="f" strokeweight=".58pt">
              <v:path arrowok="t"/>
            </v:shape>
            <v:shape id="_x0000_s1030" style="position:absolute;left:1205;top:3142;width:0;height:3284" coordorigin="1205,3142" coordsize="0,3284" path="m1205,3142r,3284e" filled="f" strokeweight=".58pt">
              <v:path arrowok="t"/>
            </v:shape>
            <v:shape id="_x0000_s1029" style="position:absolute;left:10942;top:3142;width:0;height:3284" coordorigin="10942,3142" coordsize="0,3284" path="m10942,3142r,3284e" filled="f" strokeweight=".58pt">
              <v:path arrowok="t"/>
            </v:shape>
            <w10:wrap anchorx="page" anchory="page"/>
          </v:group>
        </w:pict>
      </w:r>
    </w:p>
    <w:p w:rsidR="0062434E" w:rsidRDefault="00F475FE">
      <w:pPr>
        <w:spacing w:before="12"/>
        <w:ind w:left="5777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pt;margin-top:65.55pt;width:242.4pt;height:76.8pt;z-index:-251658752;mso-position-horizontal-relative:page;mso-position-vertical-relative:page">
            <v:imagedata r:id="rId10" o:title=""/>
            <w10:wrap anchorx="page" anchory="page"/>
          </v:shape>
        </w:pic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Pers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62434E" w:rsidRDefault="00F475FE">
      <w:pPr>
        <w:ind w:left="57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 Philip’s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 Primary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62434E">
      <w:pPr>
        <w:spacing w:before="12" w:line="280" w:lineRule="exact"/>
        <w:rPr>
          <w:sz w:val="28"/>
          <w:szCs w:val="28"/>
        </w:rPr>
      </w:pPr>
    </w:p>
    <w:p w:rsidR="0062434E" w:rsidRDefault="00F475FE">
      <w:pPr>
        <w:spacing w:before="12"/>
        <w:ind w:left="1336" w:right="14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ol</w:t>
      </w:r>
      <w:r>
        <w:rPr>
          <w:rFonts w:ascii="Calibri" w:eastAsia="Calibri" w:hAnsi="Calibri" w:cs="Calibri"/>
          <w:b/>
          <w:i/>
          <w:sz w:val="22"/>
          <w:szCs w:val="22"/>
        </w:rPr>
        <w:t>’s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ru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ch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 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ct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rda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Chu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st De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ew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y.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mes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sc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 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s 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J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sus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st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i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xa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 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sure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 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ts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ect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350" w:right="15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me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 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elf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ex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ects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62434E" w:rsidRDefault="0062434E">
      <w:pPr>
        <w:spacing w:before="6" w:line="260" w:lineRule="exact"/>
        <w:rPr>
          <w:sz w:val="26"/>
          <w:szCs w:val="26"/>
        </w:rPr>
      </w:pPr>
    </w:p>
    <w:p w:rsidR="0062434E" w:rsidRDefault="00F475FE">
      <w:pPr>
        <w:ind w:left="1616" w:right="4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eq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ir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62434E" w:rsidRDefault="0062434E">
      <w:pPr>
        <w:spacing w:before="8" w:line="160" w:lineRule="exact"/>
        <w:rPr>
          <w:sz w:val="16"/>
          <w:szCs w:val="16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spacing w:before="12"/>
        <w:ind w:left="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Key:       </w:t>
      </w:r>
      <w:r>
        <w:rPr>
          <w:rFonts w:ascii="Calibri" w:eastAsia="Calibri" w:hAnsi="Calibri" w:cs="Calibri"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=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 =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=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=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ecki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tes</w:t>
      </w:r>
    </w:p>
    <w:p w:rsidR="0062434E" w:rsidRDefault="0062434E">
      <w:pPr>
        <w:spacing w:line="240" w:lineRule="exact"/>
        <w:rPr>
          <w:sz w:val="24"/>
          <w:szCs w:val="24"/>
        </w:rPr>
      </w:pPr>
    </w:p>
    <w:p w:rsidR="0062434E" w:rsidRDefault="00F475FE">
      <w:pPr>
        <w:ind w:left="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z w:val="22"/>
          <w:szCs w:val="22"/>
        </w:rPr>
        <w:t>tes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meet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 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proofErr w:type="gramEnd"/>
    </w:p>
    <w:p w:rsidR="0062434E" w:rsidRDefault="0062434E">
      <w:pPr>
        <w:spacing w:before="7" w:line="120" w:lineRule="exact"/>
        <w:rPr>
          <w:sz w:val="12"/>
          <w:szCs w:val="12"/>
        </w:rPr>
      </w:pPr>
    </w:p>
    <w:p w:rsidR="0062434E" w:rsidRDefault="0062434E">
      <w:pPr>
        <w:spacing w:line="200" w:lineRule="exact"/>
      </w:pPr>
    </w:p>
    <w:p w:rsidR="0062434E" w:rsidRDefault="00F475FE">
      <w:pPr>
        <w:ind w:left="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62434E" w:rsidRDefault="0062434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061"/>
        <w:gridCol w:w="1133"/>
        <w:gridCol w:w="1135"/>
        <w:gridCol w:w="953"/>
      </w:tblGrid>
      <w:tr w:rsidR="0062434E">
        <w:trPr>
          <w:trHeight w:hRule="exact" w:val="27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45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28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ractisi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469" w:right="4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45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28" w:right="1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6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454" w:right="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</w:tbl>
    <w:p w:rsidR="0062434E" w:rsidRDefault="0062434E">
      <w:pPr>
        <w:spacing w:before="6" w:line="240" w:lineRule="exact"/>
        <w:rPr>
          <w:sz w:val="24"/>
          <w:szCs w:val="24"/>
        </w:rPr>
      </w:pPr>
    </w:p>
    <w:p w:rsidR="0062434E" w:rsidRDefault="00F475FE">
      <w:pPr>
        <w:spacing w:before="12"/>
        <w:ind w:left="520" w:right="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62434E" w:rsidRDefault="0062434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095"/>
        <w:gridCol w:w="1136"/>
        <w:gridCol w:w="1133"/>
        <w:gridCol w:w="953"/>
      </w:tblGrid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99" w:righ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99" w:righ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  <w:tr w:rsidR="0062434E">
        <w:trPr>
          <w:trHeight w:hRule="exact" w:val="81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</w:p>
          <w:p w:rsidR="0062434E" w:rsidRDefault="00F475FE">
            <w:pPr>
              <w:spacing w:before="1"/>
              <w:ind w:left="100" w:right="207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rward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99" w:righ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99" w:righ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</w:tbl>
    <w:p w:rsidR="0062434E" w:rsidRDefault="0062434E">
      <w:pPr>
        <w:sectPr w:rsidR="0062434E">
          <w:footerReference w:type="default" r:id="rId11"/>
          <w:pgSz w:w="11920" w:h="16840"/>
          <w:pgMar w:top="1200" w:right="980" w:bottom="280" w:left="560" w:header="0" w:footer="1293" w:gutter="0"/>
          <w:pgNumType w:start="1"/>
          <w:cols w:space="720"/>
        </w:sectPr>
      </w:pPr>
    </w:p>
    <w:p w:rsidR="0062434E" w:rsidRDefault="00F475FE">
      <w:pPr>
        <w:spacing w:before="50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[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2434E" w:rsidRDefault="0062434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095"/>
        <w:gridCol w:w="1136"/>
        <w:gridCol w:w="1133"/>
        <w:gridCol w:w="953"/>
      </w:tblGrid>
      <w:tr w:rsidR="0062434E">
        <w:trPr>
          <w:trHeight w:hRule="exact" w:val="279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A/CC</w:t>
            </w:r>
          </w:p>
        </w:tc>
      </w:tr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A/CC</w:t>
            </w:r>
          </w:p>
        </w:tc>
      </w:tr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CCRS/CTC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54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</w:tbl>
    <w:p w:rsidR="0062434E" w:rsidRDefault="0062434E">
      <w:pPr>
        <w:spacing w:before="5" w:line="100" w:lineRule="exact"/>
        <w:rPr>
          <w:sz w:val="11"/>
          <w:szCs w:val="11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025"/>
        <w:gridCol w:w="1131"/>
        <w:gridCol w:w="1154"/>
        <w:gridCol w:w="1006"/>
      </w:tblGrid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ty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eacher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7" w:right="4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395" w:right="3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7" w:right="4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395" w:right="3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62434E">
        <w:trPr>
          <w:trHeight w:hRule="exact" w:val="54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succe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 safeg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trai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62434E" w:rsidRDefault="00F475FE">
            <w:pPr>
              <w:spacing w:before="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legisl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4" w:right="4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395" w:right="3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succe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Safe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4" w:right="4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compl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has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7" w:right="4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</w:p>
        </w:tc>
      </w:tr>
      <w:tr w:rsidR="0062434E">
        <w:trPr>
          <w:trHeight w:hRule="exact" w:val="54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6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compl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:rsidR="0062434E" w:rsidRDefault="00F475F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7" w:right="4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</w:p>
        </w:tc>
      </w:tr>
    </w:tbl>
    <w:p w:rsidR="0062434E" w:rsidRDefault="0062434E">
      <w:pPr>
        <w:spacing w:before="3" w:line="100" w:lineRule="exact"/>
        <w:rPr>
          <w:sz w:val="11"/>
          <w:szCs w:val="11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spacing w:before="12"/>
        <w:ind w:left="100"/>
        <w:rPr>
          <w:rFonts w:ascii="Calibri" w:eastAsia="Calibri" w:hAnsi="Calibri" w:cs="Calibri"/>
          <w:sz w:val="22"/>
          <w:szCs w:val="22"/>
        </w:rPr>
        <w:sectPr w:rsidR="0062434E">
          <w:pgSz w:w="11920" w:h="16840"/>
          <w:pgMar w:top="920" w:right="980" w:bottom="280" w:left="980" w:header="0" w:footer="1293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95pt;margin-top:14pt;width:487.8pt;height:283.8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2"/>
                    <w:gridCol w:w="6001"/>
                    <w:gridCol w:w="1145"/>
                    <w:gridCol w:w="1171"/>
                    <w:gridCol w:w="999"/>
                  </w:tblGrid>
                  <w:tr w:rsidR="0062434E">
                    <w:trPr>
                      <w:trHeight w:hRule="exact" w:val="278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62434E">
                    <w:trPr>
                      <w:trHeight w:hRule="exact" w:val="54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16.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stantial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rent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xperie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as 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leader in</w:t>
                        </w:r>
                      </w:p>
                      <w:p w:rsidR="0062434E" w:rsidRDefault="00F475FE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548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3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17.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62434E" w:rsidRDefault="00F475FE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epa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tage/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54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18.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 an act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ent in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-e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</w:p>
                      <w:p w:rsidR="0062434E" w:rsidRDefault="00F475FE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 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66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19.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 w:right="113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 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cial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in a 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4" w:right="474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398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20.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ented and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ed 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itiative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66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21.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 w:right="10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ility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 pol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and 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4" w:right="474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93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22.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 w:right="59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ility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staff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ent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(E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, 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taff)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398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23.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ely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with pa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62434E">
                    <w:trPr>
                      <w:trHeight w:hRule="exact" w:val="667"/>
                    </w:trPr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2"/>
                          <w:ind w:left="16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24.</w:t>
                        </w:r>
                      </w:p>
                    </w:tc>
                    <w:tc>
                      <w:tcPr>
                        <w:tcW w:w="6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before="54"/>
                          <w:ind w:left="100" w:right="31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awa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eness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 cur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al ed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licy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477" w:right="476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62434E"/>
                    </w:tc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2434E" w:rsidRDefault="00F475FE">
                        <w:pPr>
                          <w:spacing w:line="260" w:lineRule="exact"/>
                          <w:ind w:left="256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A/I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</w:tbl>
                <w:p w:rsidR="0062434E" w:rsidRDefault="0062434E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z w:val="22"/>
          <w:szCs w:val="22"/>
        </w:rPr>
        <w:t>[D]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62434E" w:rsidRDefault="00F475FE">
      <w:pPr>
        <w:spacing w:before="5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[E]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403"/>
        <w:gridCol w:w="1126"/>
        <w:gridCol w:w="1078"/>
        <w:gridCol w:w="1740"/>
      </w:tblGrid>
      <w:tr w:rsidR="0062434E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26" w:right="4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54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ilar</w:t>
            </w:r>
          </w:p>
          <w:p w:rsidR="0062434E" w:rsidRDefault="00F475F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ilar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ity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26" w:right="4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  <w:tr w:rsidR="0062434E">
        <w:trPr>
          <w:trHeight w:hRule="exact" w:val="60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 w:right="1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cellen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60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wled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87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5"/>
              <w:ind w:left="102" w:right="4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data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alysis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essme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610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 w:right="-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5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 w:right="2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ils have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6" w:right="4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</w:tbl>
    <w:p w:rsidR="0062434E" w:rsidRDefault="0062434E">
      <w:pPr>
        <w:spacing w:before="3" w:line="100" w:lineRule="exact"/>
        <w:rPr>
          <w:sz w:val="11"/>
          <w:szCs w:val="11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[F]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sz w:val="22"/>
          <w:szCs w:val="22"/>
        </w:rPr>
        <w:t>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044"/>
        <w:gridCol w:w="1131"/>
        <w:gridCol w:w="1154"/>
        <w:gridCol w:w="987"/>
      </w:tblGrid>
      <w:tr w:rsidR="0062434E">
        <w:trPr>
          <w:trHeight w:hRule="exact" w:val="27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93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31.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0" w:right="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ils 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19" w:right="4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62434E">
        <w:trPr>
          <w:trHeight w:hRule="exact" w:val="936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0" w:righ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clear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>
            <w:pPr>
              <w:spacing w:before="3" w:line="260" w:lineRule="exact"/>
              <w:rPr>
                <w:sz w:val="26"/>
                <w:szCs w:val="26"/>
              </w:rPr>
            </w:pPr>
          </w:p>
          <w:p w:rsidR="0062434E" w:rsidRDefault="00F475FE">
            <w:pPr>
              <w:ind w:left="465" w:right="4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19" w:right="4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62434E">
        <w:trPr>
          <w:trHeight w:hRule="exact" w:val="66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33.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0" w:right="2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 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311" w:right="3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</w:p>
        </w:tc>
      </w:tr>
      <w:tr w:rsidR="0062434E">
        <w:trPr>
          <w:trHeight w:hRule="exact" w:val="667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0" w:right="8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enc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practi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62434E">
        <w:trPr>
          <w:trHeight w:hRule="exact" w:val="398"/>
        </w:trPr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2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35.</w:t>
            </w:r>
          </w:p>
        </w:tc>
        <w:tc>
          <w:tcPr>
            <w:tcW w:w="6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469" w:right="4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62434E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line="260" w:lineRule="exact"/>
              <w:ind w:left="2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</w:tbl>
    <w:p w:rsidR="0062434E" w:rsidRDefault="0062434E">
      <w:pPr>
        <w:spacing w:before="6" w:line="240" w:lineRule="exact"/>
        <w:rPr>
          <w:sz w:val="24"/>
          <w:szCs w:val="24"/>
        </w:rPr>
      </w:pPr>
    </w:p>
    <w:p w:rsidR="0062434E" w:rsidRDefault="00F475FE">
      <w:pPr>
        <w:spacing w:before="12"/>
        <w:ind w:left="100" w:right="78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chers’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(En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set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ers’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2434E" w:rsidRDefault="0062434E">
      <w:pPr>
        <w:spacing w:before="11" w:line="260" w:lineRule="exact"/>
        <w:rPr>
          <w:sz w:val="26"/>
          <w:szCs w:val="26"/>
        </w:rPr>
      </w:pPr>
    </w:p>
    <w:p w:rsidR="0062434E" w:rsidRDefault="00F475FE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</w:t>
      </w:r>
    </w:p>
    <w:p w:rsidR="0062434E" w:rsidRDefault="00F475FE">
      <w:pPr>
        <w:spacing w:before="4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62434E" w:rsidRDefault="00F475FE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ths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all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</w:t>
      </w:r>
    </w:p>
    <w:p w:rsidR="0062434E" w:rsidRDefault="00F475FE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</w:p>
    <w:p w:rsidR="0062434E" w:rsidRDefault="00F475FE">
      <w:pPr>
        <w:spacing w:before="43"/>
        <w:ind w:left="460"/>
        <w:rPr>
          <w:rFonts w:ascii="Calibri" w:eastAsia="Calibri" w:hAnsi="Calibri" w:cs="Calibri"/>
          <w:sz w:val="22"/>
          <w:szCs w:val="22"/>
        </w:rPr>
        <w:sectPr w:rsidR="0062434E">
          <w:pgSz w:w="11920" w:h="16840"/>
          <w:pgMar w:top="1180" w:right="960" w:bottom="280" w:left="980" w:header="0" w:footer="1293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wider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</w:p>
    <w:p w:rsidR="0062434E" w:rsidRDefault="0062434E">
      <w:pPr>
        <w:spacing w:before="3" w:line="200" w:lineRule="exact"/>
      </w:pPr>
    </w:p>
    <w:p w:rsidR="0062434E" w:rsidRDefault="00F475FE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[H]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3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62434E" w:rsidRDefault="0062434E">
      <w:pPr>
        <w:spacing w:before="2" w:line="120" w:lineRule="exact"/>
        <w:rPr>
          <w:sz w:val="12"/>
          <w:szCs w:val="12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spacing w:before="2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2434E" w:rsidRDefault="00F475FE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als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trust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</w:t>
      </w:r>
    </w:p>
    <w:p w:rsidR="0062434E" w:rsidRDefault="00F475FE">
      <w:pPr>
        <w:tabs>
          <w:tab w:val="left" w:pos="820"/>
        </w:tabs>
        <w:spacing w:before="43" w:line="275" w:lineRule="auto"/>
        <w:ind w:left="820" w:right="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trate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siasm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ip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62434E" w:rsidRDefault="00F475FE">
      <w:pPr>
        <w:spacing w:before="1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2434E" w:rsidRDefault="00F475FE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tise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</w:t>
      </w:r>
    </w:p>
    <w:p w:rsidR="0062434E" w:rsidRDefault="00F475FE">
      <w:pPr>
        <w:spacing w:before="45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2434E" w:rsidRDefault="00F475FE">
      <w:pPr>
        <w:tabs>
          <w:tab w:val="left" w:pos="820"/>
        </w:tabs>
        <w:spacing w:before="43" w:line="275" w:lineRule="auto"/>
        <w:ind w:left="820" w:right="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eflect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</w:t>
      </w:r>
    </w:p>
    <w:p w:rsidR="0062434E" w:rsidRDefault="00F475FE">
      <w:pPr>
        <w:spacing w:before="10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</w:p>
    <w:p w:rsidR="0062434E" w:rsidRDefault="0062434E">
      <w:pPr>
        <w:spacing w:before="9" w:line="100" w:lineRule="exact"/>
        <w:rPr>
          <w:sz w:val="10"/>
          <w:szCs w:val="10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]       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8"/>
        <w:gridCol w:w="830"/>
      </w:tblGrid>
      <w:tr w:rsidR="0062434E">
        <w:trPr>
          <w:trHeight w:hRule="exact" w:val="459"/>
        </w:trPr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458"/>
        </w:trPr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62434E">
        <w:trPr>
          <w:trHeight w:hRule="exact" w:val="727"/>
        </w:trPr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 w:right="1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le, 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34E" w:rsidRDefault="00F475FE">
            <w:pPr>
              <w:spacing w:before="5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</w:tbl>
    <w:p w:rsidR="0062434E" w:rsidRDefault="0062434E">
      <w:pPr>
        <w:spacing w:before="6" w:line="240" w:lineRule="exact"/>
        <w:rPr>
          <w:sz w:val="24"/>
          <w:szCs w:val="24"/>
        </w:rPr>
      </w:pPr>
    </w:p>
    <w:p w:rsidR="0062434E" w:rsidRDefault="00F475FE">
      <w:pPr>
        <w:spacing w:before="12"/>
        <w:ind w:left="100" w:right="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erences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ernors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refer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62434E" w:rsidRDefault="0062434E">
      <w:pPr>
        <w:spacing w:before="7" w:line="260" w:lineRule="exact"/>
        <w:rPr>
          <w:sz w:val="26"/>
          <w:szCs w:val="26"/>
        </w:rPr>
      </w:pPr>
    </w:p>
    <w:p w:rsidR="0062434E" w:rsidRDefault="00F475FE">
      <w:pPr>
        <w:ind w:left="100" w:right="51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]     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62434E" w:rsidRDefault="0062434E">
      <w:pPr>
        <w:spacing w:line="140" w:lineRule="exact"/>
        <w:rPr>
          <w:sz w:val="15"/>
          <w:szCs w:val="15"/>
        </w:rPr>
      </w:pPr>
    </w:p>
    <w:p w:rsidR="0062434E" w:rsidRDefault="0062434E">
      <w:pPr>
        <w:spacing w:line="200" w:lineRule="exact"/>
      </w:pPr>
    </w:p>
    <w:p w:rsidR="0062434E" w:rsidRDefault="0062434E">
      <w:pPr>
        <w:spacing w:line="200" w:lineRule="exact"/>
      </w:pPr>
    </w:p>
    <w:p w:rsidR="0062434E" w:rsidRDefault="00F475FE">
      <w:pPr>
        <w:ind w:left="100" w:right="76"/>
        <w:jc w:val="both"/>
        <w:rPr>
          <w:rFonts w:ascii="Calibri" w:eastAsia="Calibri" w:hAnsi="Calibri" w:cs="Calibri"/>
          <w:sz w:val="22"/>
          <w:szCs w:val="22"/>
        </w:rPr>
        <w:sectPr w:rsidR="0062434E">
          <w:pgSz w:w="11920" w:h="16840"/>
          <w:pgMar w:top="1560" w:right="960" w:bottom="280" w:left="980" w:header="0" w:footer="1293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proofErr w:type="spellStart"/>
      <w:r>
        <w:rPr>
          <w:rFonts w:ascii="Calibri" w:eastAsia="Calibri" w:hAnsi="Calibri" w:cs="Calibri"/>
          <w:sz w:val="22"/>
          <w:szCs w:val="22"/>
        </w:rPr>
        <w:t>practisi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sh(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’s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proofErr w:type="gramStart"/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nuou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434E" w:rsidRDefault="00F475FE">
      <w:pPr>
        <w:spacing w:before="50"/>
        <w:ind w:left="100" w:right="83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in.</w:t>
      </w:r>
    </w:p>
    <w:p w:rsidR="0062434E" w:rsidRDefault="0062434E">
      <w:pPr>
        <w:spacing w:before="7" w:line="260" w:lineRule="exact"/>
        <w:rPr>
          <w:sz w:val="26"/>
          <w:szCs w:val="26"/>
        </w:rPr>
      </w:pPr>
    </w:p>
    <w:p w:rsidR="0062434E" w:rsidRDefault="00F475FE">
      <w:pPr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cel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 are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creasi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riests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ast.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ref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ences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tabs>
          <w:tab w:val="left" w:pos="800"/>
        </w:tabs>
        <w:ind w:left="808" w:right="82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 refer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62434E" w:rsidRDefault="0062434E">
      <w:pPr>
        <w:spacing w:before="6" w:line="260" w:lineRule="exact"/>
        <w:rPr>
          <w:sz w:val="26"/>
          <w:szCs w:val="26"/>
        </w:rPr>
      </w:pPr>
    </w:p>
    <w:p w:rsidR="0062434E" w:rsidRDefault="00F475FE">
      <w:pPr>
        <w:ind w:left="100" w:right="64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62434E" w:rsidRDefault="00F475FE">
      <w:pPr>
        <w:tabs>
          <w:tab w:val="left" w:pos="1220"/>
        </w:tabs>
        <w:spacing w:before="4"/>
        <w:ind w:left="1233" w:right="441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., Euc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reader,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62434E" w:rsidRDefault="00F475FE">
      <w:pPr>
        <w:spacing w:before="4"/>
        <w:ind w:left="80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62434E" w:rsidRDefault="00F475FE">
      <w:pPr>
        <w:spacing w:before="4"/>
        <w:ind w:left="80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lying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</w:p>
    <w:p w:rsidR="0062434E" w:rsidRDefault="0062434E">
      <w:pPr>
        <w:spacing w:before="7" w:line="260" w:lineRule="exact"/>
        <w:rPr>
          <w:sz w:val="26"/>
          <w:szCs w:val="26"/>
        </w:rPr>
      </w:pPr>
    </w:p>
    <w:p w:rsidR="0062434E" w:rsidRDefault="00F475FE">
      <w:pPr>
        <w:tabs>
          <w:tab w:val="left" w:pos="800"/>
        </w:tabs>
        <w:ind w:left="808" w:right="21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gram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62434E" w:rsidRDefault="00F475FE">
      <w:pPr>
        <w:ind w:left="100" w:right="50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]        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62434E" w:rsidRDefault="0062434E">
      <w:pPr>
        <w:spacing w:before="9" w:line="260" w:lineRule="exact"/>
        <w:rPr>
          <w:sz w:val="26"/>
          <w:szCs w:val="26"/>
        </w:rPr>
      </w:pPr>
    </w:p>
    <w:p w:rsidR="0062434E" w:rsidRDefault="00F475FE">
      <w:pPr>
        <w:ind w:left="100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sec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62434E" w:rsidRDefault="0062434E">
      <w:pPr>
        <w:spacing w:before="7" w:line="260" w:lineRule="exact"/>
        <w:rPr>
          <w:sz w:val="26"/>
          <w:szCs w:val="26"/>
        </w:rPr>
      </w:pPr>
    </w:p>
    <w:p w:rsidR="0062434E" w:rsidRDefault="00F475FE">
      <w:pPr>
        <w:ind w:left="100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EW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Le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sh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st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z w:val="22"/>
          <w:szCs w:val="22"/>
        </w:rPr>
        <w:t>et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 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i/>
          <w:sz w:val="22"/>
          <w:szCs w:val="22"/>
        </w:rPr>
        <w:t>ceed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13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sectPr w:rsidR="0062434E">
      <w:pgSz w:w="11920" w:h="16840"/>
      <w:pgMar w:top="920" w:right="960" w:bottom="280" w:left="980" w:header="0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5FE">
      <w:r>
        <w:separator/>
      </w:r>
    </w:p>
  </w:endnote>
  <w:endnote w:type="continuationSeparator" w:id="0">
    <w:p w:rsidR="00000000" w:rsidRDefault="00F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4E" w:rsidRDefault="00F475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66.25pt;width:53.4pt;height:13.05pt;z-index:-251659264;mso-position-horizontal-relative:page;mso-position-vertical-relative:page" filled="f" stroked="f">
          <v:textbox inset="0,0,0,0">
            <w:txbxContent>
              <w:p w:rsidR="0062434E" w:rsidRDefault="00F475F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7.9pt;margin-top:766.25pt;width:9.6pt;height:13.05pt;z-index:-251658240;mso-position-horizontal-relative:page;mso-position-vertical-relative:page" filled="f" stroked="f">
          <v:textbox inset="0,0,0,0">
            <w:txbxContent>
              <w:p w:rsidR="0062434E" w:rsidRDefault="00F475F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5FE">
      <w:r>
        <w:separator/>
      </w:r>
    </w:p>
  </w:footnote>
  <w:footnote w:type="continuationSeparator" w:id="0">
    <w:p w:rsidR="00000000" w:rsidRDefault="00F4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465F"/>
    <w:multiLevelType w:val="multilevel"/>
    <w:tmpl w:val="D91CBD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4E"/>
    <w:rsid w:val="0062434E"/>
    <w:rsid w:val="00F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5D9FEF"/>
  <w15:docId w15:val="{DB43E9EC-1407-413F-90C9-ADCDF1D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8" ma:contentTypeDescription="Create a new document." ma:contentTypeScope="" ma:versionID="d3ba9b8cb989cc9b2ad43e5d42fd1f78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0a21302634ebed09aae5e8bba53e2aba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72BE7-4E78-4A62-98F1-87107346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9FFA7-9F19-42FD-AFE7-88AE159C4131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customXml/itemProps3.xml><?xml version="1.0" encoding="utf-8"?>
<ds:datastoreItem xmlns:ds="http://schemas.openxmlformats.org/officeDocument/2006/customXml" ds:itemID="{604B79D3-24B3-46CB-83FB-6F5573295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7786</Characters>
  <Application>Microsoft Office Word</Application>
  <DocSecurity>0</DocSecurity>
  <Lines>64</Lines>
  <Paragraphs>18</Paragraphs>
  <ScaleCrop>false</ScaleCrop>
  <Company>RM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Heaney</cp:lastModifiedBy>
  <cp:revision>2</cp:revision>
  <dcterms:created xsi:type="dcterms:W3CDTF">2024-03-22T11:24:00Z</dcterms:created>
  <dcterms:modified xsi:type="dcterms:W3CDTF">2024-03-22T11:27:00Z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</Properties>
</file>