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7FE" w:rsidRDefault="00AA74E1">
      <w:pPr>
        <w:spacing w:before="95"/>
        <w:ind w:left="5112"/>
        <w:rPr>
          <w:rFonts w:ascii="Calibri" w:eastAsia="Calibri" w:hAnsi="Calibri" w:cs="Calibri"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in;margin-top:72.15pt;width:242.4pt;height:76.8pt;z-index:-251658752;mso-position-horizontal-relative:page;mso-position-vertical-relative:page">
            <v:imagedata r:id="rId10" o:title=""/>
            <w10:wrap anchorx="page" anchory="page"/>
          </v:shape>
        </w:pic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ty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He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ad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</w:p>
    <w:p w:rsidR="00E157FE" w:rsidRDefault="00E157FE">
      <w:pPr>
        <w:spacing w:line="180" w:lineRule="exact"/>
        <w:rPr>
          <w:sz w:val="18"/>
          <w:szCs w:val="18"/>
        </w:rPr>
      </w:pPr>
    </w:p>
    <w:p w:rsidR="00E157FE" w:rsidRDefault="00AA74E1">
      <w:pPr>
        <w:ind w:left="51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hoo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p w:rsidR="00E157FE" w:rsidRDefault="00E157FE">
      <w:pPr>
        <w:spacing w:before="3" w:line="180" w:lineRule="exact"/>
        <w:rPr>
          <w:sz w:val="18"/>
          <w:szCs w:val="18"/>
        </w:rPr>
      </w:pPr>
    </w:p>
    <w:p w:rsidR="00E157FE" w:rsidRDefault="00AA74E1">
      <w:pPr>
        <w:ind w:left="51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St Philip’s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c Primary</w:t>
      </w: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hoo</w:t>
      </w:r>
      <w:r>
        <w:rPr>
          <w:rFonts w:ascii="Calibri" w:eastAsia="Calibri" w:hAnsi="Calibri" w:cs="Calibri"/>
          <w:b/>
          <w:sz w:val="22"/>
          <w:szCs w:val="22"/>
        </w:rPr>
        <w:t>l</w:t>
      </w:r>
    </w:p>
    <w:p w:rsidR="00E157FE" w:rsidRDefault="00E157FE">
      <w:pPr>
        <w:spacing w:before="8" w:line="160" w:lineRule="exact"/>
        <w:rPr>
          <w:sz w:val="17"/>
          <w:szCs w:val="17"/>
        </w:rPr>
      </w:pPr>
    </w:p>
    <w:p w:rsidR="00E157FE" w:rsidRDefault="00E157FE">
      <w:pPr>
        <w:spacing w:line="200" w:lineRule="exact"/>
      </w:pPr>
    </w:p>
    <w:p w:rsidR="00E157FE" w:rsidRDefault="00E157FE">
      <w:pPr>
        <w:spacing w:line="200" w:lineRule="exact"/>
      </w:pPr>
    </w:p>
    <w:p w:rsidR="00E157FE" w:rsidRDefault="00E157FE">
      <w:pPr>
        <w:spacing w:line="200" w:lineRule="exact"/>
      </w:pPr>
    </w:p>
    <w:p w:rsidR="00E157FE" w:rsidRDefault="00AA74E1">
      <w:pPr>
        <w:spacing w:before="12" w:line="258" w:lineRule="auto"/>
        <w:ind w:left="100" w:right="2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has 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en desi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ecr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tary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reli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 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proofErr w:type="gramEnd"/>
      <w:r>
        <w:rPr>
          <w:rFonts w:ascii="Calibri" w:eastAsia="Calibri" w:hAnsi="Calibri" w:cs="Calibri"/>
          <w:sz w:val="22"/>
          <w:szCs w:val="22"/>
        </w:rPr>
        <w:t>. 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strument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Catholic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hu</w:t>
      </w:r>
      <w:r>
        <w:rPr>
          <w:rFonts w:ascii="Calibri" w:eastAsia="Calibri" w:hAnsi="Calibri" w:cs="Calibri"/>
          <w:sz w:val="22"/>
          <w:szCs w:val="22"/>
        </w:rPr>
        <w:t>rch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ndu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Catholic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sch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 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w,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ing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ch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an trust deed.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 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aith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Our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Jesus 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t.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there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a </w:t>
      </w:r>
      <w:proofErr w:type="spellStart"/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ctisi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ence that 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 is 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E157FE" w:rsidRDefault="00E157FE">
      <w:pPr>
        <w:spacing w:before="6" w:line="160" w:lineRule="exact"/>
        <w:rPr>
          <w:sz w:val="16"/>
          <w:szCs w:val="16"/>
        </w:rPr>
      </w:pPr>
    </w:p>
    <w:p w:rsidR="00E157FE" w:rsidRDefault="00AA74E1">
      <w:pPr>
        <w:spacing w:line="258" w:lineRule="auto"/>
        <w:ind w:left="100" w:right="11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This 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sch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 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 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 xml:space="preserve">ed with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ers.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the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ser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de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Hea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cher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 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eachers’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 as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rre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egislati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atu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ce.</w:t>
      </w:r>
    </w:p>
    <w:p w:rsidR="00E157FE" w:rsidRDefault="00E157FE">
      <w:pPr>
        <w:spacing w:before="3" w:line="160" w:lineRule="exact"/>
        <w:rPr>
          <w:sz w:val="16"/>
          <w:szCs w:val="16"/>
        </w:rPr>
      </w:pPr>
    </w:p>
    <w:p w:rsidR="00E157FE" w:rsidRDefault="00AA74E1">
      <w:pPr>
        <w:spacing w:line="258" w:lineRule="auto"/>
        <w:ind w:left="100" w:right="2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Th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v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ern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g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mm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z w:val="22"/>
          <w:szCs w:val="22"/>
        </w:rPr>
        <w:t>ted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to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f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rd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g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a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g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i/>
          <w:sz w:val="22"/>
          <w:szCs w:val="22"/>
        </w:rPr>
        <w:t>el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f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ld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g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pl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z w:val="22"/>
          <w:szCs w:val="22"/>
        </w:rPr>
        <w:t>.</w:t>
      </w:r>
      <w:r>
        <w:rPr>
          <w:rFonts w:ascii="Calibri" w:eastAsia="Calibri" w:hAnsi="Calibri" w:cs="Calibri"/>
          <w:b/>
          <w:i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ty 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z w:val="22"/>
          <w:szCs w:val="22"/>
        </w:rPr>
        <w:t>ea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z w:val="22"/>
          <w:szCs w:val="22"/>
        </w:rPr>
        <w:t>er</w:t>
      </w:r>
      <w:proofErr w:type="spellEnd"/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m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gh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ri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ty </w:t>
      </w:r>
      <w:proofErr w:type="gramStart"/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gi</w:t>
      </w:r>
      <w:r>
        <w:rPr>
          <w:rFonts w:ascii="Calibri" w:eastAsia="Calibri" w:hAnsi="Calibri" w:cs="Calibri"/>
          <w:b/>
          <w:i/>
          <w:sz w:val="22"/>
          <w:szCs w:val="22"/>
        </w:rPr>
        <w:t>v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z w:val="22"/>
          <w:szCs w:val="22"/>
        </w:rPr>
        <w:t>n</w:t>
      </w:r>
      <w:proofErr w:type="gramEnd"/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wi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g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ce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on</w:t>
      </w:r>
      <w:r>
        <w:rPr>
          <w:rFonts w:ascii="Calibri" w:eastAsia="Calibri" w:hAnsi="Calibri" w:cs="Calibri"/>
          <w:b/>
          <w:i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la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g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to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f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rd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g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6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tec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i/>
          <w:sz w:val="22"/>
          <w:szCs w:val="22"/>
        </w:rPr>
        <w:t>.</w:t>
      </w:r>
      <w:r>
        <w:rPr>
          <w:rFonts w:ascii="Calibri" w:eastAsia="Calibri" w:hAnsi="Calibri" w:cs="Calibri"/>
          <w:b/>
          <w:i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b/>
          <w:i/>
          <w:sz w:val="22"/>
          <w:szCs w:val="22"/>
        </w:rPr>
        <w:t>tme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l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b/>
          <w:i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z w:val="22"/>
          <w:szCs w:val="22"/>
        </w:rPr>
        <w:t>ce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f 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>y D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sc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i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rri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g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S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>vi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z w:val="22"/>
          <w:szCs w:val="22"/>
        </w:rPr>
        <w:t>)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z w:val="22"/>
          <w:szCs w:val="22"/>
        </w:rPr>
        <w:t>ecks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el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c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a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d c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il</w:t>
      </w:r>
      <w:r>
        <w:rPr>
          <w:rFonts w:ascii="Calibri" w:eastAsia="Calibri" w:hAnsi="Calibri" w:cs="Calibri"/>
          <w:b/>
          <w:i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p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tec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m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tte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>s.</w:t>
      </w:r>
    </w:p>
    <w:p w:rsidR="00E157FE" w:rsidRDefault="00E157FE">
      <w:pPr>
        <w:spacing w:line="200" w:lineRule="exact"/>
      </w:pPr>
    </w:p>
    <w:p w:rsidR="00E157FE" w:rsidRDefault="00E157FE">
      <w:pPr>
        <w:spacing w:before="15" w:line="200" w:lineRule="exact"/>
      </w:pPr>
    </w:p>
    <w:p w:rsidR="00E157FE" w:rsidRDefault="00AA74E1">
      <w:pPr>
        <w:spacing w:line="402" w:lineRule="auto"/>
        <w:ind w:left="100" w:right="610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 xml:space="preserve">OB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E: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ty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ead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COU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TAB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O: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ad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OSE:</w:t>
      </w:r>
    </w:p>
    <w:p w:rsidR="00E157FE" w:rsidRDefault="00AA74E1">
      <w:pPr>
        <w:spacing w:before="31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b/>
          <w:sz w:val="22"/>
          <w:szCs w:val="22"/>
        </w:rPr>
        <w:t>ty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He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ad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ll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E157FE" w:rsidRDefault="00E157FE">
      <w:pPr>
        <w:spacing w:before="7" w:line="180" w:lineRule="exact"/>
        <w:rPr>
          <w:sz w:val="18"/>
          <w:szCs w:val="18"/>
        </w:rPr>
      </w:pPr>
    </w:p>
    <w:p w:rsidR="00E157FE" w:rsidRDefault="00AA74E1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erta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 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sponsi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ilities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ss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proofErr w:type="gramStart"/>
      <w:r>
        <w:rPr>
          <w:rFonts w:ascii="Calibri" w:eastAsia="Calibri" w:hAnsi="Calibri" w:cs="Calibri"/>
          <w:sz w:val="22"/>
          <w:szCs w:val="22"/>
        </w:rPr>
        <w:t>;</w:t>
      </w:r>
      <w:proofErr w:type="gramEnd"/>
    </w:p>
    <w:p w:rsidR="00E157FE" w:rsidRDefault="00E157FE">
      <w:pPr>
        <w:spacing w:before="5" w:line="180" w:lineRule="exact"/>
        <w:rPr>
          <w:sz w:val="18"/>
          <w:szCs w:val="18"/>
        </w:rPr>
      </w:pPr>
    </w:p>
    <w:p w:rsidR="00E157FE" w:rsidRDefault="00AA74E1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senior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proofErr w:type="gramStart"/>
      <w:r>
        <w:rPr>
          <w:rFonts w:ascii="Calibri" w:eastAsia="Calibri" w:hAnsi="Calibri" w:cs="Calibri"/>
          <w:sz w:val="22"/>
          <w:szCs w:val="22"/>
        </w:rPr>
        <w:t>;</w:t>
      </w:r>
      <w:proofErr w:type="gramEnd"/>
    </w:p>
    <w:p w:rsidR="00E157FE" w:rsidRDefault="00E157FE">
      <w:pPr>
        <w:spacing w:before="5" w:line="180" w:lineRule="exact"/>
        <w:rPr>
          <w:sz w:val="18"/>
          <w:szCs w:val="18"/>
        </w:rPr>
      </w:pPr>
    </w:p>
    <w:p w:rsidR="00E157FE" w:rsidRDefault="00AA74E1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Hea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eacher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proofErr w:type="gramStart"/>
      <w:r>
        <w:rPr>
          <w:rFonts w:ascii="Calibri" w:eastAsia="Calibri" w:hAnsi="Calibri" w:cs="Calibri"/>
          <w:sz w:val="22"/>
          <w:szCs w:val="22"/>
        </w:rPr>
        <w:t>;</w:t>
      </w:r>
      <w:proofErr w:type="gramEnd"/>
    </w:p>
    <w:p w:rsidR="00E157FE" w:rsidRDefault="00E157FE">
      <w:pPr>
        <w:spacing w:before="7" w:line="180" w:lineRule="exact"/>
        <w:rPr>
          <w:sz w:val="18"/>
          <w:szCs w:val="18"/>
        </w:rPr>
      </w:pPr>
    </w:p>
    <w:p w:rsidR="00E157FE" w:rsidRDefault="00AA74E1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eadteacher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en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proofErr w:type="gramStart"/>
      <w:r>
        <w:rPr>
          <w:rFonts w:ascii="Calibri" w:eastAsia="Calibri" w:hAnsi="Calibri" w:cs="Calibri"/>
          <w:sz w:val="22"/>
          <w:szCs w:val="22"/>
        </w:rPr>
        <w:t>;</w:t>
      </w:r>
      <w:proofErr w:type="gramEnd"/>
    </w:p>
    <w:p w:rsidR="00E157FE" w:rsidRDefault="00E157FE">
      <w:pPr>
        <w:spacing w:before="5" w:line="180" w:lineRule="exact"/>
        <w:rPr>
          <w:sz w:val="18"/>
          <w:szCs w:val="18"/>
        </w:rPr>
      </w:pPr>
    </w:p>
    <w:p w:rsidR="00E157FE" w:rsidRDefault="00AA74E1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erta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eleg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eadt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proofErr w:type="spellEnd"/>
      <w:proofErr w:type="gramStart"/>
      <w:r>
        <w:rPr>
          <w:rFonts w:ascii="Calibri" w:eastAsia="Calibri" w:hAnsi="Calibri" w:cs="Calibri"/>
          <w:sz w:val="22"/>
          <w:szCs w:val="22"/>
        </w:rPr>
        <w:t>;</w:t>
      </w:r>
      <w:proofErr w:type="gramEnd"/>
    </w:p>
    <w:p w:rsidR="00E157FE" w:rsidRDefault="00E157FE">
      <w:pPr>
        <w:spacing w:before="5" w:line="180" w:lineRule="exact"/>
        <w:rPr>
          <w:sz w:val="18"/>
          <w:szCs w:val="18"/>
        </w:rPr>
      </w:pPr>
    </w:p>
    <w:p w:rsidR="00E157FE" w:rsidRDefault="00AA74E1">
      <w:pPr>
        <w:tabs>
          <w:tab w:val="left" w:pos="820"/>
        </w:tabs>
        <w:spacing w:line="258" w:lineRule="auto"/>
        <w:ind w:left="820" w:right="66" w:hanging="36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erall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eadteac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wing the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erall a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 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hel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lish 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 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ach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taff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 end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ss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wards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 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t;</w:t>
      </w:r>
    </w:p>
    <w:p w:rsidR="00E157FE" w:rsidRDefault="00E157FE">
      <w:pPr>
        <w:spacing w:before="5" w:line="160" w:lineRule="exact"/>
        <w:rPr>
          <w:sz w:val="16"/>
          <w:szCs w:val="16"/>
        </w:rPr>
      </w:pPr>
    </w:p>
    <w:p w:rsidR="00E157FE" w:rsidRDefault="00AA74E1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If the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He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ad</w:t>
      </w:r>
      <w:r>
        <w:rPr>
          <w:rFonts w:ascii="Calibri" w:eastAsia="Calibri" w:hAnsi="Calibri" w:cs="Calibri"/>
          <w:i/>
          <w:sz w:val="22"/>
          <w:szCs w:val="22"/>
        </w:rPr>
        <w:t>tea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ch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ab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f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l, the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de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i/>
          <w:sz w:val="22"/>
          <w:szCs w:val="22"/>
        </w:rPr>
        <w:t xml:space="preserve">ty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He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ad</w:t>
      </w:r>
      <w:r>
        <w:rPr>
          <w:rFonts w:ascii="Calibri" w:eastAsia="Calibri" w:hAnsi="Calibri" w:cs="Calibri"/>
          <w:i/>
          <w:sz w:val="22"/>
          <w:szCs w:val="22"/>
        </w:rPr>
        <w:t>tea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ch</w:t>
      </w:r>
      <w:r>
        <w:rPr>
          <w:rFonts w:ascii="Calibri" w:eastAsia="Calibri" w:hAnsi="Calibri" w:cs="Calibri"/>
          <w:i/>
          <w:sz w:val="22"/>
          <w:szCs w:val="22"/>
        </w:rPr>
        <w:t>er</w:t>
      </w:r>
      <w:proofErr w:type="spellEnd"/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 xml:space="preserve">take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ch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ti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of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the</w:t>
      </w:r>
    </w:p>
    <w:p w:rsidR="00E157FE" w:rsidRDefault="00AA74E1">
      <w:pPr>
        <w:spacing w:before="22"/>
        <w:ind w:left="100"/>
        <w:rPr>
          <w:rFonts w:ascii="Calibri" w:eastAsia="Calibri" w:hAnsi="Calibri" w:cs="Calibri"/>
          <w:sz w:val="22"/>
          <w:szCs w:val="22"/>
        </w:rPr>
        <w:sectPr w:rsidR="00E157FE">
          <w:footerReference w:type="default" r:id="rId11"/>
          <w:pgSz w:w="12240" w:h="15840"/>
          <w:pgMar w:top="1340" w:right="1340" w:bottom="280" w:left="1340" w:header="0" w:footer="744" w:gutter="0"/>
          <w:pgNumType w:start="1"/>
          <w:cols w:space="720"/>
        </w:sectPr>
      </w:pP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tea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ch</w:t>
      </w:r>
      <w:r>
        <w:rPr>
          <w:rFonts w:ascii="Calibri" w:eastAsia="Calibri" w:hAnsi="Calibri" w:cs="Calibri"/>
          <w:i/>
          <w:sz w:val="22"/>
          <w:szCs w:val="22"/>
        </w:rPr>
        <w:t>er</w:t>
      </w:r>
      <w:proofErr w:type="spellEnd"/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the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He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ad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er</w:t>
      </w:r>
      <w:proofErr w:type="spellEnd"/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the Go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g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Bo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i/>
          <w:sz w:val="22"/>
          <w:szCs w:val="22"/>
        </w:rPr>
        <w:t>ll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eq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e.</w:t>
      </w:r>
    </w:p>
    <w:p w:rsidR="00E157FE" w:rsidRDefault="00AA74E1">
      <w:pPr>
        <w:spacing w:before="55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lastRenderedPageBreak/>
        <w:t>M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E157FE" w:rsidRDefault="00E157FE">
      <w:pPr>
        <w:spacing w:line="180" w:lineRule="exact"/>
        <w:rPr>
          <w:sz w:val="18"/>
          <w:szCs w:val="18"/>
        </w:rPr>
      </w:pPr>
    </w:p>
    <w:p w:rsidR="00E157FE" w:rsidRDefault="00AA74E1">
      <w:pPr>
        <w:spacing w:line="259" w:lineRule="auto"/>
        <w:ind w:left="100" w:right="7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The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ec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fic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 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b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ce of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ese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spo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sib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lit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es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may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v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 xml:space="preserve">y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om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 xml:space="preserve">e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me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and</w:t>
      </w:r>
      <w:r>
        <w:rPr>
          <w:rFonts w:ascii="Calibri" w:eastAsia="Calibri" w:hAnsi="Calibri" w:cs="Calibri"/>
          <w:i/>
          <w:sz w:val="22"/>
          <w:szCs w:val="22"/>
        </w:rPr>
        <w:t>, p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i/>
          <w:sz w:val="22"/>
          <w:szCs w:val="22"/>
        </w:rPr>
        <w:t>tic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ly in a 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i/>
          <w:sz w:val="22"/>
          <w:szCs w:val="22"/>
        </w:rPr>
        <w:t xml:space="preserve">e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 xml:space="preserve">l, be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ed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amo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i/>
          <w:sz w:val="22"/>
          <w:szCs w:val="22"/>
        </w:rPr>
        <w:t>st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ot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h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of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 post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of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ep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ty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ta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tea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ch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.</w:t>
      </w:r>
    </w:p>
    <w:p w:rsidR="00E157FE" w:rsidRDefault="00E157FE">
      <w:pPr>
        <w:spacing w:before="4" w:line="240" w:lineRule="exact"/>
        <w:rPr>
          <w:sz w:val="24"/>
          <w:szCs w:val="24"/>
        </w:rPr>
      </w:pPr>
    </w:p>
    <w:p w:rsidR="00E157FE" w:rsidRDefault="00AA74E1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 xml:space="preserve">.         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Cl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pon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ie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p w:rsidR="00E157FE" w:rsidRDefault="00E157FE">
      <w:pPr>
        <w:spacing w:line="180" w:lineRule="exact"/>
        <w:rPr>
          <w:sz w:val="18"/>
          <w:szCs w:val="18"/>
        </w:rPr>
      </w:pPr>
    </w:p>
    <w:p w:rsidR="00E157FE" w:rsidRDefault="00AA74E1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.1       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eacher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ers’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</w:p>
    <w:p w:rsidR="00E157FE" w:rsidRDefault="00AA74E1">
      <w:pPr>
        <w:spacing w:before="22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ent.</w:t>
      </w:r>
    </w:p>
    <w:p w:rsidR="00E157FE" w:rsidRDefault="00E157FE">
      <w:pPr>
        <w:spacing w:before="3" w:line="180" w:lineRule="exact"/>
        <w:rPr>
          <w:sz w:val="18"/>
          <w:szCs w:val="18"/>
        </w:rPr>
      </w:pPr>
    </w:p>
    <w:p w:rsidR="00E157FE" w:rsidRDefault="00AA74E1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.2       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general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ss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eacher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 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tailed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l’s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class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eacher 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b</w:t>
      </w:r>
    </w:p>
    <w:p w:rsidR="00E157FE" w:rsidRDefault="00AA74E1">
      <w:pPr>
        <w:spacing w:before="19"/>
        <w:ind w:left="82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proofErr w:type="gram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inc</w:t>
      </w:r>
      <w:r>
        <w:rPr>
          <w:rFonts w:ascii="Calibri" w:eastAsia="Calibri" w:hAnsi="Calibri" w:cs="Calibri"/>
          <w:spacing w:val="-1"/>
          <w:sz w:val="22"/>
          <w:szCs w:val="22"/>
        </w:rPr>
        <w:t>lu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ab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eac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ers.</w:t>
      </w:r>
    </w:p>
    <w:p w:rsidR="00E157FE" w:rsidRDefault="00E157FE">
      <w:pPr>
        <w:spacing w:before="3" w:line="180" w:lineRule="exact"/>
        <w:rPr>
          <w:sz w:val="18"/>
          <w:szCs w:val="18"/>
        </w:rPr>
      </w:pPr>
    </w:p>
    <w:p w:rsidR="00E157FE" w:rsidRDefault="00AA74E1">
      <w:pPr>
        <w:spacing w:line="258" w:lineRule="auto"/>
        <w:ind w:left="820" w:right="682"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.3       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 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gram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proofErr w:type="gram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cific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cla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ren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ent.</w:t>
      </w:r>
    </w:p>
    <w:p w:rsidR="00E157FE" w:rsidRDefault="00E157FE">
      <w:pPr>
        <w:spacing w:before="5" w:line="240" w:lineRule="exact"/>
        <w:rPr>
          <w:sz w:val="24"/>
          <w:szCs w:val="24"/>
        </w:rPr>
      </w:pPr>
    </w:p>
    <w:p w:rsidR="00E157FE" w:rsidRDefault="00AA74E1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 xml:space="preserve">.         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tern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l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 the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hoo</w:t>
      </w:r>
      <w:r>
        <w:rPr>
          <w:rFonts w:ascii="Calibri" w:eastAsia="Calibri" w:hAnsi="Calibri" w:cs="Calibri"/>
          <w:b/>
          <w:sz w:val="22"/>
          <w:szCs w:val="22"/>
        </w:rPr>
        <w:t>l</w:t>
      </w:r>
    </w:p>
    <w:p w:rsidR="00E157FE" w:rsidRDefault="00E157FE">
      <w:pPr>
        <w:spacing w:before="3" w:line="180" w:lineRule="exact"/>
        <w:rPr>
          <w:sz w:val="18"/>
          <w:szCs w:val="18"/>
        </w:rPr>
      </w:pPr>
    </w:p>
    <w:p w:rsidR="00E157FE" w:rsidRDefault="00AA74E1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.1</w:t>
      </w:r>
      <w:r>
        <w:rPr>
          <w:rFonts w:ascii="Calibri" w:eastAsia="Calibri" w:hAnsi="Calibri" w:cs="Calibri"/>
          <w:sz w:val="22"/>
          <w:szCs w:val="22"/>
        </w:rPr>
        <w:t xml:space="preserve">       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specif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ilities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ag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4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ent.</w:t>
      </w:r>
    </w:p>
    <w:p w:rsidR="00E157FE" w:rsidRDefault="00E157FE">
      <w:pPr>
        <w:spacing w:line="180" w:lineRule="exact"/>
        <w:rPr>
          <w:sz w:val="18"/>
          <w:szCs w:val="18"/>
        </w:rPr>
      </w:pPr>
    </w:p>
    <w:p w:rsidR="00E157FE" w:rsidRDefault="00AA74E1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.2       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gramEnd"/>
      <w:r>
        <w:rPr>
          <w:rFonts w:ascii="Calibri" w:eastAsia="Calibri" w:hAnsi="Calibri" w:cs="Calibri"/>
          <w:sz w:val="22"/>
          <w:szCs w:val="22"/>
        </w:rPr>
        <w:t>:</w:t>
      </w:r>
    </w:p>
    <w:p w:rsidR="00E157FE" w:rsidRDefault="00E157FE">
      <w:pPr>
        <w:spacing w:before="5" w:line="180" w:lineRule="exact"/>
        <w:rPr>
          <w:sz w:val="18"/>
          <w:szCs w:val="18"/>
        </w:rPr>
      </w:pPr>
    </w:p>
    <w:p w:rsidR="00E157FE" w:rsidRDefault="00AA74E1">
      <w:pPr>
        <w:ind w:left="952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7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sch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l’s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Sta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</w:p>
    <w:p w:rsidR="00E157FE" w:rsidRDefault="00E157FE">
      <w:pPr>
        <w:spacing w:before="7" w:line="180" w:lineRule="exact"/>
        <w:rPr>
          <w:sz w:val="18"/>
          <w:szCs w:val="18"/>
        </w:rPr>
      </w:pPr>
    </w:p>
    <w:p w:rsidR="00E157FE" w:rsidRDefault="00AA74E1">
      <w:pPr>
        <w:ind w:left="952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7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erall 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ses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l</w:t>
      </w:r>
    </w:p>
    <w:p w:rsidR="00E157FE" w:rsidRDefault="00E157FE">
      <w:pPr>
        <w:spacing w:before="5" w:line="180" w:lineRule="exact"/>
        <w:rPr>
          <w:sz w:val="18"/>
          <w:szCs w:val="18"/>
        </w:rPr>
      </w:pPr>
    </w:p>
    <w:p w:rsidR="00E157FE" w:rsidRDefault="00AA74E1">
      <w:pPr>
        <w:ind w:left="952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7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ob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licies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their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</w:p>
    <w:p w:rsidR="00E157FE" w:rsidRDefault="00E157FE">
      <w:pPr>
        <w:spacing w:before="5" w:line="180" w:lineRule="exact"/>
        <w:rPr>
          <w:sz w:val="18"/>
          <w:szCs w:val="18"/>
        </w:rPr>
      </w:pPr>
    </w:p>
    <w:p w:rsidR="00E157FE" w:rsidRDefault="00AA74E1">
      <w:pPr>
        <w:ind w:left="952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7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proofErr w:type="gramStart"/>
      <w:r>
        <w:rPr>
          <w:rFonts w:ascii="Calibri" w:eastAsia="Calibri" w:hAnsi="Calibri" w:cs="Calibri"/>
          <w:sz w:val="22"/>
          <w:szCs w:val="22"/>
        </w:rPr>
        <w:t>plan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which</w:t>
      </w:r>
      <w:proofErr w:type="gram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sla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 a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licies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E157FE" w:rsidRDefault="00E157FE">
      <w:pPr>
        <w:spacing w:before="7" w:line="180" w:lineRule="exact"/>
        <w:rPr>
          <w:sz w:val="18"/>
          <w:szCs w:val="18"/>
        </w:rPr>
      </w:pPr>
    </w:p>
    <w:p w:rsidR="00E157FE" w:rsidRDefault="00AA74E1">
      <w:pPr>
        <w:ind w:left="952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7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per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sc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 a</w:t>
      </w:r>
    </w:p>
    <w:p w:rsidR="00E157FE" w:rsidRDefault="00AA74E1">
      <w:pPr>
        <w:spacing w:before="19"/>
        <w:ind w:left="14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Catholic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sch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</w:p>
    <w:p w:rsidR="00E157FE" w:rsidRDefault="00E157FE">
      <w:pPr>
        <w:spacing w:before="7" w:line="180" w:lineRule="exact"/>
        <w:rPr>
          <w:sz w:val="18"/>
          <w:szCs w:val="18"/>
        </w:rPr>
      </w:pPr>
    </w:p>
    <w:p w:rsidR="00E157FE" w:rsidRDefault="00AA74E1">
      <w:pPr>
        <w:ind w:left="952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7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’s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sues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s</w:t>
      </w:r>
      <w:r>
        <w:rPr>
          <w:rFonts w:ascii="Calibri" w:eastAsia="Calibri" w:hAnsi="Calibri" w:cs="Calibri"/>
          <w:sz w:val="22"/>
          <w:szCs w:val="22"/>
        </w:rPr>
        <w:t>taff and</w:t>
      </w:r>
    </w:p>
    <w:p w:rsidR="00E157FE" w:rsidRDefault="00AA74E1">
      <w:pPr>
        <w:spacing w:before="19"/>
        <w:ind w:left="1468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pacing w:val="-1"/>
          <w:sz w:val="22"/>
          <w:szCs w:val="22"/>
        </w:rPr>
        <w:t>pup</w:t>
      </w:r>
      <w:r>
        <w:rPr>
          <w:rFonts w:ascii="Calibri" w:eastAsia="Calibri" w:hAnsi="Calibri" w:cs="Calibri"/>
          <w:sz w:val="22"/>
          <w:szCs w:val="22"/>
        </w:rPr>
        <w:t>ils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in relati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, 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race,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</w:t>
      </w:r>
      <w:r>
        <w:rPr>
          <w:rFonts w:ascii="Calibri" w:eastAsia="Calibri" w:hAnsi="Calibri" w:cs="Calibri"/>
          <w:spacing w:val="-1"/>
          <w:sz w:val="22"/>
          <w:szCs w:val="22"/>
        </w:rPr>
        <w:t>ab</w:t>
      </w:r>
      <w:r>
        <w:rPr>
          <w:rFonts w:ascii="Calibri" w:eastAsia="Calibri" w:hAnsi="Calibri" w:cs="Calibri"/>
          <w:sz w:val="22"/>
          <w:szCs w:val="22"/>
        </w:rPr>
        <w:t>ility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special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eds</w:t>
      </w:r>
    </w:p>
    <w:p w:rsidR="00E157FE" w:rsidRDefault="00E157FE">
      <w:pPr>
        <w:spacing w:before="7" w:line="180" w:lineRule="exact"/>
        <w:rPr>
          <w:sz w:val="18"/>
          <w:szCs w:val="18"/>
        </w:rPr>
      </w:pPr>
    </w:p>
    <w:p w:rsidR="00E157FE" w:rsidRDefault="00AA74E1">
      <w:pPr>
        <w:ind w:left="95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7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effic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E157FE" w:rsidRDefault="00E157FE">
      <w:pPr>
        <w:spacing w:before="19" w:line="240" w:lineRule="exact"/>
        <w:rPr>
          <w:sz w:val="24"/>
          <w:szCs w:val="24"/>
        </w:rPr>
      </w:pPr>
    </w:p>
    <w:p w:rsidR="00E157FE" w:rsidRDefault="00AA74E1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 xml:space="preserve">.         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b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</w:p>
    <w:p w:rsidR="00E157FE" w:rsidRDefault="00E157FE">
      <w:pPr>
        <w:spacing w:before="3" w:line="180" w:lineRule="exact"/>
        <w:rPr>
          <w:sz w:val="18"/>
          <w:szCs w:val="18"/>
        </w:rPr>
      </w:pPr>
    </w:p>
    <w:p w:rsidR="00E157FE" w:rsidRDefault="00AA74E1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.1       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gramEnd"/>
      <w:r>
        <w:rPr>
          <w:rFonts w:ascii="Calibri" w:eastAsia="Calibri" w:hAnsi="Calibri" w:cs="Calibri"/>
          <w:sz w:val="22"/>
          <w:szCs w:val="22"/>
        </w:rPr>
        <w:t>:</w:t>
      </w:r>
    </w:p>
    <w:p w:rsidR="00E157FE" w:rsidRDefault="00E157FE">
      <w:pPr>
        <w:spacing w:before="5" w:line="180" w:lineRule="exact"/>
        <w:rPr>
          <w:sz w:val="18"/>
          <w:szCs w:val="18"/>
        </w:rPr>
      </w:pPr>
    </w:p>
    <w:p w:rsidR="00E157FE" w:rsidRDefault="00AA74E1">
      <w:pPr>
        <w:ind w:left="952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7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 xml:space="preserve">ent,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l’s cur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</w:p>
    <w:p w:rsidR="00E157FE" w:rsidRDefault="00E157FE">
      <w:pPr>
        <w:spacing w:before="8" w:line="180" w:lineRule="exact"/>
        <w:rPr>
          <w:sz w:val="18"/>
          <w:szCs w:val="18"/>
        </w:rPr>
      </w:pPr>
    </w:p>
    <w:p w:rsidR="00E157FE" w:rsidRDefault="00AA74E1">
      <w:pPr>
        <w:tabs>
          <w:tab w:val="left" w:pos="1360"/>
        </w:tabs>
        <w:spacing w:line="256" w:lineRule="auto"/>
        <w:ind w:left="1377" w:right="440" w:hanging="425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eachi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learn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les,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sses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ent,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 reporti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</w:p>
    <w:p w:rsidR="00E157FE" w:rsidRDefault="00E157FE">
      <w:pPr>
        <w:spacing w:before="2" w:line="160" w:lineRule="exact"/>
        <w:rPr>
          <w:sz w:val="17"/>
          <w:szCs w:val="17"/>
        </w:rPr>
      </w:pPr>
    </w:p>
    <w:p w:rsidR="00E157FE" w:rsidRDefault="00AA74E1">
      <w:pPr>
        <w:tabs>
          <w:tab w:val="left" w:pos="1360"/>
        </w:tabs>
        <w:spacing w:line="258" w:lineRule="auto"/>
        <w:ind w:left="1377" w:right="249" w:hanging="425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Ens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learn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eachi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erent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eachi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lu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entit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ivid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als,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these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 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ecial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E157FE" w:rsidRDefault="00E157FE">
      <w:pPr>
        <w:spacing w:before="8" w:line="160" w:lineRule="exact"/>
        <w:rPr>
          <w:sz w:val="16"/>
          <w:szCs w:val="16"/>
        </w:rPr>
      </w:pPr>
    </w:p>
    <w:p w:rsidR="00E157FE" w:rsidRDefault="00AA74E1">
      <w:pPr>
        <w:ind w:left="952"/>
        <w:rPr>
          <w:rFonts w:ascii="Calibri" w:eastAsia="Calibri" w:hAnsi="Calibri" w:cs="Calibri"/>
          <w:sz w:val="22"/>
          <w:szCs w:val="22"/>
        </w:rPr>
        <w:sectPr w:rsidR="00E157FE">
          <w:pgSz w:w="12240" w:h="15840"/>
          <w:pgMar w:top="1380" w:right="1360" w:bottom="280" w:left="1340" w:header="0" w:footer="744" w:gutter="0"/>
          <w:cols w:space="720"/>
        </w:sect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7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eli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lled</w:t>
      </w:r>
    </w:p>
    <w:p w:rsidR="00E157FE" w:rsidRDefault="00AA74E1">
      <w:pPr>
        <w:tabs>
          <w:tab w:val="left" w:pos="1360"/>
        </w:tabs>
        <w:spacing w:before="60" w:line="258" w:lineRule="auto"/>
        <w:ind w:left="1377" w:right="302" w:hanging="425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lastRenderedPageBreak/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Ens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arra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dai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rit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 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sch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</w:p>
    <w:p w:rsidR="00E157FE" w:rsidRDefault="00E157FE">
      <w:pPr>
        <w:spacing w:before="7" w:line="160" w:lineRule="exact"/>
        <w:rPr>
          <w:sz w:val="16"/>
          <w:szCs w:val="16"/>
        </w:rPr>
      </w:pPr>
    </w:p>
    <w:p w:rsidR="00E157FE" w:rsidRDefault="00AA74E1">
      <w:pPr>
        <w:tabs>
          <w:tab w:val="left" w:pos="1360"/>
        </w:tabs>
        <w:spacing w:line="258" w:lineRule="auto"/>
        <w:ind w:left="1377" w:right="618" w:hanging="425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ric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rit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al,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cial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all </w:t>
      </w:r>
      <w:r>
        <w:rPr>
          <w:rFonts w:ascii="Calibri" w:eastAsia="Calibri" w:hAnsi="Calibri" w:cs="Calibri"/>
          <w:spacing w:val="-1"/>
          <w:sz w:val="22"/>
          <w:szCs w:val="22"/>
        </w:rPr>
        <w:t>pup</w:t>
      </w:r>
      <w:r>
        <w:rPr>
          <w:rFonts w:ascii="Calibri" w:eastAsia="Calibri" w:hAnsi="Calibri" w:cs="Calibri"/>
          <w:sz w:val="22"/>
          <w:szCs w:val="22"/>
        </w:rPr>
        <w:t>ils in 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with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 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</w:p>
    <w:p w:rsidR="00E157FE" w:rsidRDefault="00E157FE">
      <w:pPr>
        <w:spacing w:before="7" w:line="160" w:lineRule="exact"/>
        <w:rPr>
          <w:sz w:val="16"/>
          <w:szCs w:val="16"/>
        </w:rPr>
      </w:pPr>
    </w:p>
    <w:p w:rsidR="00E157FE" w:rsidRDefault="00AA74E1">
      <w:pPr>
        <w:tabs>
          <w:tab w:val="left" w:pos="1360"/>
        </w:tabs>
        <w:spacing w:line="258" w:lineRule="auto"/>
        <w:ind w:left="1377" w:right="486" w:hanging="425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</w:t>
      </w:r>
      <w:r>
        <w:rPr>
          <w:rFonts w:ascii="Calibri" w:eastAsia="Calibri" w:hAnsi="Calibri" w:cs="Calibri"/>
          <w:spacing w:val="-2"/>
          <w:sz w:val="22"/>
          <w:szCs w:val="22"/>
        </w:rPr>
        <w:t>rs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al,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cial,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ealth 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citi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ens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ce with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ing</w:t>
      </w:r>
      <w:r>
        <w:rPr>
          <w:rFonts w:ascii="Calibri" w:eastAsia="Calibri" w:hAnsi="Calibri" w:cs="Calibri"/>
          <w:sz w:val="22"/>
          <w:szCs w:val="22"/>
        </w:rPr>
        <w:t>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</w:p>
    <w:p w:rsidR="00E157FE" w:rsidRDefault="00E157FE">
      <w:pPr>
        <w:spacing w:before="7" w:line="160" w:lineRule="exact"/>
        <w:rPr>
          <w:sz w:val="16"/>
          <w:szCs w:val="16"/>
        </w:rPr>
      </w:pPr>
    </w:p>
    <w:p w:rsidR="00E157FE" w:rsidRDefault="00AA74E1">
      <w:pPr>
        <w:tabs>
          <w:tab w:val="left" w:pos="1360"/>
        </w:tabs>
        <w:spacing w:line="258" w:lineRule="auto"/>
        <w:ind w:left="1377" w:right="166" w:hanging="425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Ens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 xml:space="preserve"> pro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 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pup</w:t>
      </w:r>
      <w:r>
        <w:rPr>
          <w:rFonts w:ascii="Calibri" w:eastAsia="Calibri" w:hAnsi="Calibri" w:cs="Calibri"/>
          <w:sz w:val="22"/>
          <w:szCs w:val="22"/>
        </w:rPr>
        <w:t xml:space="preserve">ils,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ents,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sary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ences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titut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ers,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aid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 fut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4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l</w:t>
      </w:r>
    </w:p>
    <w:p w:rsidR="00E157FE" w:rsidRDefault="00E157FE">
      <w:pPr>
        <w:spacing w:line="160" w:lineRule="exact"/>
        <w:rPr>
          <w:sz w:val="17"/>
          <w:szCs w:val="17"/>
        </w:rPr>
      </w:pPr>
    </w:p>
    <w:p w:rsidR="00E157FE" w:rsidRDefault="00AA74E1">
      <w:pPr>
        <w:ind w:left="952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7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ivid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pup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’s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lear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ffec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</w:p>
    <w:p w:rsidR="00E157FE" w:rsidRDefault="00AA74E1">
      <w:pPr>
        <w:spacing w:before="19"/>
        <w:ind w:left="1341" w:right="5797"/>
        <w:jc w:val="center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</w:t>
      </w:r>
    </w:p>
    <w:p w:rsidR="00E157FE" w:rsidRDefault="00E157FE">
      <w:pPr>
        <w:spacing w:before="7" w:line="180" w:lineRule="exact"/>
        <w:rPr>
          <w:sz w:val="18"/>
          <w:szCs w:val="18"/>
        </w:rPr>
      </w:pPr>
    </w:p>
    <w:p w:rsidR="00E157FE" w:rsidRDefault="00AA74E1">
      <w:pPr>
        <w:ind w:left="952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7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-cu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ric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ities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ac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a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 and</w:t>
      </w:r>
    </w:p>
    <w:p w:rsidR="00E157FE" w:rsidRDefault="00AA74E1">
      <w:pPr>
        <w:spacing w:before="19"/>
        <w:ind w:left="1341" w:right="5665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Catholic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</w:p>
    <w:p w:rsidR="00E157FE" w:rsidRDefault="00E157FE">
      <w:pPr>
        <w:spacing w:before="2" w:line="260" w:lineRule="exact"/>
        <w:rPr>
          <w:sz w:val="26"/>
          <w:szCs w:val="26"/>
        </w:rPr>
      </w:pPr>
    </w:p>
    <w:p w:rsidR="00E157FE" w:rsidRDefault="00AA74E1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 xml:space="preserve">.         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:rsidR="00E157FE" w:rsidRDefault="00E157FE">
      <w:pPr>
        <w:spacing w:before="3" w:line="180" w:lineRule="exact"/>
        <w:rPr>
          <w:sz w:val="18"/>
          <w:szCs w:val="18"/>
        </w:rPr>
      </w:pPr>
    </w:p>
    <w:p w:rsidR="00E157FE" w:rsidRDefault="00AA74E1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.1       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gramEnd"/>
      <w:r>
        <w:rPr>
          <w:rFonts w:ascii="Calibri" w:eastAsia="Calibri" w:hAnsi="Calibri" w:cs="Calibri"/>
          <w:sz w:val="22"/>
          <w:szCs w:val="22"/>
        </w:rPr>
        <w:t>:</w:t>
      </w:r>
    </w:p>
    <w:p w:rsidR="00E157FE" w:rsidRDefault="00E157FE">
      <w:pPr>
        <w:spacing w:before="5" w:line="180" w:lineRule="exact"/>
        <w:rPr>
          <w:sz w:val="18"/>
          <w:szCs w:val="18"/>
        </w:rPr>
      </w:pPr>
    </w:p>
    <w:p w:rsidR="00E157FE" w:rsidRDefault="00AA74E1">
      <w:pPr>
        <w:tabs>
          <w:tab w:val="left" w:pos="1360"/>
        </w:tabs>
        <w:spacing w:line="258" w:lineRule="auto"/>
        <w:ind w:left="1377" w:right="67" w:hanging="425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 xml:space="preserve">ent,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l’s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cial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pup</w:t>
      </w:r>
      <w:r>
        <w:rPr>
          <w:rFonts w:ascii="Calibri" w:eastAsia="Calibri" w:hAnsi="Calibri" w:cs="Calibri"/>
          <w:sz w:val="22"/>
          <w:szCs w:val="22"/>
        </w:rPr>
        <w:t>ils incl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past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with the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rch</w:t>
      </w:r>
    </w:p>
    <w:p w:rsidR="00E157FE" w:rsidRDefault="00E157FE">
      <w:pPr>
        <w:spacing w:before="1" w:line="160" w:lineRule="exact"/>
        <w:rPr>
          <w:sz w:val="17"/>
          <w:szCs w:val="17"/>
        </w:rPr>
      </w:pPr>
    </w:p>
    <w:p w:rsidR="00E157FE" w:rsidRDefault="00AA74E1">
      <w:pPr>
        <w:ind w:left="952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7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ndu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ils</w:t>
      </w:r>
    </w:p>
    <w:p w:rsidR="00E157FE" w:rsidRDefault="00E157FE">
      <w:pPr>
        <w:spacing w:before="5" w:line="180" w:lineRule="exact"/>
        <w:rPr>
          <w:sz w:val="18"/>
          <w:szCs w:val="18"/>
        </w:rPr>
      </w:pPr>
    </w:p>
    <w:p w:rsidR="00E157FE" w:rsidRDefault="00AA74E1">
      <w:pPr>
        <w:ind w:left="952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7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il gr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E157FE" w:rsidRDefault="00E157FE">
      <w:pPr>
        <w:spacing w:before="5" w:line="180" w:lineRule="exact"/>
        <w:rPr>
          <w:sz w:val="18"/>
          <w:szCs w:val="18"/>
        </w:rPr>
      </w:pPr>
    </w:p>
    <w:p w:rsidR="00E157FE" w:rsidRDefault="00AA74E1">
      <w:pPr>
        <w:tabs>
          <w:tab w:val="left" w:pos="1360"/>
        </w:tabs>
        <w:spacing w:line="258" w:lineRule="auto"/>
        <w:ind w:left="1377" w:right="229" w:hanging="425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ls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ndu</w:t>
      </w:r>
      <w:r>
        <w:rPr>
          <w:rFonts w:ascii="Calibri" w:eastAsia="Calibri" w:hAnsi="Calibri" w:cs="Calibri"/>
          <w:sz w:val="22"/>
          <w:szCs w:val="22"/>
        </w:rPr>
        <w:t>ct/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</w:p>
    <w:p w:rsidR="00E157FE" w:rsidRDefault="00E157FE">
      <w:pPr>
        <w:spacing w:before="10" w:line="160" w:lineRule="exact"/>
        <w:rPr>
          <w:sz w:val="16"/>
          <w:szCs w:val="16"/>
        </w:rPr>
      </w:pPr>
    </w:p>
    <w:p w:rsidR="00E157FE" w:rsidRDefault="00AA74E1">
      <w:pPr>
        <w:ind w:left="952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7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 xml:space="preserve">ils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E157FE" w:rsidRDefault="00E157FE">
      <w:pPr>
        <w:spacing w:before="5" w:line="180" w:lineRule="exact"/>
        <w:rPr>
          <w:sz w:val="18"/>
          <w:szCs w:val="18"/>
        </w:rPr>
      </w:pPr>
    </w:p>
    <w:p w:rsidR="00E157FE" w:rsidRDefault="00AA74E1">
      <w:pPr>
        <w:ind w:left="952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7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ivid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ary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E157FE" w:rsidRDefault="00E157FE">
      <w:pPr>
        <w:spacing w:line="180" w:lineRule="exact"/>
        <w:rPr>
          <w:sz w:val="18"/>
          <w:szCs w:val="18"/>
        </w:rPr>
      </w:pPr>
    </w:p>
    <w:p w:rsidR="00E157FE" w:rsidRDefault="00AA74E1">
      <w:pPr>
        <w:spacing w:line="259" w:lineRule="auto"/>
        <w:ind w:left="808" w:right="556" w:hanging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.2       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evel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i/>
          <w:sz w:val="22"/>
          <w:szCs w:val="22"/>
        </w:rPr>
        <w:t>fe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tive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tio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with fell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w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i/>
          <w:sz w:val="22"/>
          <w:szCs w:val="22"/>
        </w:rPr>
        <w:t>es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ls, co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le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agu</w:t>
      </w:r>
      <w:r>
        <w:rPr>
          <w:rFonts w:ascii="Calibri" w:eastAsia="Calibri" w:hAnsi="Calibri" w:cs="Calibri"/>
          <w:i/>
          <w:sz w:val="22"/>
          <w:szCs w:val="22"/>
        </w:rPr>
        <w:t>es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oth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>lic se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vi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 xml:space="preserve">s,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ents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4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to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ove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ad</w:t>
      </w:r>
      <w:r>
        <w:rPr>
          <w:rFonts w:ascii="Calibri" w:eastAsia="Calibri" w:hAnsi="Calibri" w:cs="Calibri"/>
          <w:i/>
          <w:sz w:val="22"/>
          <w:szCs w:val="22"/>
        </w:rPr>
        <w:t>emic 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 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tc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mes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f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all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i/>
          <w:sz w:val="22"/>
          <w:szCs w:val="22"/>
        </w:rPr>
        <w:t>ils.</w:t>
      </w:r>
    </w:p>
    <w:p w:rsidR="00E157FE" w:rsidRDefault="00E157FE">
      <w:pPr>
        <w:spacing w:before="3" w:line="160" w:lineRule="exact"/>
        <w:rPr>
          <w:sz w:val="16"/>
          <w:szCs w:val="16"/>
        </w:rPr>
      </w:pPr>
    </w:p>
    <w:p w:rsidR="00E157FE" w:rsidRDefault="00AA74E1">
      <w:pPr>
        <w:spacing w:line="259" w:lineRule="auto"/>
        <w:ind w:left="808" w:right="106" w:hanging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i/>
          <w:sz w:val="22"/>
          <w:szCs w:val="22"/>
        </w:rPr>
        <w:t xml:space="preserve">.3       </w:t>
      </w:r>
      <w:r>
        <w:rPr>
          <w:rFonts w:ascii="Calibri" w:eastAsia="Calibri" w:hAnsi="Calibri" w:cs="Calibri"/>
          <w:i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Pr</w:t>
      </w:r>
      <w:r>
        <w:rPr>
          <w:rFonts w:ascii="Calibri" w:eastAsia="Calibri" w:hAnsi="Calibri" w:cs="Calibri"/>
          <w:i/>
          <w:sz w:val="22"/>
          <w:szCs w:val="22"/>
        </w:rPr>
        <w:t>ov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a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fe,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lm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w</w:t>
      </w:r>
      <w:r>
        <w:rPr>
          <w:rFonts w:ascii="Calibri" w:eastAsia="Calibri" w:hAnsi="Calibri" w:cs="Calibri"/>
          <w:i/>
          <w:sz w:val="22"/>
          <w:szCs w:val="22"/>
        </w:rPr>
        <w:t>el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-orde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ed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enviro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ment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f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all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i/>
          <w:sz w:val="22"/>
          <w:szCs w:val="22"/>
        </w:rPr>
        <w:t>ils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s</w:t>
      </w:r>
      <w:r>
        <w:rPr>
          <w:rFonts w:ascii="Calibri" w:eastAsia="Calibri" w:hAnsi="Calibri" w:cs="Calibri"/>
          <w:i/>
          <w:sz w:val="22"/>
          <w:szCs w:val="22"/>
        </w:rPr>
        <w:t>taff, f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on safe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gua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g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i/>
          <w:sz w:val="22"/>
          <w:szCs w:val="22"/>
        </w:rPr>
        <w:t>ils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vel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g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eir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ex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mpl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 xml:space="preserve">y </w:t>
      </w:r>
      <w:proofErr w:type="spellStart"/>
      <w:r>
        <w:rPr>
          <w:rFonts w:ascii="Calibri" w:eastAsia="Calibri" w:hAnsi="Calibri" w:cs="Calibri"/>
          <w:i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>eh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vi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i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in sc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l 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in t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 xml:space="preserve">e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s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iety.</w:t>
      </w:r>
    </w:p>
    <w:p w:rsidR="00E157FE" w:rsidRDefault="00E157FE">
      <w:pPr>
        <w:spacing w:before="4" w:line="240" w:lineRule="exact"/>
        <w:rPr>
          <w:sz w:val="24"/>
          <w:szCs w:val="24"/>
        </w:rPr>
      </w:pPr>
    </w:p>
    <w:p w:rsidR="00E157FE" w:rsidRDefault="00AA74E1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 xml:space="preserve">.         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ff</w:t>
      </w:r>
    </w:p>
    <w:p w:rsidR="00E157FE" w:rsidRDefault="00E157FE">
      <w:pPr>
        <w:spacing w:line="180" w:lineRule="exact"/>
        <w:rPr>
          <w:sz w:val="18"/>
          <w:szCs w:val="18"/>
        </w:rPr>
      </w:pPr>
    </w:p>
    <w:p w:rsidR="00E157FE" w:rsidRDefault="00AA74E1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.1       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sel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dep</w:t>
      </w:r>
      <w:r>
        <w:rPr>
          <w:rFonts w:ascii="Calibri" w:eastAsia="Calibri" w:hAnsi="Calibri" w:cs="Calibri"/>
          <w:spacing w:val="-1"/>
          <w:sz w:val="22"/>
          <w:szCs w:val="22"/>
        </w:rPr>
        <w:t>loy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-t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aff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sc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</w:p>
    <w:p w:rsidR="00E157FE" w:rsidRDefault="00E157FE">
      <w:pPr>
        <w:spacing w:before="3" w:line="180" w:lineRule="exact"/>
        <w:rPr>
          <w:sz w:val="18"/>
          <w:szCs w:val="18"/>
        </w:rPr>
      </w:pPr>
    </w:p>
    <w:p w:rsidR="00E157FE" w:rsidRDefault="00AA74E1">
      <w:pPr>
        <w:spacing w:line="257" w:lineRule="auto"/>
        <w:ind w:left="808" w:right="390" w:hanging="708"/>
        <w:rPr>
          <w:rFonts w:ascii="Calibri" w:eastAsia="Calibri" w:hAnsi="Calibri" w:cs="Calibri"/>
          <w:sz w:val="22"/>
          <w:szCs w:val="22"/>
        </w:rPr>
        <w:sectPr w:rsidR="00E157FE">
          <w:pgSz w:w="12240" w:h="15840"/>
          <w:pgMar w:top="1380" w:right="1340" w:bottom="280" w:left="1340" w:header="0" w:footer="744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.2       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taff 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res</w:t>
      </w:r>
    </w:p>
    <w:p w:rsidR="00E157FE" w:rsidRDefault="00AA74E1">
      <w:pPr>
        <w:spacing w:before="55" w:line="259" w:lineRule="auto"/>
        <w:ind w:left="808" w:right="78" w:hanging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lastRenderedPageBreak/>
        <w:t>5</w:t>
      </w:r>
      <w:r>
        <w:rPr>
          <w:rFonts w:ascii="Calibri" w:eastAsia="Calibri" w:hAnsi="Calibri" w:cs="Calibri"/>
          <w:sz w:val="22"/>
          <w:szCs w:val="22"/>
        </w:rPr>
        <w:t xml:space="preserve">.3       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ar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ith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sal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chers 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</w:p>
    <w:p w:rsidR="00E157FE" w:rsidRDefault="00E157FE">
      <w:pPr>
        <w:spacing w:before="2" w:line="160" w:lineRule="exact"/>
        <w:rPr>
          <w:sz w:val="16"/>
          <w:szCs w:val="16"/>
        </w:rPr>
      </w:pPr>
    </w:p>
    <w:p w:rsidR="00E157FE" w:rsidRDefault="00AA74E1">
      <w:pPr>
        <w:spacing w:line="259" w:lineRule="auto"/>
        <w:ind w:left="808" w:right="119" w:hanging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.4       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staff 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licies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sch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E157FE" w:rsidRDefault="00E157FE">
      <w:pPr>
        <w:spacing w:before="7" w:line="160" w:lineRule="exact"/>
        <w:rPr>
          <w:sz w:val="16"/>
          <w:szCs w:val="16"/>
        </w:rPr>
      </w:pPr>
    </w:p>
    <w:p w:rsidR="00E157FE" w:rsidRDefault="00AA74E1">
      <w:pPr>
        <w:ind w:left="1036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ndu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newly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fied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aff</w:t>
      </w:r>
    </w:p>
    <w:p w:rsidR="00E157FE" w:rsidRDefault="00E157FE">
      <w:pPr>
        <w:spacing w:before="7" w:line="180" w:lineRule="exact"/>
        <w:rPr>
          <w:sz w:val="18"/>
          <w:szCs w:val="18"/>
        </w:rPr>
      </w:pPr>
    </w:p>
    <w:p w:rsidR="00E157FE" w:rsidRDefault="00AA74E1">
      <w:pPr>
        <w:ind w:left="1036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entificat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E157FE" w:rsidRDefault="00E157FE">
      <w:pPr>
        <w:spacing w:before="5" w:line="180" w:lineRule="exact"/>
        <w:rPr>
          <w:sz w:val="18"/>
          <w:szCs w:val="18"/>
        </w:rPr>
      </w:pPr>
    </w:p>
    <w:p w:rsidR="00E157FE" w:rsidRDefault="00AA74E1">
      <w:pPr>
        <w:ind w:left="1036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ng/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ence</w:t>
      </w:r>
    </w:p>
    <w:p w:rsidR="00E157FE" w:rsidRDefault="00E157FE">
      <w:pPr>
        <w:spacing w:line="180" w:lineRule="exact"/>
        <w:rPr>
          <w:sz w:val="18"/>
          <w:szCs w:val="18"/>
        </w:rPr>
      </w:pPr>
    </w:p>
    <w:p w:rsidR="00E157FE" w:rsidRDefault="00AA74E1">
      <w:pPr>
        <w:spacing w:line="259" w:lineRule="auto"/>
        <w:ind w:left="808" w:right="492" w:hanging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.5</w:t>
      </w:r>
      <w:r>
        <w:rPr>
          <w:rFonts w:ascii="Calibri" w:eastAsia="Calibri" w:hAnsi="Calibri" w:cs="Calibri"/>
          <w:sz w:val="22"/>
          <w:szCs w:val="22"/>
        </w:rPr>
        <w:t xml:space="preserve">       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effe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eaders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,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 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sch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 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E157FE" w:rsidRDefault="00E157FE">
      <w:pPr>
        <w:spacing w:before="3" w:line="160" w:lineRule="exact"/>
        <w:rPr>
          <w:sz w:val="16"/>
          <w:szCs w:val="16"/>
        </w:rPr>
      </w:pPr>
    </w:p>
    <w:p w:rsidR="00E157FE" w:rsidRDefault="00AA74E1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.6       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 in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ivid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als,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aff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E157FE" w:rsidRDefault="00E157FE">
      <w:pPr>
        <w:spacing w:before="2" w:line="260" w:lineRule="exact"/>
        <w:rPr>
          <w:sz w:val="26"/>
          <w:szCs w:val="26"/>
        </w:rPr>
      </w:pPr>
    </w:p>
    <w:p w:rsidR="00E157FE" w:rsidRDefault="00AA74E1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p w:rsidR="00E157FE" w:rsidRDefault="00E157FE">
      <w:pPr>
        <w:spacing w:before="3" w:line="180" w:lineRule="exact"/>
        <w:rPr>
          <w:sz w:val="18"/>
          <w:szCs w:val="18"/>
        </w:rPr>
      </w:pPr>
    </w:p>
    <w:p w:rsidR="00E157FE" w:rsidRDefault="00AA74E1">
      <w:pPr>
        <w:spacing w:line="257" w:lineRule="auto"/>
        <w:ind w:left="808" w:right="414" w:hanging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.1       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s 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cern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ac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l’s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ent.</w:t>
      </w:r>
    </w:p>
    <w:p w:rsidR="00E157FE" w:rsidRDefault="00E157FE">
      <w:pPr>
        <w:spacing w:before="7" w:line="160" w:lineRule="exact"/>
        <w:rPr>
          <w:sz w:val="16"/>
          <w:szCs w:val="16"/>
        </w:rPr>
      </w:pPr>
    </w:p>
    <w:p w:rsidR="00E157FE" w:rsidRDefault="00AA74E1">
      <w:pPr>
        <w:spacing w:line="259" w:lineRule="auto"/>
        <w:ind w:left="808" w:right="206" w:hanging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.2       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cial 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erial 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which are deleg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ead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eacher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E157FE" w:rsidRDefault="00E157FE">
      <w:pPr>
        <w:spacing w:before="2" w:line="160" w:lineRule="exact"/>
        <w:rPr>
          <w:sz w:val="16"/>
          <w:szCs w:val="16"/>
        </w:rPr>
      </w:pPr>
    </w:p>
    <w:p w:rsidR="00E157FE" w:rsidRDefault="00AA74E1">
      <w:pPr>
        <w:spacing w:line="259" w:lineRule="auto"/>
        <w:ind w:left="808" w:right="212" w:hanging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.3       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iro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which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lear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eara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the sc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 Cat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E157FE" w:rsidRDefault="00E157FE">
      <w:pPr>
        <w:spacing w:before="2" w:line="160" w:lineRule="exact"/>
        <w:rPr>
          <w:sz w:val="16"/>
          <w:szCs w:val="16"/>
        </w:rPr>
      </w:pPr>
    </w:p>
    <w:p w:rsidR="00E157FE" w:rsidRDefault="00AA74E1">
      <w:pPr>
        <w:spacing w:line="259" w:lineRule="auto"/>
        <w:ind w:left="808" w:right="65" w:hanging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.4       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arra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fec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s</w:t>
      </w:r>
      <w:r>
        <w:rPr>
          <w:rFonts w:ascii="Calibri" w:eastAsia="Calibri" w:hAnsi="Calibri" w:cs="Calibri"/>
          <w:sz w:val="22"/>
          <w:szCs w:val="22"/>
        </w:rPr>
        <w:t>cho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s, their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 inc</w:t>
      </w:r>
      <w:r>
        <w:rPr>
          <w:rFonts w:ascii="Calibri" w:eastAsia="Calibri" w:hAnsi="Calibri" w:cs="Calibri"/>
          <w:spacing w:val="-1"/>
          <w:sz w:val="22"/>
          <w:szCs w:val="22"/>
        </w:rPr>
        <w:t>lud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aspects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safe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E157FE" w:rsidRDefault="00E157FE">
      <w:pPr>
        <w:spacing w:before="2" w:line="160" w:lineRule="exact"/>
        <w:rPr>
          <w:sz w:val="16"/>
          <w:szCs w:val="16"/>
        </w:rPr>
      </w:pPr>
    </w:p>
    <w:p w:rsidR="00E157FE" w:rsidRDefault="00AA74E1">
      <w:pPr>
        <w:spacing w:line="259" w:lineRule="auto"/>
        <w:ind w:left="808" w:right="304" w:hanging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.5       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effe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1"/>
          <w:sz w:val="22"/>
          <w:szCs w:val="22"/>
        </w:rPr>
        <w:t>ip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encies 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the sc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E157FE" w:rsidRDefault="00E157FE">
      <w:pPr>
        <w:spacing w:before="4" w:line="240" w:lineRule="exact"/>
        <w:rPr>
          <w:sz w:val="24"/>
          <w:szCs w:val="24"/>
        </w:rPr>
      </w:pPr>
    </w:p>
    <w:p w:rsidR="00E157FE" w:rsidRDefault="00AA74E1">
      <w:pPr>
        <w:ind w:left="15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 xml:space="preserve">.         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Rel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p w:rsidR="00E157FE" w:rsidRDefault="00E157FE">
      <w:pPr>
        <w:spacing w:line="180" w:lineRule="exact"/>
        <w:rPr>
          <w:sz w:val="18"/>
          <w:szCs w:val="18"/>
        </w:rPr>
      </w:pPr>
    </w:p>
    <w:p w:rsidR="00E157FE" w:rsidRDefault="00AA74E1">
      <w:pPr>
        <w:spacing w:line="259" w:lineRule="auto"/>
        <w:ind w:left="808" w:right="160" w:hanging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.1       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assist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ired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rcisi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 fu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incl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atten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E157FE" w:rsidRDefault="00E157FE">
      <w:pPr>
        <w:spacing w:before="2" w:line="160" w:lineRule="exact"/>
        <w:rPr>
          <w:sz w:val="16"/>
          <w:szCs w:val="16"/>
        </w:rPr>
      </w:pPr>
    </w:p>
    <w:p w:rsidR="00E157FE" w:rsidRDefault="00AA74E1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.2       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sist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liai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esan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cers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ppo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E157FE" w:rsidRDefault="00E157FE">
      <w:pPr>
        <w:spacing w:before="3" w:line="180" w:lineRule="exact"/>
        <w:rPr>
          <w:sz w:val="18"/>
          <w:szCs w:val="18"/>
        </w:rPr>
      </w:pPr>
    </w:p>
    <w:p w:rsidR="00E157FE" w:rsidRDefault="00AA74E1">
      <w:pPr>
        <w:spacing w:line="258" w:lineRule="auto"/>
        <w:ind w:left="808" w:right="69" w:hanging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.3       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help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ommun</w:t>
      </w:r>
      <w:r>
        <w:rPr>
          <w:rFonts w:ascii="Calibri" w:eastAsia="Calibri" w:hAnsi="Calibri" w:cs="Calibri"/>
          <w:sz w:val="22"/>
          <w:szCs w:val="22"/>
        </w:rPr>
        <w:t>icati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 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s, 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 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s,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erns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 ch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ren’s 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E157FE" w:rsidRDefault="00E157FE">
      <w:pPr>
        <w:spacing w:before="5" w:line="160" w:lineRule="exact"/>
        <w:rPr>
          <w:sz w:val="16"/>
          <w:szCs w:val="16"/>
        </w:rPr>
      </w:pPr>
    </w:p>
    <w:p w:rsidR="00E157FE" w:rsidRDefault="00AA74E1">
      <w:pPr>
        <w:spacing w:line="258" w:lineRule="auto"/>
        <w:ind w:left="808" w:right="142" w:hanging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.4       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sist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liai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lis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ts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specia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stituti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ity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learn</w:t>
      </w:r>
      <w:r>
        <w:rPr>
          <w:rFonts w:ascii="Calibri" w:eastAsia="Calibri" w:hAnsi="Calibri" w:cs="Calibri"/>
          <w:spacing w:val="-1"/>
          <w:sz w:val="22"/>
          <w:szCs w:val="22"/>
        </w:rPr>
        <w:t>ing</w:t>
      </w:r>
      <w:r>
        <w:rPr>
          <w:rFonts w:ascii="Calibri" w:eastAsia="Calibri" w:hAnsi="Calibri" w:cs="Calibri"/>
          <w:sz w:val="22"/>
          <w:szCs w:val="22"/>
        </w:rPr>
        <w:t>,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ress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achi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ric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m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>ent.</w:t>
      </w:r>
    </w:p>
    <w:p w:rsidR="00E157FE" w:rsidRDefault="00E157FE">
      <w:pPr>
        <w:spacing w:before="6" w:line="160" w:lineRule="exact"/>
        <w:rPr>
          <w:sz w:val="16"/>
          <w:szCs w:val="16"/>
        </w:rPr>
      </w:pPr>
    </w:p>
    <w:p w:rsidR="00E157FE" w:rsidRDefault="00AA74E1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.5       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sist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liai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fess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ies, 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es.</w:t>
      </w:r>
    </w:p>
    <w:p w:rsidR="00E157FE" w:rsidRDefault="00E157FE">
      <w:pPr>
        <w:spacing w:line="180" w:lineRule="exact"/>
        <w:rPr>
          <w:sz w:val="18"/>
          <w:szCs w:val="18"/>
        </w:rPr>
      </w:pPr>
    </w:p>
    <w:p w:rsidR="00E157FE" w:rsidRDefault="00AA74E1">
      <w:pPr>
        <w:spacing w:line="259" w:lineRule="auto"/>
        <w:ind w:left="808" w:right="642" w:hanging="708"/>
        <w:rPr>
          <w:rFonts w:ascii="Calibri" w:eastAsia="Calibri" w:hAnsi="Calibri" w:cs="Calibri"/>
          <w:sz w:val="22"/>
          <w:szCs w:val="22"/>
        </w:rPr>
        <w:sectPr w:rsidR="00E157FE">
          <w:pgSz w:w="12240" w:h="15840"/>
          <w:pgMar w:top="1380" w:right="1420" w:bottom="280" w:left="1340" w:header="0" w:footer="744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.6       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4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ith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sh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cal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rs:</w:t>
      </w:r>
    </w:p>
    <w:p w:rsidR="00E157FE" w:rsidRDefault="00AA74E1">
      <w:pPr>
        <w:spacing w:before="60"/>
        <w:ind w:left="808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lastRenderedPageBreak/>
        <w:t xml:space="preserve">•  </w:t>
      </w:r>
      <w:r>
        <w:rPr>
          <w:rFonts w:ascii="Verdana" w:eastAsia="Verdana" w:hAnsi="Verdana" w:cs="Verdana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sch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</w:p>
    <w:p w:rsidR="00E157FE" w:rsidRDefault="00E157FE">
      <w:pPr>
        <w:spacing w:before="5" w:line="180" w:lineRule="exact"/>
        <w:rPr>
          <w:sz w:val="18"/>
          <w:szCs w:val="18"/>
        </w:rPr>
      </w:pPr>
    </w:p>
    <w:p w:rsidR="00E157FE" w:rsidRDefault="00AA74E1">
      <w:pPr>
        <w:tabs>
          <w:tab w:val="left" w:pos="1220"/>
        </w:tabs>
        <w:spacing w:line="258" w:lineRule="auto"/>
        <w:ind w:left="1233" w:right="126" w:hanging="425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To ens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sc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tructi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le 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life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sh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ity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ric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draws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ture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rces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E157FE" w:rsidRDefault="00E157FE">
      <w:pPr>
        <w:spacing w:before="3" w:line="160" w:lineRule="exact"/>
        <w:rPr>
          <w:sz w:val="16"/>
          <w:szCs w:val="16"/>
        </w:rPr>
      </w:pPr>
    </w:p>
    <w:p w:rsidR="00E157FE" w:rsidRDefault="00AA74E1">
      <w:pPr>
        <w:spacing w:line="259" w:lineRule="auto"/>
        <w:ind w:left="808" w:right="74" w:hanging="65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.7      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Create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ward -faci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cho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ich</w:t>
      </w:r>
      <w:proofErr w:type="gram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cal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tual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llen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 –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celle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 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all p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ils.</w:t>
      </w:r>
    </w:p>
    <w:p w:rsidR="00E157FE" w:rsidRDefault="00E157FE">
      <w:pPr>
        <w:spacing w:before="2" w:line="160" w:lineRule="exact"/>
        <w:rPr>
          <w:sz w:val="16"/>
          <w:szCs w:val="16"/>
        </w:rPr>
      </w:pPr>
    </w:p>
    <w:p w:rsidR="00E157FE" w:rsidRDefault="00AA74E1">
      <w:pPr>
        <w:spacing w:line="259" w:lineRule="auto"/>
        <w:ind w:left="100" w:right="15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This job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des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tion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fo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ms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of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the 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ct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of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mp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i/>
          <w:sz w:val="22"/>
          <w:szCs w:val="22"/>
        </w:rPr>
        <w:t>ment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of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the p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 xml:space="preserve">son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app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ted to the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 xml:space="preserve">. It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efle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ts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 p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sition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i/>
          <w:sz w:val="22"/>
          <w:szCs w:val="22"/>
        </w:rPr>
        <w:t>at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esent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e</w:t>
      </w:r>
      <w:proofErr w:type="gramEnd"/>
      <w:r>
        <w:rPr>
          <w:rFonts w:ascii="Calibri" w:eastAsia="Calibri" w:hAnsi="Calibri" w:cs="Calibri"/>
          <w:i/>
          <w:sz w:val="22"/>
          <w:szCs w:val="22"/>
        </w:rPr>
        <w:t xml:space="preserve"> on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y 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 xml:space="preserve">e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evi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wed in ne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tiati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with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yee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in the fut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e.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 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is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i/>
          <w:sz w:val="22"/>
          <w:szCs w:val="22"/>
        </w:rPr>
        <w:t>je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to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the 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i/>
          <w:sz w:val="22"/>
          <w:szCs w:val="22"/>
        </w:rPr>
        <w:t>iti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of empl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y</w:t>
      </w:r>
      <w:r>
        <w:rPr>
          <w:rFonts w:ascii="Calibri" w:eastAsia="Calibri" w:hAnsi="Calibri" w:cs="Calibri"/>
          <w:i/>
          <w:sz w:val="22"/>
          <w:szCs w:val="22"/>
        </w:rPr>
        <w:t>ment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in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 xml:space="preserve">e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Tea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ch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 xml:space="preserve">s’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y 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i/>
          <w:sz w:val="22"/>
          <w:szCs w:val="22"/>
        </w:rPr>
        <w:t>iti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cu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 xml:space="preserve">ent as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ey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to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de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i/>
          <w:sz w:val="22"/>
          <w:szCs w:val="22"/>
        </w:rPr>
        <w:t>ty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He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tea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ch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.</w:t>
      </w:r>
    </w:p>
    <w:sectPr w:rsidR="00E157FE">
      <w:pgSz w:w="12240" w:h="15840"/>
      <w:pgMar w:top="1380" w:right="1480" w:bottom="280" w:left="1340" w:header="0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A74E1">
      <w:r>
        <w:separator/>
      </w:r>
    </w:p>
  </w:endnote>
  <w:endnote w:type="continuationSeparator" w:id="0">
    <w:p w:rsidR="00000000" w:rsidRDefault="00AA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7FE" w:rsidRDefault="00AA74E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43.8pt;width:53.4pt;height:13.05pt;z-index:-251659264;mso-position-horizontal-relative:page;mso-position-vertical-relative:page" filled="f" stroked="f">
          <v:textbox inset="0,0,0,0">
            <w:txbxContent>
              <w:p w:rsidR="00E157FE" w:rsidRDefault="00AA74E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m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m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er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2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5.9pt;margin-top:743.8pt;width:9.6pt;height:13.05pt;z-index:-251658240;mso-position-horizontal-relative:page;mso-position-vertical-relative:page" filled="f" stroked="f">
          <v:textbox inset="0,0,0,0">
            <w:txbxContent>
              <w:p w:rsidR="00E157FE" w:rsidRDefault="00AA74E1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A74E1">
      <w:r>
        <w:separator/>
      </w:r>
    </w:p>
  </w:footnote>
  <w:footnote w:type="continuationSeparator" w:id="0">
    <w:p w:rsidR="00000000" w:rsidRDefault="00AA7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F177D"/>
    <w:multiLevelType w:val="multilevel"/>
    <w:tmpl w:val="9376BDB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FE"/>
    <w:rsid w:val="00AA74E1"/>
    <w:rsid w:val="00E1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D6EA932"/>
  <w15:docId w15:val="{C817A549-AF27-4049-8810-A9272B15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EB8C560E6542BF35FF585A6481A0" ma:contentTypeVersion="18" ma:contentTypeDescription="Create a new document." ma:contentTypeScope="" ma:versionID="d3ba9b8cb989cc9b2ad43e5d42fd1f78">
  <xsd:schema xmlns:xsd="http://www.w3.org/2001/XMLSchema" xmlns:xs="http://www.w3.org/2001/XMLSchema" xmlns:p="http://schemas.microsoft.com/office/2006/metadata/properties" xmlns:ns2="3b8d6a05-d7f0-4ebb-bcfb-d94ee5f44148" xmlns:ns3="7e796f44-b170-4a35-a1ab-9198968d4f1e" targetNamespace="http://schemas.microsoft.com/office/2006/metadata/properties" ma:root="true" ma:fieldsID="0a21302634ebed09aae5e8bba53e2aba" ns2:_="" ns3:_="">
    <xsd:import namespace="3b8d6a05-d7f0-4ebb-bcfb-d94ee5f44148"/>
    <xsd:import namespace="7e796f44-b170-4a35-a1ab-9198968d4f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d6a05-d7f0-4ebb-bcfb-d94ee5f44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d1c524a-41e7-4087-b5c8-ec83951254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96f44-b170-4a35-a1ab-9198968d4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ae4c73-3a88-4b16-9f68-c540e8fe2229}" ma:internalName="TaxCatchAll" ma:showField="CatchAllData" ma:web="7e796f44-b170-4a35-a1ab-9198968d4f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8d6a05-d7f0-4ebb-bcfb-d94ee5f44148">
      <Terms xmlns="http://schemas.microsoft.com/office/infopath/2007/PartnerControls"/>
    </lcf76f155ced4ddcb4097134ff3c332f>
    <TaxCatchAll xmlns="7e796f44-b170-4a35-a1ab-9198968d4f1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0B99AB-9775-4E6C-A16D-2EE4FD713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d6a05-d7f0-4ebb-bcfb-d94ee5f44148"/>
    <ds:schemaRef ds:uri="7e796f44-b170-4a35-a1ab-9198968d4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6FFFFC-8A72-4CAA-9C77-C6367FD287A8}">
  <ds:schemaRefs>
    <ds:schemaRef ds:uri="http://schemas.microsoft.com/office/2006/metadata/properties"/>
    <ds:schemaRef ds:uri="http://schemas.microsoft.com/office/infopath/2007/PartnerControls"/>
    <ds:schemaRef ds:uri="3b8d6a05-d7f0-4ebb-bcfb-d94ee5f44148"/>
    <ds:schemaRef ds:uri="7e796f44-b170-4a35-a1ab-9198968d4f1e"/>
  </ds:schemaRefs>
</ds:datastoreItem>
</file>

<file path=customXml/itemProps3.xml><?xml version="1.0" encoding="utf-8"?>
<ds:datastoreItem xmlns:ds="http://schemas.openxmlformats.org/officeDocument/2006/customXml" ds:itemID="{084C31D5-FDCE-437A-A6A1-564A188E1E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1503</Words>
  <Characters>8573</Characters>
  <Application>Microsoft Office Word</Application>
  <DocSecurity>0</DocSecurity>
  <Lines>71</Lines>
  <Paragraphs>20</Paragraphs>
  <ScaleCrop>false</ScaleCrop>
  <Company>RM</Company>
  <LinksUpToDate>false</LinksUpToDate>
  <CharactersWithSpaces>10056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Mrs Heaney</cp:lastModifiedBy>
  <cp:revision>2</cp:revision>
  <dcterms:created xsi:type="dcterms:W3CDTF">2024-03-22T11:24:00Z</dcterms:created>
  <dcterms:modified xsi:type="dcterms:W3CDTF">2024-03-22T11:28:00Z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0x010100343CEB8C560E6542BF35FF585A6481A0</vt:lpwstr>
  </property>
</Properties>
</file>