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 w:tblpY="-270"/>
        <w:tblW w:w="7180" w:type="pct"/>
        <w:tblCellMar>
          <w:left w:w="0" w:type="dxa"/>
          <w:right w:w="0" w:type="dxa"/>
        </w:tblCellMar>
        <w:tblLook w:val="04A0" w:firstRow="1" w:lastRow="0" w:firstColumn="1" w:lastColumn="0" w:noHBand="0" w:noVBand="1"/>
      </w:tblPr>
      <w:tblGrid>
        <w:gridCol w:w="9924"/>
        <w:gridCol w:w="4551"/>
      </w:tblGrid>
      <w:tr w:rsidR="00856C35" w14:paraId="2D4C9EAC" w14:textId="77777777" w:rsidTr="00555D41">
        <w:trPr>
          <w:trHeight w:val="892"/>
        </w:trPr>
        <w:tc>
          <w:tcPr>
            <w:tcW w:w="9924" w:type="dxa"/>
          </w:tcPr>
          <w:p w14:paraId="3A353BCF" w14:textId="77777777" w:rsidR="00E0101E" w:rsidRDefault="00E0101E" w:rsidP="00555D41">
            <w:pPr>
              <w:ind w:right="-1420"/>
            </w:pPr>
          </w:p>
          <w:p w14:paraId="27443DA1" w14:textId="77777777" w:rsidR="00856C35" w:rsidRPr="00E0101E" w:rsidRDefault="00856C35" w:rsidP="00E0101E">
            <w:pPr>
              <w:tabs>
                <w:tab w:val="left" w:pos="6158"/>
              </w:tabs>
              <w:rPr>
                <w:rFonts w:ascii="Avenir" w:hAnsi="Avenir"/>
              </w:rPr>
            </w:pPr>
          </w:p>
        </w:tc>
        <w:tc>
          <w:tcPr>
            <w:tcW w:w="4551" w:type="dxa"/>
          </w:tcPr>
          <w:p w14:paraId="7FFD23A0" w14:textId="77777777" w:rsidR="00856C35" w:rsidRPr="008C3C65" w:rsidRDefault="00856C35" w:rsidP="00555D41">
            <w:pPr>
              <w:pStyle w:val="CompanyName"/>
              <w:ind w:left="3113"/>
              <w:rPr>
                <w:sz w:val="32"/>
                <w:szCs w:val="32"/>
              </w:rPr>
            </w:pPr>
          </w:p>
        </w:tc>
      </w:tr>
    </w:tbl>
    <w:p w14:paraId="6F6FF589" w14:textId="0A875817" w:rsidR="00555D41" w:rsidRDefault="00E0101E" w:rsidP="0031761F">
      <w:pPr>
        <w:jc w:val="both"/>
        <w:rPr>
          <w:i/>
        </w:rPr>
      </w:pPr>
      <w:r>
        <w:rPr>
          <w:i/>
          <w:noProof/>
          <w:lang w:val="en-GB" w:eastAsia="en-GB"/>
        </w:rPr>
        <mc:AlternateContent>
          <mc:Choice Requires="wps">
            <w:drawing>
              <wp:anchor distT="0" distB="0" distL="114300" distR="114300" simplePos="0" relativeHeight="251703296" behindDoc="0" locked="0" layoutInCell="1" allowOverlap="1" wp14:anchorId="742A858F" wp14:editId="1E52A681">
                <wp:simplePos x="0" y="0"/>
                <wp:positionH relativeFrom="column">
                  <wp:posOffset>-390525</wp:posOffset>
                </wp:positionH>
                <wp:positionV relativeFrom="paragraph">
                  <wp:posOffset>-476250</wp:posOffset>
                </wp:positionV>
                <wp:extent cx="7165074" cy="1000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7165074" cy="1000125"/>
                        </a:xfrm>
                        <a:prstGeom prst="rect">
                          <a:avLst/>
                        </a:prstGeom>
                        <a:noFill/>
                        <a:ln w="6350">
                          <a:noFill/>
                        </a:ln>
                      </wps:spPr>
                      <wps:txbx>
                        <w:txbxContent>
                          <w:p w14:paraId="5269BEE9" w14:textId="77777777" w:rsidR="00E0101E" w:rsidRPr="00346452" w:rsidRDefault="00E0101E" w:rsidP="00E0101E">
                            <w:pPr>
                              <w:jc w:val="center"/>
                              <w:rPr>
                                <w:rFonts w:ascii="Avenir" w:hAnsi="Avenir"/>
                                <w:color w:val="18A89D"/>
                                <w:sz w:val="80"/>
                                <w:szCs w:val="80"/>
                              </w:rPr>
                            </w:pPr>
                            <w:r w:rsidRPr="00346452">
                              <w:rPr>
                                <w:rFonts w:ascii="Avenir" w:hAnsi="Avenir"/>
                                <w:color w:val="404040" w:themeColor="text1" w:themeTint="BF"/>
                                <w:sz w:val="80"/>
                                <w:szCs w:val="80"/>
                              </w:rPr>
                              <w:t>care in min</w:t>
                            </w:r>
                            <w:r w:rsidRPr="00346452">
                              <w:rPr>
                                <w:rFonts w:ascii="Avenir" w:hAnsi="Avenir"/>
                                <w:color w:val="18A89D"/>
                                <w:sz w:val="80"/>
                                <w:szCs w:val="80"/>
                              </w:rPr>
                              <w:t>d:</w:t>
                            </w:r>
                          </w:p>
                          <w:p w14:paraId="3DCDD786" w14:textId="77777777" w:rsidR="00E0101E" w:rsidRPr="00E0101E" w:rsidRDefault="00346452" w:rsidP="00E0101E">
                            <w:pPr>
                              <w:jc w:val="center"/>
                              <w:rPr>
                                <w:color w:val="262626" w:themeColor="text1" w:themeTint="D9"/>
                                <w:sz w:val="20"/>
                              </w:rPr>
                            </w:pPr>
                            <w:r>
                              <w:rPr>
                                <w:rFonts w:ascii="Avenir" w:hAnsi="Avenir"/>
                                <w:color w:val="262626" w:themeColor="text1" w:themeTint="D9"/>
                                <w:sz w:val="20"/>
                              </w:rPr>
                              <w:t>Safer Recruitment Application F</w:t>
                            </w:r>
                            <w:r w:rsidR="00E0101E" w:rsidRPr="00E0101E">
                              <w:rPr>
                                <w:rFonts w:ascii="Avenir" w:hAnsi="Avenir"/>
                                <w:color w:val="262626" w:themeColor="text1" w:themeTint="D9"/>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2A858F" id="_x0000_t202" coordsize="21600,21600" o:spt="202" path="m,l,21600r21600,l21600,xe">
                <v:stroke joinstyle="miter"/>
                <v:path gradientshapeok="t" o:connecttype="rect"/>
              </v:shapetype>
              <v:shape id="Text Box 1" o:spid="_x0000_s1026" type="#_x0000_t202" style="position:absolute;left:0;text-align:left;margin-left:-30.75pt;margin-top:-37.5pt;width:564.2pt;height:78.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" filled="f" stroked="f" strokeweight=".5pt">
                <v:textbox>
                  <w:txbxContent>
                    <w:p w14:paraId="5269BEE9" w14:textId="77777777" w:rsidR="00E0101E" w:rsidRPr="00346452" w:rsidRDefault="00E0101E" w:rsidP="00E0101E">
                      <w:pPr>
                        <w:jc w:val="center"/>
                        <w:rPr>
                          <w:rFonts w:ascii="Avenir" w:hAnsi="Avenir"/>
                          <w:color w:val="18A89D"/>
                          <w:sz w:val="80"/>
                          <w:szCs w:val="80"/>
                        </w:rPr>
                      </w:pPr>
                      <w:r w:rsidRPr="00346452">
                        <w:rPr>
                          <w:rFonts w:ascii="Avenir" w:hAnsi="Avenir"/>
                          <w:color w:val="404040" w:themeColor="text1" w:themeTint="BF"/>
                          <w:sz w:val="80"/>
                          <w:szCs w:val="80"/>
                        </w:rPr>
                        <w:t>care in min</w:t>
                      </w:r>
                      <w:r w:rsidRPr="00346452">
                        <w:rPr>
                          <w:rFonts w:ascii="Avenir" w:hAnsi="Avenir"/>
                          <w:color w:val="18A89D"/>
                          <w:sz w:val="80"/>
                          <w:szCs w:val="80"/>
                        </w:rPr>
                        <w:t>d:</w:t>
                      </w:r>
                    </w:p>
                    <w:p w14:paraId="3DCDD786" w14:textId="77777777" w:rsidR="00E0101E" w:rsidRPr="00E0101E" w:rsidRDefault="00346452" w:rsidP="00E0101E">
                      <w:pPr>
                        <w:jc w:val="center"/>
                        <w:rPr>
                          <w:color w:val="262626" w:themeColor="text1" w:themeTint="D9"/>
                          <w:sz w:val="20"/>
                        </w:rPr>
                      </w:pPr>
                      <w:r>
                        <w:rPr>
                          <w:rFonts w:ascii="Avenir" w:hAnsi="Avenir"/>
                          <w:color w:val="262626" w:themeColor="text1" w:themeTint="D9"/>
                          <w:sz w:val="20"/>
                        </w:rPr>
                        <w:t>Safer Recruitment Application F</w:t>
                      </w:r>
                      <w:r w:rsidR="00E0101E" w:rsidRPr="00E0101E">
                        <w:rPr>
                          <w:rFonts w:ascii="Avenir" w:hAnsi="Avenir"/>
                          <w:color w:val="262626" w:themeColor="text1" w:themeTint="D9"/>
                          <w:sz w:val="20"/>
                        </w:rPr>
                        <w:t>orm</w:t>
                      </w:r>
                    </w:p>
                  </w:txbxContent>
                </v:textbox>
              </v:shape>
            </w:pict>
          </mc:Fallback>
        </mc:AlternateContent>
      </w:r>
      <w:r w:rsidR="00B72019">
        <w:rPr>
          <w:i/>
        </w:rPr>
        <w:t>Thank you for applying for a vacancy with Care in Mind.</w:t>
      </w:r>
      <w:r w:rsidR="008C3C65">
        <w:rPr>
          <w:i/>
        </w:rPr>
        <w:t xml:space="preserve">  </w:t>
      </w:r>
      <w:r w:rsidR="00B72019">
        <w:rPr>
          <w:i/>
        </w:rPr>
        <w:t>As part of our selection process, we would be grateful if you would complete</w:t>
      </w:r>
      <w:r w:rsidR="00E73C04" w:rsidRPr="00E73C04">
        <w:rPr>
          <w:i/>
        </w:rPr>
        <w:t xml:space="preserve"> </w:t>
      </w:r>
      <w:r w:rsidR="006B2FDA">
        <w:rPr>
          <w:i/>
        </w:rPr>
        <w:t xml:space="preserve">this form fully </w:t>
      </w:r>
      <w:r w:rsidR="00555D41">
        <w:rPr>
          <w:i/>
        </w:rPr>
        <w:t xml:space="preserve">and send it either via E-mail </w:t>
      </w:r>
      <w:r w:rsidR="002A0C99">
        <w:rPr>
          <w:rStyle w:val="Hyperlink"/>
        </w:rPr>
        <w:t>jobs@careinmind.com</w:t>
      </w:r>
      <w:r w:rsidR="00555D41">
        <w:rPr>
          <w:i/>
        </w:rPr>
        <w:t>) or posting this to our address, Hope House Unit B2, Hercules Office Park, Bird Hall Lane, Stockport SK3 0UX.</w:t>
      </w:r>
    </w:p>
    <w:p w14:paraId="434DE181" w14:textId="77777777" w:rsidR="004C7600" w:rsidRDefault="004C7600" w:rsidP="0031761F">
      <w:pPr>
        <w:jc w:val="both"/>
        <w:rPr>
          <w:i/>
        </w:rPr>
      </w:pPr>
    </w:p>
    <w:p w14:paraId="62C523AE" w14:textId="6052CD6F" w:rsidR="008A1C14" w:rsidRDefault="00B72019" w:rsidP="0031761F">
      <w:pPr>
        <w:jc w:val="both"/>
        <w:rPr>
          <w:rStyle w:val="Hyperlink"/>
        </w:rPr>
      </w:pPr>
      <w:r>
        <w:rPr>
          <w:i/>
        </w:rPr>
        <w:t xml:space="preserve">If you would like to receive a form </w:t>
      </w:r>
      <w:r w:rsidR="007E4147" w:rsidRPr="00876400">
        <w:rPr>
          <w:i/>
        </w:rPr>
        <w:t>that is</w:t>
      </w:r>
      <w:r w:rsidR="00225FA6" w:rsidRPr="00876400">
        <w:rPr>
          <w:i/>
        </w:rPr>
        <w:t xml:space="preserve"> suitable for those who are vision impaired</w:t>
      </w:r>
      <w:r w:rsidR="002A43DC">
        <w:rPr>
          <w:i/>
        </w:rPr>
        <w:t xml:space="preserve"> or dyslexic</w:t>
      </w:r>
      <w:r w:rsidRPr="00876400">
        <w:rPr>
          <w:i/>
        </w:rPr>
        <w:t xml:space="preserve">, please contact </w:t>
      </w:r>
      <w:hyperlink r:id="rId9" w:history="1">
        <w:r w:rsidR="002A0C99" w:rsidRPr="005B53A4">
          <w:rPr>
            <w:rStyle w:val="Hyperlink"/>
          </w:rPr>
          <w:t>jobs@careinmind.com</w:t>
        </w:r>
      </w:hyperlink>
    </w:p>
    <w:p w14:paraId="236F63B0" w14:textId="77777777" w:rsidR="002A0C99" w:rsidRPr="00876400" w:rsidRDefault="002A0C99" w:rsidP="0031761F">
      <w:pPr>
        <w:jc w:val="both"/>
        <w:rPr>
          <w:i/>
        </w:rPr>
      </w:pPr>
    </w:p>
    <w:p w14:paraId="3FF6C58B" w14:textId="77777777" w:rsidR="00B3294E" w:rsidRDefault="00876400" w:rsidP="0031761F">
      <w:pPr>
        <w:jc w:val="both"/>
        <w:rPr>
          <w:i/>
        </w:rPr>
      </w:pPr>
      <w:r w:rsidRPr="00876400">
        <w:rPr>
          <w:i/>
        </w:rPr>
        <w:t xml:space="preserve">Care in Mind aspires to become </w:t>
      </w:r>
      <w:r w:rsidR="002A43DC">
        <w:rPr>
          <w:i/>
        </w:rPr>
        <w:t xml:space="preserve">an </w:t>
      </w:r>
      <w:r w:rsidRPr="00876400">
        <w:rPr>
          <w:i/>
        </w:rPr>
        <w:t xml:space="preserve">exemplary equality and diversity employer. To ensure we meet our commitment to equality we will detach your personal details and the equal opportunities monitoring section on receipt of this form so this will not be considered for the shortlisting process. </w:t>
      </w:r>
    </w:p>
    <w:p w14:paraId="79053E95" w14:textId="77777777" w:rsidR="008A1C14" w:rsidRDefault="008A1C14" w:rsidP="0031761F">
      <w:pPr>
        <w:jc w:val="both"/>
        <w:rPr>
          <w:i/>
        </w:rPr>
      </w:pPr>
    </w:p>
    <w:p w14:paraId="593ED935" w14:textId="77777777" w:rsidR="008A1C14" w:rsidRPr="00876400" w:rsidRDefault="002A43DC" w:rsidP="0031761F">
      <w:pPr>
        <w:jc w:val="both"/>
        <w:rPr>
          <w:i/>
        </w:rPr>
      </w:pPr>
      <w:r>
        <w:rPr>
          <w:i/>
        </w:rPr>
        <w:t xml:space="preserve">Please refer </w:t>
      </w:r>
      <w:r w:rsidR="004D4690">
        <w:rPr>
          <w:i/>
        </w:rPr>
        <w:t>the separate attached document -</w:t>
      </w:r>
      <w:r w:rsidR="008A1C14">
        <w:rPr>
          <w:i/>
        </w:rPr>
        <w:t xml:space="preserve"> Guidance notes </w:t>
      </w:r>
      <w:r>
        <w:rPr>
          <w:i/>
        </w:rPr>
        <w:t xml:space="preserve">and FAQ, </w:t>
      </w:r>
      <w:r w:rsidR="004D4690">
        <w:rPr>
          <w:i/>
        </w:rPr>
        <w:t>before completing this</w:t>
      </w:r>
      <w:r w:rsidR="008A1C14">
        <w:rPr>
          <w:i/>
        </w:rPr>
        <w:t xml:space="preserve"> form. </w:t>
      </w:r>
    </w:p>
    <w:p w14:paraId="5B1FA27D" w14:textId="77777777" w:rsidR="00E73C04" w:rsidRDefault="00E73C04" w:rsidP="00E73C04">
      <w:pPr>
        <w:pStyle w:val="Heading2"/>
        <w:shd w:val="clear" w:color="auto" w:fill="347E75"/>
      </w:pPr>
      <w:r>
        <w:t>Position information</w:t>
      </w:r>
    </w:p>
    <w:p w14:paraId="67A98640" w14:textId="77777777" w:rsidR="000236CB" w:rsidRDefault="000236CB" w:rsidP="000236CB">
      <w:pPr>
        <w:rPr>
          <w:i/>
        </w:rPr>
      </w:pPr>
    </w:p>
    <w:p w14:paraId="6D903437" w14:textId="77777777" w:rsidR="00B72019" w:rsidRDefault="00B72019" w:rsidP="000236CB">
      <w:r w:rsidRPr="007E4147">
        <w:rPr>
          <w:b/>
        </w:rPr>
        <w:t>Where did you hear about us?</w:t>
      </w:r>
      <w:r>
        <w:t xml:space="preserve">     </w:t>
      </w:r>
      <w:r w:rsidR="006A50EB">
        <w:t xml:space="preserve">                                              </w:t>
      </w:r>
      <w:r w:rsidRPr="007E4147">
        <w:rPr>
          <w:b/>
        </w:rPr>
        <w:t>Recommended by?</w:t>
      </w:r>
      <w:r>
        <w:t xml:space="preserve"> </w:t>
      </w:r>
    </w:p>
    <w:p w14:paraId="5030228F" w14:textId="219F8C4F" w:rsidR="00B72019" w:rsidRDefault="00B72019" w:rsidP="000236CB">
      <w:r w:rsidRPr="007E4147">
        <w:rPr>
          <w:b/>
        </w:rPr>
        <w:t>Location applied for?</w:t>
      </w:r>
      <w:r>
        <w:t xml:space="preserve">                    </w:t>
      </w:r>
      <w:r w:rsidR="006A50EB">
        <w:t xml:space="preserve">                                             </w:t>
      </w:r>
      <w:r>
        <w:t xml:space="preserve"> </w:t>
      </w:r>
      <w:r w:rsidRPr="007E4147">
        <w:rPr>
          <w:b/>
        </w:rPr>
        <w:t>Post applied for?</w:t>
      </w:r>
      <w:r>
        <w:t xml:space="preserve"> </w:t>
      </w:r>
    </w:p>
    <w:p w14:paraId="00D67132" w14:textId="63683F18" w:rsidR="00C865A1" w:rsidRPr="00C865A1" w:rsidRDefault="00C865A1" w:rsidP="000236CB">
      <w:pPr>
        <w:rPr>
          <w:b/>
        </w:rPr>
      </w:pPr>
      <w:r w:rsidRPr="00C865A1">
        <w:rPr>
          <w:b/>
        </w:rPr>
        <w:t>Full Time or Part time hours preferred?</w:t>
      </w:r>
      <w:r>
        <w:rPr>
          <w:b/>
        </w:rPr>
        <w:t xml:space="preserve">    </w:t>
      </w:r>
    </w:p>
    <w:p w14:paraId="61AA9619" w14:textId="77777777" w:rsidR="00856C35" w:rsidRDefault="00856C35" w:rsidP="005B090D">
      <w:pPr>
        <w:pStyle w:val="Heading2"/>
        <w:shd w:val="clear" w:color="auto" w:fill="347E75"/>
      </w:pPr>
      <w:r w:rsidRPr="00856C35">
        <w:t>Applicant Information</w:t>
      </w:r>
    </w:p>
    <w:p w14:paraId="684D283A" w14:textId="77777777" w:rsidR="00BA028A" w:rsidRDefault="00BA028A"/>
    <w:p w14:paraId="730D2F87" w14:textId="77777777" w:rsidR="007E4147" w:rsidRDefault="00BA028A">
      <w:r w:rsidRPr="007E4147">
        <w:rPr>
          <w:b/>
        </w:rPr>
        <w:t>Title:</w:t>
      </w:r>
      <w:r w:rsidRPr="007E4147">
        <w:t xml:space="preserve">  </w:t>
      </w:r>
      <w:r w:rsidR="007E4147">
        <w:t xml:space="preserve">                                       </w:t>
      </w:r>
      <w:r w:rsidR="006A50EB">
        <w:t xml:space="preserve">                                                             </w:t>
      </w:r>
      <w:r w:rsidR="007E4147">
        <w:t xml:space="preserve">         </w:t>
      </w:r>
      <w:r w:rsidR="00B320F7">
        <w:rPr>
          <w:b/>
        </w:rPr>
        <w:t>Known as</w:t>
      </w:r>
      <w:r w:rsidRPr="007E4147">
        <w:rPr>
          <w:b/>
        </w:rPr>
        <w:t>:</w:t>
      </w:r>
      <w:r w:rsidRPr="007E4147">
        <w:t xml:space="preserve">  </w:t>
      </w:r>
    </w:p>
    <w:p w14:paraId="5BE554EA" w14:textId="77777777" w:rsidR="00BA028A" w:rsidRPr="007E4147" w:rsidRDefault="00B320F7">
      <w:r>
        <w:rPr>
          <w:b/>
        </w:rPr>
        <w:t>Full Name</w:t>
      </w:r>
      <w:r w:rsidR="00BA028A" w:rsidRPr="007E4147">
        <w:rPr>
          <w:b/>
        </w:rPr>
        <w:t>:</w:t>
      </w:r>
      <w:r w:rsidR="00BA028A" w:rsidRPr="007E4147">
        <w:t xml:space="preserve"> </w:t>
      </w: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7E4147" w14:paraId="2F7AEC01" w14:textId="77777777" w:rsidTr="00871876">
        <w:trPr>
          <w:trHeight w:val="288"/>
        </w:trPr>
        <w:tc>
          <w:tcPr>
            <w:tcW w:w="1081" w:type="dxa"/>
            <w:vAlign w:val="bottom"/>
          </w:tcPr>
          <w:p w14:paraId="07F76D0D" w14:textId="77777777" w:rsidR="00BA028A" w:rsidRPr="007E4147" w:rsidRDefault="00BA028A" w:rsidP="00490804"/>
          <w:p w14:paraId="3A1F4F9C" w14:textId="77777777" w:rsidR="00A82BA3" w:rsidRPr="007E4147" w:rsidRDefault="00A82BA3" w:rsidP="00490804">
            <w:pPr>
              <w:rPr>
                <w:b/>
              </w:rPr>
            </w:pPr>
            <w:r w:rsidRPr="007E4147">
              <w:rPr>
                <w:b/>
              </w:rPr>
              <w:t>Address:</w:t>
            </w:r>
          </w:p>
        </w:tc>
        <w:tc>
          <w:tcPr>
            <w:tcW w:w="7199" w:type="dxa"/>
            <w:tcBorders>
              <w:bottom w:val="single" w:sz="4" w:space="0" w:color="auto"/>
            </w:tcBorders>
            <w:vAlign w:val="bottom"/>
          </w:tcPr>
          <w:p w14:paraId="5E3DDCE0" w14:textId="6A8A24DE" w:rsidR="00A82BA3" w:rsidRPr="007E4147" w:rsidRDefault="00A82BA3" w:rsidP="00440CD8">
            <w:pPr>
              <w:pStyle w:val="FieldText"/>
              <w:rPr>
                <w:b w:val="0"/>
              </w:rPr>
            </w:pPr>
          </w:p>
        </w:tc>
        <w:tc>
          <w:tcPr>
            <w:tcW w:w="1800" w:type="dxa"/>
            <w:tcBorders>
              <w:bottom w:val="single" w:sz="4" w:space="0" w:color="auto"/>
            </w:tcBorders>
            <w:vAlign w:val="bottom"/>
          </w:tcPr>
          <w:p w14:paraId="064F68FA" w14:textId="77777777" w:rsidR="00A82BA3" w:rsidRPr="007E4147" w:rsidRDefault="00A82BA3" w:rsidP="00440CD8">
            <w:pPr>
              <w:pStyle w:val="FieldText"/>
              <w:rPr>
                <w:b w:val="0"/>
              </w:rPr>
            </w:pPr>
          </w:p>
        </w:tc>
      </w:tr>
      <w:tr w:rsidR="00856C35" w:rsidRPr="007E4147" w14:paraId="3DEA07C0" w14:textId="77777777" w:rsidTr="00871876">
        <w:tc>
          <w:tcPr>
            <w:tcW w:w="1081" w:type="dxa"/>
            <w:vAlign w:val="bottom"/>
          </w:tcPr>
          <w:p w14:paraId="19BCAA26" w14:textId="77777777" w:rsidR="00856C35" w:rsidRPr="007E4147" w:rsidRDefault="00856C35" w:rsidP="00440CD8"/>
        </w:tc>
        <w:tc>
          <w:tcPr>
            <w:tcW w:w="7199" w:type="dxa"/>
            <w:tcBorders>
              <w:top w:val="single" w:sz="4" w:space="0" w:color="auto"/>
            </w:tcBorders>
            <w:vAlign w:val="bottom"/>
          </w:tcPr>
          <w:p w14:paraId="75D827BA" w14:textId="77777777" w:rsidR="00856C35" w:rsidRPr="007E4147" w:rsidRDefault="00856C35" w:rsidP="00490804">
            <w:pPr>
              <w:pStyle w:val="Heading3"/>
            </w:pPr>
            <w:r w:rsidRPr="007E4147">
              <w:t>Street Address</w:t>
            </w:r>
          </w:p>
        </w:tc>
        <w:tc>
          <w:tcPr>
            <w:tcW w:w="1800" w:type="dxa"/>
            <w:tcBorders>
              <w:top w:val="single" w:sz="4" w:space="0" w:color="auto"/>
            </w:tcBorders>
            <w:vAlign w:val="bottom"/>
          </w:tcPr>
          <w:p w14:paraId="0079060E" w14:textId="77777777" w:rsidR="00856C35" w:rsidRPr="007E4147" w:rsidRDefault="00856C35" w:rsidP="00490804">
            <w:pPr>
              <w:pStyle w:val="Heading3"/>
            </w:pPr>
          </w:p>
        </w:tc>
      </w:tr>
    </w:tbl>
    <w:p w14:paraId="56382139" w14:textId="77777777" w:rsidR="00856C35" w:rsidRPr="007E4147" w:rsidRDefault="00856C35"/>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134"/>
        <w:gridCol w:w="5752"/>
        <w:gridCol w:w="1394"/>
        <w:gridCol w:w="1800"/>
      </w:tblGrid>
      <w:tr w:rsidR="00C76039" w:rsidRPr="007E4147" w14:paraId="547652F3" w14:textId="77777777" w:rsidTr="000236CB">
        <w:trPr>
          <w:trHeight w:val="288"/>
        </w:trPr>
        <w:tc>
          <w:tcPr>
            <w:tcW w:w="1134" w:type="dxa"/>
            <w:vAlign w:val="bottom"/>
          </w:tcPr>
          <w:p w14:paraId="425F7028" w14:textId="77777777" w:rsidR="00C76039" w:rsidRPr="007E4147" w:rsidRDefault="00C76039" w:rsidP="000236CB">
            <w:pPr>
              <w:rPr>
                <w:szCs w:val="19"/>
              </w:rPr>
            </w:pPr>
          </w:p>
        </w:tc>
        <w:tc>
          <w:tcPr>
            <w:tcW w:w="5752" w:type="dxa"/>
            <w:tcBorders>
              <w:bottom w:val="single" w:sz="4" w:space="0" w:color="auto"/>
            </w:tcBorders>
            <w:vAlign w:val="bottom"/>
          </w:tcPr>
          <w:p w14:paraId="625E9050" w14:textId="77777777" w:rsidR="00C76039" w:rsidRPr="007E4147" w:rsidRDefault="00C76039" w:rsidP="000236CB">
            <w:pPr>
              <w:pStyle w:val="FieldText"/>
              <w:rPr>
                <w:b w:val="0"/>
              </w:rPr>
            </w:pPr>
          </w:p>
        </w:tc>
        <w:tc>
          <w:tcPr>
            <w:tcW w:w="1394" w:type="dxa"/>
            <w:tcBorders>
              <w:bottom w:val="single" w:sz="4" w:space="0" w:color="auto"/>
            </w:tcBorders>
            <w:vAlign w:val="bottom"/>
          </w:tcPr>
          <w:p w14:paraId="60D32879" w14:textId="77777777" w:rsidR="00C76039" w:rsidRPr="007E4147" w:rsidRDefault="00C76039" w:rsidP="000236CB">
            <w:pPr>
              <w:pStyle w:val="FieldText"/>
              <w:rPr>
                <w:b w:val="0"/>
              </w:rPr>
            </w:pPr>
          </w:p>
        </w:tc>
        <w:tc>
          <w:tcPr>
            <w:tcW w:w="1800" w:type="dxa"/>
            <w:tcBorders>
              <w:bottom w:val="single" w:sz="4" w:space="0" w:color="auto"/>
            </w:tcBorders>
            <w:vAlign w:val="bottom"/>
          </w:tcPr>
          <w:p w14:paraId="1FC49AE0" w14:textId="77777777" w:rsidR="00C76039" w:rsidRPr="007E4147" w:rsidRDefault="00C76039" w:rsidP="000236CB">
            <w:pPr>
              <w:pStyle w:val="FieldText"/>
              <w:rPr>
                <w:b w:val="0"/>
              </w:rPr>
            </w:pPr>
          </w:p>
        </w:tc>
      </w:tr>
      <w:tr w:rsidR="00856C35" w:rsidRPr="007E4147" w14:paraId="0F0CD6BE" w14:textId="77777777" w:rsidTr="000236CB">
        <w:trPr>
          <w:trHeight w:val="288"/>
        </w:trPr>
        <w:tc>
          <w:tcPr>
            <w:tcW w:w="1134" w:type="dxa"/>
            <w:vAlign w:val="bottom"/>
          </w:tcPr>
          <w:p w14:paraId="5A590A5E" w14:textId="77777777" w:rsidR="00856C35" w:rsidRPr="007E4147" w:rsidRDefault="00856C35" w:rsidP="000236CB">
            <w:pPr>
              <w:rPr>
                <w:szCs w:val="19"/>
              </w:rPr>
            </w:pPr>
          </w:p>
        </w:tc>
        <w:tc>
          <w:tcPr>
            <w:tcW w:w="5752" w:type="dxa"/>
            <w:tcBorders>
              <w:top w:val="single" w:sz="4" w:space="0" w:color="auto"/>
            </w:tcBorders>
            <w:vAlign w:val="bottom"/>
          </w:tcPr>
          <w:p w14:paraId="24EFAD0A" w14:textId="77777777" w:rsidR="00856C35" w:rsidRPr="007E4147" w:rsidRDefault="00856C35" w:rsidP="000236CB">
            <w:pPr>
              <w:pStyle w:val="Heading3"/>
            </w:pPr>
            <w:r w:rsidRPr="007E4147">
              <w:t>City</w:t>
            </w:r>
          </w:p>
        </w:tc>
        <w:tc>
          <w:tcPr>
            <w:tcW w:w="1394" w:type="dxa"/>
            <w:tcBorders>
              <w:top w:val="single" w:sz="4" w:space="0" w:color="auto"/>
            </w:tcBorders>
            <w:vAlign w:val="bottom"/>
          </w:tcPr>
          <w:p w14:paraId="19CE19E6" w14:textId="77777777" w:rsidR="00856C35" w:rsidRPr="007E4147" w:rsidRDefault="00856C35" w:rsidP="000236CB">
            <w:pPr>
              <w:pStyle w:val="Heading3"/>
            </w:pPr>
          </w:p>
        </w:tc>
        <w:tc>
          <w:tcPr>
            <w:tcW w:w="1800" w:type="dxa"/>
            <w:tcBorders>
              <w:top w:val="single" w:sz="4" w:space="0" w:color="auto"/>
            </w:tcBorders>
            <w:vAlign w:val="bottom"/>
          </w:tcPr>
          <w:p w14:paraId="12C4480D" w14:textId="77777777" w:rsidR="00856C35" w:rsidRPr="007E4147" w:rsidRDefault="000236CB" w:rsidP="000236CB">
            <w:pPr>
              <w:pStyle w:val="Heading3"/>
            </w:pPr>
            <w:r w:rsidRPr="007E4147">
              <w:t>Post Code</w:t>
            </w:r>
          </w:p>
        </w:tc>
      </w:tr>
      <w:tr w:rsidR="000236CB" w:rsidRPr="007E4147" w14:paraId="791E8397" w14:textId="77777777" w:rsidTr="00B3294E">
        <w:trPr>
          <w:trHeight w:val="890"/>
        </w:trPr>
        <w:tc>
          <w:tcPr>
            <w:tcW w:w="1134" w:type="dxa"/>
            <w:vAlign w:val="bottom"/>
          </w:tcPr>
          <w:p w14:paraId="7A96FD74" w14:textId="77777777" w:rsidR="00B3294E" w:rsidRPr="007E4147" w:rsidRDefault="006A50EB" w:rsidP="00B3294E">
            <w:r w:rsidRPr="007E4147">
              <w:rPr>
                <w:noProof/>
                <w:lang w:val="en-GB" w:eastAsia="en-GB"/>
              </w:rPr>
              <mc:AlternateContent>
                <mc:Choice Requires="wps">
                  <w:drawing>
                    <wp:anchor distT="0" distB="0" distL="114300" distR="114300" simplePos="0" relativeHeight="251660288" behindDoc="0" locked="0" layoutInCell="1" allowOverlap="1" wp14:anchorId="63CA5789" wp14:editId="648D1735">
                      <wp:simplePos x="0" y="0"/>
                      <wp:positionH relativeFrom="column">
                        <wp:posOffset>590550</wp:posOffset>
                      </wp:positionH>
                      <wp:positionV relativeFrom="paragraph">
                        <wp:posOffset>92710</wp:posOffset>
                      </wp:positionV>
                      <wp:extent cx="431546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15460" cy="457200"/>
                              </a:xfrm>
                              <a:prstGeom prst="rect">
                                <a:avLst/>
                              </a:prstGeom>
                              <a:noFill/>
                              <a:ln w="6350">
                                <a:noFill/>
                              </a:ln>
                            </wps:spPr>
                            <wps:txbx>
                              <w:txbxContent>
                                <w:p w14:paraId="3D460D36" w14:textId="77777777" w:rsidR="00273196" w:rsidRPr="00B3294E" w:rsidRDefault="00273196" w:rsidP="00B3294E">
                                  <w:pPr>
                                    <w:suppressOverlap/>
                                    <w:rPr>
                                      <w:i/>
                                      <w:color w:val="3B7969"/>
                                    </w:rPr>
                                  </w:pPr>
                                  <w:r>
                                    <w:rPr>
                                      <w:i/>
                                      <w:color w:val="3B7969"/>
                                    </w:rPr>
                                    <w:t>*</w:t>
                                  </w:r>
                                  <w:r w:rsidRPr="00B3294E">
                                    <w:rPr>
                                      <w:i/>
                                      <w:color w:val="3B7969"/>
                                    </w:rPr>
                                    <w:t>If you have lived at your current address for less than 5 years.</w:t>
                                  </w:r>
                                </w:p>
                                <w:p w14:paraId="4375934E" w14:textId="77777777" w:rsidR="00273196" w:rsidRDefault="002731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A5789" id="Text Box 2" o:spid="_x0000_s1027" type="#_x0000_t202" style="position:absolute;margin-left:46.5pt;margin-top:7.3pt;width:33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" filled="f" stroked="f" strokeweight=".5pt">
                      <v:textbox>
                        <w:txbxContent>
                          <w:p w14:paraId="3D460D36" w14:textId="77777777" w:rsidR="00273196" w:rsidRPr="00B3294E" w:rsidRDefault="00273196" w:rsidP="00B3294E">
                            <w:pPr>
                              <w:suppressOverlap/>
                              <w:rPr>
                                <w:i/>
                                <w:color w:val="3B7969"/>
                              </w:rPr>
                            </w:pPr>
                            <w:r>
                              <w:rPr>
                                <w:i/>
                                <w:color w:val="3B7969"/>
                              </w:rPr>
                              <w:t>*</w:t>
                            </w:r>
                            <w:r w:rsidRPr="00B3294E">
                              <w:rPr>
                                <w:i/>
                                <w:color w:val="3B7969"/>
                              </w:rPr>
                              <w:t>If you have lived at your current address for less than 5 years.</w:t>
                            </w:r>
                          </w:p>
                          <w:p w14:paraId="4375934E" w14:textId="77777777" w:rsidR="00273196" w:rsidRDefault="00273196"/>
                        </w:txbxContent>
                      </v:textbox>
                    </v:shape>
                  </w:pict>
                </mc:Fallback>
              </mc:AlternateContent>
            </w:r>
          </w:p>
          <w:p w14:paraId="0D864175" w14:textId="77777777" w:rsidR="00B3294E" w:rsidRPr="007E4147" w:rsidRDefault="00B3294E" w:rsidP="00B3294E">
            <w:r w:rsidRPr="007E4147">
              <w:t>Previous Address</w:t>
            </w:r>
            <w:r w:rsidR="007404B3" w:rsidRPr="007E4147">
              <w:t>*</w:t>
            </w:r>
            <w:r w:rsidRPr="007E4147">
              <w:t>:</w:t>
            </w:r>
          </w:p>
        </w:tc>
        <w:tc>
          <w:tcPr>
            <w:tcW w:w="7146" w:type="dxa"/>
            <w:gridSpan w:val="2"/>
            <w:tcBorders>
              <w:bottom w:val="single" w:sz="4" w:space="0" w:color="auto"/>
            </w:tcBorders>
            <w:vAlign w:val="bottom"/>
          </w:tcPr>
          <w:p w14:paraId="7289D1C9" w14:textId="77777777" w:rsidR="000236CB" w:rsidRPr="007E4147" w:rsidRDefault="000236CB" w:rsidP="000236CB">
            <w:pPr>
              <w:pStyle w:val="FieldText"/>
              <w:rPr>
                <w:b w:val="0"/>
              </w:rPr>
            </w:pPr>
          </w:p>
        </w:tc>
        <w:tc>
          <w:tcPr>
            <w:tcW w:w="1800" w:type="dxa"/>
            <w:tcBorders>
              <w:bottom w:val="single" w:sz="4" w:space="0" w:color="auto"/>
            </w:tcBorders>
            <w:vAlign w:val="bottom"/>
          </w:tcPr>
          <w:p w14:paraId="2C41F346" w14:textId="77777777" w:rsidR="000236CB" w:rsidRPr="007E4147" w:rsidRDefault="000236CB" w:rsidP="000236CB">
            <w:pPr>
              <w:pStyle w:val="FieldText"/>
              <w:rPr>
                <w:b w:val="0"/>
              </w:rPr>
            </w:pPr>
          </w:p>
        </w:tc>
      </w:tr>
      <w:tr w:rsidR="000236CB" w:rsidRPr="007E4147" w14:paraId="5C029C73" w14:textId="77777777" w:rsidTr="000236CB">
        <w:tc>
          <w:tcPr>
            <w:tcW w:w="1134" w:type="dxa"/>
            <w:vAlign w:val="bottom"/>
          </w:tcPr>
          <w:p w14:paraId="22AB3CC8" w14:textId="77777777" w:rsidR="000236CB" w:rsidRPr="007E4147" w:rsidRDefault="000236CB" w:rsidP="000236CB"/>
        </w:tc>
        <w:tc>
          <w:tcPr>
            <w:tcW w:w="7146" w:type="dxa"/>
            <w:gridSpan w:val="2"/>
            <w:tcBorders>
              <w:top w:val="single" w:sz="4" w:space="0" w:color="auto"/>
            </w:tcBorders>
            <w:vAlign w:val="bottom"/>
          </w:tcPr>
          <w:p w14:paraId="1E478120" w14:textId="77777777" w:rsidR="000236CB" w:rsidRPr="007E4147" w:rsidRDefault="000236CB" w:rsidP="000236CB">
            <w:pPr>
              <w:pStyle w:val="Heading3"/>
            </w:pPr>
            <w:r w:rsidRPr="007E4147">
              <w:t>Street Address</w:t>
            </w:r>
          </w:p>
        </w:tc>
        <w:tc>
          <w:tcPr>
            <w:tcW w:w="1800" w:type="dxa"/>
            <w:tcBorders>
              <w:top w:val="single" w:sz="4" w:space="0" w:color="auto"/>
            </w:tcBorders>
            <w:vAlign w:val="bottom"/>
          </w:tcPr>
          <w:p w14:paraId="38317281" w14:textId="77777777" w:rsidR="000236CB" w:rsidRPr="007E4147" w:rsidRDefault="000236CB" w:rsidP="000236CB">
            <w:pPr>
              <w:pStyle w:val="Heading3"/>
            </w:pPr>
          </w:p>
        </w:tc>
      </w:tr>
    </w:tbl>
    <w:p w14:paraId="6B38BC98" w14:textId="77777777" w:rsidR="000236CB" w:rsidRPr="007E4147" w:rsidRDefault="000236CB" w:rsidP="000236CB"/>
    <w:tbl>
      <w:tblPr>
        <w:tblW w:w="5000" w:type="pct"/>
        <w:tblLayout w:type="fixed"/>
        <w:tblCellMar>
          <w:left w:w="0" w:type="dxa"/>
          <w:right w:w="0" w:type="dxa"/>
        </w:tblCellMar>
        <w:tblLook w:val="0000" w:firstRow="0" w:lastRow="0" w:firstColumn="0" w:lastColumn="0" w:noHBand="0" w:noVBand="0"/>
      </w:tblPr>
      <w:tblGrid>
        <w:gridCol w:w="1081"/>
        <w:gridCol w:w="5805"/>
        <w:gridCol w:w="1052"/>
        <w:gridCol w:w="2142"/>
      </w:tblGrid>
      <w:tr w:rsidR="000236CB" w:rsidRPr="007E4147" w14:paraId="054A73A5" w14:textId="77777777" w:rsidTr="00F64C3B">
        <w:trPr>
          <w:trHeight w:val="288"/>
        </w:trPr>
        <w:tc>
          <w:tcPr>
            <w:tcW w:w="1081" w:type="dxa"/>
            <w:vAlign w:val="bottom"/>
          </w:tcPr>
          <w:p w14:paraId="7AA804BB" w14:textId="77777777" w:rsidR="000236CB" w:rsidRPr="007E4147" w:rsidRDefault="000236CB" w:rsidP="000236CB">
            <w:pPr>
              <w:rPr>
                <w:szCs w:val="19"/>
              </w:rPr>
            </w:pPr>
          </w:p>
        </w:tc>
        <w:tc>
          <w:tcPr>
            <w:tcW w:w="5805" w:type="dxa"/>
            <w:tcBorders>
              <w:bottom w:val="single" w:sz="4" w:space="0" w:color="auto"/>
            </w:tcBorders>
            <w:vAlign w:val="bottom"/>
          </w:tcPr>
          <w:p w14:paraId="1ACA8155" w14:textId="77777777" w:rsidR="000236CB" w:rsidRPr="007E4147" w:rsidRDefault="000236CB" w:rsidP="000236CB">
            <w:pPr>
              <w:pStyle w:val="FieldText"/>
              <w:rPr>
                <w:b w:val="0"/>
              </w:rPr>
            </w:pPr>
          </w:p>
        </w:tc>
        <w:tc>
          <w:tcPr>
            <w:tcW w:w="1052" w:type="dxa"/>
            <w:tcBorders>
              <w:bottom w:val="single" w:sz="4" w:space="0" w:color="auto"/>
            </w:tcBorders>
            <w:vAlign w:val="bottom"/>
          </w:tcPr>
          <w:p w14:paraId="65D0560B" w14:textId="77777777" w:rsidR="000236CB" w:rsidRPr="007E4147" w:rsidRDefault="000236CB" w:rsidP="000236CB">
            <w:pPr>
              <w:pStyle w:val="FieldText"/>
              <w:rPr>
                <w:b w:val="0"/>
              </w:rPr>
            </w:pPr>
          </w:p>
        </w:tc>
        <w:tc>
          <w:tcPr>
            <w:tcW w:w="2142" w:type="dxa"/>
            <w:tcBorders>
              <w:bottom w:val="single" w:sz="4" w:space="0" w:color="auto"/>
            </w:tcBorders>
            <w:vAlign w:val="bottom"/>
          </w:tcPr>
          <w:p w14:paraId="0481DEBC" w14:textId="77777777" w:rsidR="000236CB" w:rsidRPr="007E4147" w:rsidRDefault="000236CB" w:rsidP="000236CB">
            <w:pPr>
              <w:pStyle w:val="FieldText"/>
              <w:rPr>
                <w:b w:val="0"/>
              </w:rPr>
            </w:pPr>
          </w:p>
        </w:tc>
      </w:tr>
      <w:tr w:rsidR="000236CB" w:rsidRPr="007E4147" w14:paraId="3F85B5B1" w14:textId="77777777" w:rsidTr="00F64C3B">
        <w:trPr>
          <w:trHeight w:val="288"/>
        </w:trPr>
        <w:tc>
          <w:tcPr>
            <w:tcW w:w="1081" w:type="dxa"/>
            <w:vAlign w:val="bottom"/>
          </w:tcPr>
          <w:p w14:paraId="14432DE7" w14:textId="77777777" w:rsidR="000236CB" w:rsidRPr="007E4147" w:rsidRDefault="000236CB" w:rsidP="000236CB">
            <w:pPr>
              <w:rPr>
                <w:szCs w:val="19"/>
              </w:rPr>
            </w:pPr>
          </w:p>
        </w:tc>
        <w:tc>
          <w:tcPr>
            <w:tcW w:w="5805" w:type="dxa"/>
            <w:tcBorders>
              <w:top w:val="single" w:sz="4" w:space="0" w:color="auto"/>
            </w:tcBorders>
            <w:vAlign w:val="bottom"/>
          </w:tcPr>
          <w:p w14:paraId="7044A9CB" w14:textId="77777777" w:rsidR="000236CB" w:rsidRPr="007E4147" w:rsidRDefault="000236CB" w:rsidP="000236CB">
            <w:pPr>
              <w:pStyle w:val="Heading3"/>
            </w:pPr>
            <w:r w:rsidRPr="007E4147">
              <w:t>City</w:t>
            </w:r>
          </w:p>
        </w:tc>
        <w:tc>
          <w:tcPr>
            <w:tcW w:w="1052" w:type="dxa"/>
            <w:tcBorders>
              <w:top w:val="single" w:sz="4" w:space="0" w:color="auto"/>
            </w:tcBorders>
            <w:vAlign w:val="bottom"/>
          </w:tcPr>
          <w:p w14:paraId="1532B767" w14:textId="77777777" w:rsidR="000236CB" w:rsidRPr="007E4147" w:rsidRDefault="000236CB" w:rsidP="000236CB">
            <w:pPr>
              <w:pStyle w:val="Heading3"/>
            </w:pPr>
          </w:p>
        </w:tc>
        <w:tc>
          <w:tcPr>
            <w:tcW w:w="2142" w:type="dxa"/>
            <w:tcBorders>
              <w:top w:val="single" w:sz="4" w:space="0" w:color="auto"/>
            </w:tcBorders>
            <w:vAlign w:val="bottom"/>
          </w:tcPr>
          <w:p w14:paraId="55B29833" w14:textId="77777777" w:rsidR="000236CB" w:rsidRPr="007E4147" w:rsidRDefault="000236CB" w:rsidP="000236CB">
            <w:pPr>
              <w:pStyle w:val="Heading3"/>
            </w:pPr>
            <w:r w:rsidRPr="007E4147">
              <w:t>Post Code</w:t>
            </w:r>
          </w:p>
        </w:tc>
      </w:tr>
    </w:tbl>
    <w:p w14:paraId="079826FD" w14:textId="77777777" w:rsidR="00856C35" w:rsidRPr="007E4147"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617"/>
        <w:gridCol w:w="103"/>
        <w:gridCol w:w="4590"/>
      </w:tblGrid>
      <w:tr w:rsidR="00841645" w:rsidRPr="007E4147" w14:paraId="456FDFED" w14:textId="77777777" w:rsidTr="00871876">
        <w:trPr>
          <w:trHeight w:val="288"/>
        </w:trPr>
        <w:tc>
          <w:tcPr>
            <w:tcW w:w="1080" w:type="dxa"/>
            <w:vAlign w:val="bottom"/>
          </w:tcPr>
          <w:p w14:paraId="731C69A9" w14:textId="77777777" w:rsidR="00841645" w:rsidRPr="007E4147" w:rsidRDefault="00E73C04" w:rsidP="00490804">
            <w:pPr>
              <w:rPr>
                <w:b/>
              </w:rPr>
            </w:pPr>
            <w:r w:rsidRPr="007E4147">
              <w:rPr>
                <w:b/>
              </w:rPr>
              <w:t>Mobile</w:t>
            </w:r>
            <w:r w:rsidR="00841645" w:rsidRPr="007E4147">
              <w:rPr>
                <w:b/>
              </w:rPr>
              <w:t>:</w:t>
            </w:r>
          </w:p>
        </w:tc>
        <w:tc>
          <w:tcPr>
            <w:tcW w:w="3690" w:type="dxa"/>
            <w:tcBorders>
              <w:bottom w:val="single" w:sz="4" w:space="0" w:color="auto"/>
            </w:tcBorders>
            <w:vAlign w:val="bottom"/>
          </w:tcPr>
          <w:p w14:paraId="240E699D" w14:textId="77777777" w:rsidR="00841645" w:rsidRPr="007E4147" w:rsidRDefault="00841645" w:rsidP="00856C35">
            <w:pPr>
              <w:pStyle w:val="FieldText"/>
              <w:rPr>
                <w:b w:val="0"/>
              </w:rPr>
            </w:pPr>
          </w:p>
        </w:tc>
        <w:tc>
          <w:tcPr>
            <w:tcW w:w="720" w:type="dxa"/>
            <w:gridSpan w:val="2"/>
            <w:vAlign w:val="bottom"/>
          </w:tcPr>
          <w:p w14:paraId="57F67131" w14:textId="77777777" w:rsidR="00841645" w:rsidRPr="007E4147" w:rsidRDefault="00C92A3C" w:rsidP="00490804">
            <w:pPr>
              <w:pStyle w:val="Heading4"/>
            </w:pPr>
            <w:r w:rsidRPr="007E4147">
              <w:rPr>
                <w:b/>
              </w:rPr>
              <w:t>E</w:t>
            </w:r>
            <w:r w:rsidR="003A41A1" w:rsidRPr="007E4147">
              <w:rPr>
                <w:b/>
              </w:rPr>
              <w:t>mail</w:t>
            </w:r>
            <w:r w:rsidR="0002414E" w:rsidRPr="007E4147">
              <w:t>:</w:t>
            </w:r>
          </w:p>
        </w:tc>
        <w:tc>
          <w:tcPr>
            <w:tcW w:w="4590" w:type="dxa"/>
            <w:tcBorders>
              <w:bottom w:val="single" w:sz="4" w:space="0" w:color="auto"/>
            </w:tcBorders>
            <w:vAlign w:val="bottom"/>
          </w:tcPr>
          <w:p w14:paraId="246157BE" w14:textId="77777777" w:rsidR="00841645" w:rsidRPr="007E4147" w:rsidRDefault="00841645" w:rsidP="00440CD8">
            <w:pPr>
              <w:pStyle w:val="FieldText"/>
              <w:rPr>
                <w:b w:val="0"/>
              </w:rPr>
            </w:pPr>
          </w:p>
        </w:tc>
      </w:tr>
      <w:tr w:rsidR="00E73C04" w:rsidRPr="007E4147" w14:paraId="26E64347" w14:textId="77777777" w:rsidTr="00450B45">
        <w:trPr>
          <w:gridAfter w:val="3"/>
          <w:wAfter w:w="5310" w:type="dxa"/>
          <w:trHeight w:val="288"/>
        </w:trPr>
        <w:tc>
          <w:tcPr>
            <w:tcW w:w="1080" w:type="dxa"/>
            <w:vAlign w:val="bottom"/>
          </w:tcPr>
          <w:p w14:paraId="6FEE6102" w14:textId="77777777" w:rsidR="00E73C04" w:rsidRPr="007E4147" w:rsidRDefault="00FC747F" w:rsidP="00450B45">
            <w:pPr>
              <w:rPr>
                <w:b/>
              </w:rPr>
            </w:pPr>
            <w:sdt>
              <w:sdtPr>
                <w:rPr>
                  <w:b/>
                </w:rPr>
                <w:alias w:val="Other Phone Number"/>
                <w:tag w:val="Other Phone Number"/>
                <w:id w:val="1818308812"/>
                <w:lock w:val="sdtLocked"/>
                <w:placeholder>
                  <w:docPart w:val="37B4F2D4217C48F5AF2EADD64E006657"/>
                </w:placeholder>
                <w15:color w:val="3D8F8B"/>
                <w:dropDownList>
                  <w:listItem w:displayText="Other" w:value="Other"/>
                  <w:listItem w:displayText="Home" w:value="Home"/>
                  <w:listItem w:displayText="Work" w:value="Work"/>
                </w:dropDownList>
              </w:sdtPr>
              <w:sdtEndPr/>
              <w:sdtContent>
                <w:r w:rsidR="00B269E3" w:rsidRPr="007E4147">
                  <w:rPr>
                    <w:b/>
                  </w:rPr>
                  <w:t>Other</w:t>
                </w:r>
              </w:sdtContent>
            </w:sdt>
            <w:r w:rsidR="00E73C04" w:rsidRPr="007E4147">
              <w:rPr>
                <w:b/>
              </w:rPr>
              <w:t>:</w:t>
            </w:r>
          </w:p>
        </w:tc>
        <w:tc>
          <w:tcPr>
            <w:tcW w:w="3690" w:type="dxa"/>
            <w:tcBorders>
              <w:bottom w:val="single" w:sz="4" w:space="0" w:color="auto"/>
            </w:tcBorders>
            <w:vAlign w:val="bottom"/>
          </w:tcPr>
          <w:p w14:paraId="270C88BB" w14:textId="77777777" w:rsidR="00E73C04" w:rsidRPr="007E4147" w:rsidRDefault="00E73C04" w:rsidP="00450B45">
            <w:pPr>
              <w:pStyle w:val="FieldText"/>
              <w:rPr>
                <w:b w:val="0"/>
              </w:rPr>
            </w:pPr>
          </w:p>
        </w:tc>
      </w:tr>
      <w:tr w:rsidR="003F0A18" w:rsidRPr="007E4147" w14:paraId="13DE20ED" w14:textId="77777777" w:rsidTr="003F0A18">
        <w:trPr>
          <w:gridAfter w:val="2"/>
          <w:wAfter w:w="2283" w:type="dxa"/>
        </w:trPr>
        <w:tc>
          <w:tcPr>
            <w:tcW w:w="5387" w:type="dxa"/>
            <w:gridSpan w:val="3"/>
            <w:vAlign w:val="bottom"/>
          </w:tcPr>
          <w:p w14:paraId="6AAFD05C" w14:textId="77777777" w:rsidR="003F0A18" w:rsidRDefault="003F0A18" w:rsidP="00450B45">
            <w:pPr>
              <w:rPr>
                <w:b/>
              </w:rPr>
            </w:pPr>
          </w:p>
          <w:p w14:paraId="75D943E4" w14:textId="77777777" w:rsidR="003F0A18" w:rsidRPr="007E4147" w:rsidRDefault="003F0A18" w:rsidP="00450B45">
            <w:pPr>
              <w:rPr>
                <w:b/>
              </w:rPr>
            </w:pPr>
            <w:r>
              <w:rPr>
                <w:b/>
              </w:rPr>
              <w:t xml:space="preserve">What is your expected salary? </w:t>
            </w:r>
            <w:r w:rsidR="00B320F7">
              <w:rPr>
                <w:b/>
              </w:rPr>
              <w:t>£</w:t>
            </w:r>
          </w:p>
          <w:p w14:paraId="2B0E864E" w14:textId="77777777" w:rsidR="003F0A18" w:rsidRPr="007E4147" w:rsidRDefault="003F0A18" w:rsidP="00450B45">
            <w:pPr>
              <w:rPr>
                <w:b/>
              </w:rPr>
            </w:pPr>
          </w:p>
          <w:p w14:paraId="67431734" w14:textId="77777777" w:rsidR="003F0A18" w:rsidRPr="003F0A18" w:rsidRDefault="003F0A18" w:rsidP="00450B45">
            <w:r w:rsidRPr="007E4147">
              <w:rPr>
                <w:b/>
              </w:rPr>
              <w:t>Are you a car owner?</w:t>
            </w:r>
            <w:r>
              <w:rPr>
                <w:b/>
              </w:rPr>
              <w:t xml:space="preserve">                </w:t>
            </w:r>
            <w:r>
              <w:t xml:space="preserve">Yes </w:t>
            </w:r>
            <w:sdt>
              <w:sdtPr>
                <w:id w:val="887990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742138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F0A18" w:rsidRPr="007E4147" w14:paraId="697D1C13" w14:textId="77777777" w:rsidTr="003F0A18">
        <w:trPr>
          <w:gridAfter w:val="2"/>
          <w:wAfter w:w="2283" w:type="dxa"/>
        </w:trPr>
        <w:tc>
          <w:tcPr>
            <w:tcW w:w="5387" w:type="dxa"/>
            <w:gridSpan w:val="3"/>
            <w:vAlign w:val="bottom"/>
          </w:tcPr>
          <w:p w14:paraId="4BA1E150" w14:textId="77777777" w:rsidR="003F0A18" w:rsidRDefault="003F0A18" w:rsidP="00450B45">
            <w:pPr>
              <w:rPr>
                <w:b/>
              </w:rPr>
            </w:pPr>
          </w:p>
          <w:p w14:paraId="1C4DA344" w14:textId="77777777" w:rsidR="003F0A18" w:rsidRPr="003F0A18" w:rsidRDefault="003F0A18" w:rsidP="00450B45">
            <w:r w:rsidRPr="007E4147">
              <w:rPr>
                <w:b/>
              </w:rPr>
              <w:t>Do you hold a full valid driving license?</w:t>
            </w:r>
            <w:r>
              <w:rPr>
                <w:b/>
              </w:rPr>
              <w:t xml:space="preserve">     </w:t>
            </w:r>
            <w:r>
              <w:t xml:space="preserve">Yes </w:t>
            </w:r>
            <w:sdt>
              <w:sdtPr>
                <w:id w:val="-605578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37947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51D1A" w:rsidRPr="007E4147" w14:paraId="1FB1E6C7" w14:textId="77777777" w:rsidTr="003F0A18">
        <w:trPr>
          <w:gridAfter w:val="2"/>
          <w:wAfter w:w="2283" w:type="dxa"/>
        </w:trPr>
        <w:tc>
          <w:tcPr>
            <w:tcW w:w="5387" w:type="dxa"/>
            <w:gridSpan w:val="3"/>
            <w:vAlign w:val="bottom"/>
          </w:tcPr>
          <w:p w14:paraId="068E647E" w14:textId="76C829D8" w:rsidR="00C51D1A" w:rsidRDefault="00C51D1A" w:rsidP="00450B45">
            <w:pPr>
              <w:rPr>
                <w:b/>
              </w:rPr>
            </w:pPr>
            <w:r>
              <w:rPr>
                <w:b/>
              </w:rPr>
              <w:t xml:space="preserve">Do you have any points on your </w:t>
            </w:r>
            <w:r w:rsidR="00927E1A">
              <w:rPr>
                <w:b/>
              </w:rPr>
              <w:t>license</w:t>
            </w:r>
            <w:r>
              <w:rPr>
                <w:b/>
              </w:rPr>
              <w:t xml:space="preserve">?   </w:t>
            </w:r>
            <w:r>
              <w:t xml:space="preserve">Yes </w:t>
            </w:r>
            <w:sdt>
              <w:sdtPr>
                <w:id w:val="2113705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49894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51D1A" w:rsidRPr="007E4147" w14:paraId="54739F57" w14:textId="77777777" w:rsidTr="003F0A18">
        <w:trPr>
          <w:gridAfter w:val="2"/>
          <w:wAfter w:w="2283" w:type="dxa"/>
        </w:trPr>
        <w:tc>
          <w:tcPr>
            <w:tcW w:w="5387" w:type="dxa"/>
            <w:gridSpan w:val="3"/>
            <w:vAlign w:val="bottom"/>
          </w:tcPr>
          <w:p w14:paraId="4C72354D" w14:textId="58CC27BE" w:rsidR="00C51D1A" w:rsidRDefault="00C51D1A" w:rsidP="00450B45">
            <w:pPr>
              <w:rPr>
                <w:b/>
              </w:rPr>
            </w:pPr>
            <w:r>
              <w:rPr>
                <w:b/>
              </w:rPr>
              <w:t>If yes</w:t>
            </w:r>
            <w:r w:rsidR="00CE739E">
              <w:rPr>
                <w:b/>
              </w:rPr>
              <w:t>,</w:t>
            </w:r>
            <w:r>
              <w:rPr>
                <w:b/>
              </w:rPr>
              <w:t xml:space="preserve"> please confirm how many </w:t>
            </w:r>
            <w:proofErr w:type="gramStart"/>
            <w:r w:rsidR="00CE739E">
              <w:rPr>
                <w:b/>
              </w:rPr>
              <w:t>points</w:t>
            </w:r>
            <w:r>
              <w:rPr>
                <w:b/>
              </w:rPr>
              <w:t xml:space="preserve">  _</w:t>
            </w:r>
            <w:proofErr w:type="gramEnd"/>
            <w:r>
              <w:rPr>
                <w:b/>
              </w:rPr>
              <w:t>_______________</w:t>
            </w:r>
          </w:p>
        </w:tc>
      </w:tr>
    </w:tbl>
    <w:p w14:paraId="7FAB03D4" w14:textId="77777777" w:rsidR="007E4147" w:rsidRPr="007E4147" w:rsidRDefault="00E73C04" w:rsidP="005578AA">
      <w:pPr>
        <w:pStyle w:val="Heading2"/>
        <w:shd w:val="clear" w:color="auto" w:fill="347E75"/>
      </w:pPr>
      <w:r w:rsidRPr="00856C35">
        <w:t>Applicant Information</w:t>
      </w:r>
    </w:p>
    <w:p w14:paraId="5EBED0AD" w14:textId="77777777" w:rsidR="00856C35" w:rsidRDefault="00856C35"/>
    <w:p w14:paraId="59587601" w14:textId="77777777" w:rsidR="0002414E" w:rsidRDefault="0002414E">
      <w:r w:rsidRPr="0002414E">
        <w:rPr>
          <w:b/>
        </w:rPr>
        <w:t xml:space="preserve">Do you have or are you entitled to obtain a National Insurance Number? </w:t>
      </w:r>
      <w:r>
        <w:t>Yes</w:t>
      </w:r>
      <w:sdt>
        <w:sdtPr>
          <w:id w:val="1585882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5925403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B3F98D" w14:textId="77777777" w:rsidR="0002414E" w:rsidRDefault="0002414E"/>
    <w:tbl>
      <w:tblPr>
        <w:tblW w:w="3235" w:type="pct"/>
        <w:tblLayout w:type="fixed"/>
        <w:tblCellMar>
          <w:left w:w="0" w:type="dxa"/>
          <w:right w:w="0" w:type="dxa"/>
        </w:tblCellMar>
        <w:tblLook w:val="0000" w:firstRow="0" w:lastRow="0" w:firstColumn="0" w:lastColumn="0" w:noHBand="0" w:noVBand="0"/>
      </w:tblPr>
      <w:tblGrid>
        <w:gridCol w:w="2694"/>
        <w:gridCol w:w="3828"/>
      </w:tblGrid>
      <w:tr w:rsidR="008A1C14" w:rsidRPr="005114CE" w14:paraId="1CF38CA1" w14:textId="77777777" w:rsidTr="008A1C14">
        <w:trPr>
          <w:trHeight w:val="288"/>
        </w:trPr>
        <w:tc>
          <w:tcPr>
            <w:tcW w:w="2694" w:type="dxa"/>
            <w:vAlign w:val="bottom"/>
          </w:tcPr>
          <w:p w14:paraId="6079735B" w14:textId="77777777" w:rsidR="008A1C14" w:rsidRPr="005114CE" w:rsidRDefault="008A1C14" w:rsidP="008A1C14">
            <w:r w:rsidRPr="0002414E">
              <w:rPr>
                <w:b/>
              </w:rPr>
              <w:t>National Insurance</w:t>
            </w:r>
            <w:r>
              <w:rPr>
                <w:b/>
              </w:rPr>
              <w:t xml:space="preserve"> Number</w:t>
            </w:r>
            <w:r w:rsidRPr="005114CE">
              <w:t>:</w:t>
            </w:r>
          </w:p>
        </w:tc>
        <w:tc>
          <w:tcPr>
            <w:tcW w:w="3827" w:type="dxa"/>
            <w:tcBorders>
              <w:bottom w:val="single" w:sz="4" w:space="0" w:color="auto"/>
            </w:tcBorders>
            <w:vAlign w:val="bottom"/>
          </w:tcPr>
          <w:p w14:paraId="2E4B61CC" w14:textId="77777777" w:rsidR="008A1C14" w:rsidRPr="009C220D" w:rsidRDefault="008A1C14" w:rsidP="00440CD8">
            <w:pPr>
              <w:pStyle w:val="FieldText"/>
            </w:pPr>
          </w:p>
        </w:tc>
      </w:tr>
    </w:tbl>
    <w:p w14:paraId="4666B4D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1359"/>
        <w:gridCol w:w="1313"/>
        <w:gridCol w:w="46"/>
        <w:gridCol w:w="471"/>
        <w:gridCol w:w="666"/>
      </w:tblGrid>
      <w:tr w:rsidR="009C220D" w:rsidRPr="005114CE" w14:paraId="23049252" w14:textId="77777777" w:rsidTr="0031761F">
        <w:tc>
          <w:tcPr>
            <w:tcW w:w="3692" w:type="dxa"/>
            <w:vAlign w:val="bottom"/>
          </w:tcPr>
          <w:p w14:paraId="6D343FFE" w14:textId="77777777" w:rsidR="009C220D" w:rsidRPr="0002414E" w:rsidRDefault="00E054C1" w:rsidP="00490804">
            <w:pPr>
              <w:rPr>
                <w:b/>
              </w:rPr>
            </w:pPr>
            <w:r w:rsidRPr="0002414E">
              <w:rPr>
                <w:b/>
              </w:rPr>
              <w:t xml:space="preserve">Are you </w:t>
            </w:r>
            <w:r w:rsidR="00B65967" w:rsidRPr="0002414E">
              <w:rPr>
                <w:b/>
              </w:rPr>
              <w:t>eligible to work in the UK/EEA</w:t>
            </w:r>
            <w:r w:rsidR="009C220D" w:rsidRPr="0002414E">
              <w:rPr>
                <w:b/>
              </w:rPr>
              <w:t>?</w:t>
            </w:r>
          </w:p>
        </w:tc>
        <w:tc>
          <w:tcPr>
            <w:tcW w:w="665" w:type="dxa"/>
            <w:vAlign w:val="bottom"/>
          </w:tcPr>
          <w:p w14:paraId="0887F3B4" w14:textId="77777777" w:rsidR="009C220D" w:rsidRPr="00D6155E" w:rsidRDefault="009C220D" w:rsidP="00490804">
            <w:pPr>
              <w:pStyle w:val="Checkbox"/>
            </w:pPr>
            <w:r w:rsidRPr="00D6155E">
              <w:t>YES</w:t>
            </w:r>
          </w:p>
          <w:p w14:paraId="629D00C1" w14:textId="77777777" w:rsidR="009C220D" w:rsidRPr="005114CE" w:rsidRDefault="00FC747F" w:rsidP="00083002">
            <w:pPr>
              <w:pStyle w:val="Checkbox"/>
            </w:pPr>
            <w:sdt>
              <w:sdtPr>
                <w:id w:val="2026279231"/>
                <w14:checkbox>
                  <w14:checked w14:val="0"/>
                  <w14:checkedState w14:val="2612" w14:font="MS Gothic"/>
                  <w14:uncheckedState w14:val="2610" w14:font="MS Gothic"/>
                </w14:checkbox>
              </w:sdtPr>
              <w:sdtEndPr/>
              <w:sdtContent>
                <w:r w:rsidR="008C3C65">
                  <w:rPr>
                    <w:rFonts w:ascii="MS Gothic" w:eastAsia="MS Gothic" w:hAnsi="MS Gothic" w:hint="eastAsia"/>
                  </w:rPr>
                  <w:t>☐</w:t>
                </w:r>
              </w:sdtContent>
            </w:sdt>
          </w:p>
        </w:tc>
        <w:tc>
          <w:tcPr>
            <w:tcW w:w="509" w:type="dxa"/>
            <w:vAlign w:val="bottom"/>
          </w:tcPr>
          <w:p w14:paraId="3C32C714" w14:textId="77777777" w:rsidR="009C220D" w:rsidRPr="009C220D" w:rsidRDefault="009C220D" w:rsidP="00490804">
            <w:pPr>
              <w:pStyle w:val="Checkbox"/>
            </w:pPr>
            <w:r>
              <w:lastRenderedPageBreak/>
              <w:t>NO</w:t>
            </w:r>
          </w:p>
          <w:sdt>
            <w:sdtPr>
              <w:id w:val="-2109496613"/>
              <w14:checkbox>
                <w14:checked w14:val="0"/>
                <w14:checkedState w14:val="2612" w14:font="MS Gothic"/>
                <w14:uncheckedState w14:val="2610" w14:font="MS Gothic"/>
              </w14:checkbox>
            </w:sdtPr>
            <w:sdtEndPr/>
            <w:sdtContent>
              <w:p w14:paraId="030C1160" w14:textId="77777777" w:rsidR="009C220D" w:rsidRPr="00D6155E" w:rsidRDefault="008C3C65" w:rsidP="00083002">
                <w:pPr>
                  <w:pStyle w:val="Checkbox"/>
                </w:pPr>
                <w:r>
                  <w:rPr>
                    <w:rFonts w:ascii="MS Gothic" w:eastAsia="MS Gothic" w:hAnsi="MS Gothic" w:hint="eastAsia"/>
                  </w:rPr>
                  <w:t>☐</w:t>
                </w:r>
              </w:p>
            </w:sdtContent>
          </w:sdt>
        </w:tc>
        <w:tc>
          <w:tcPr>
            <w:tcW w:w="4031" w:type="dxa"/>
            <w:gridSpan w:val="3"/>
            <w:vAlign w:val="bottom"/>
          </w:tcPr>
          <w:p w14:paraId="010351D1" w14:textId="77777777" w:rsidR="009C220D" w:rsidRPr="005114CE" w:rsidRDefault="009C220D" w:rsidP="00490804">
            <w:pPr>
              <w:pStyle w:val="Heading4"/>
            </w:pPr>
          </w:p>
        </w:tc>
        <w:tc>
          <w:tcPr>
            <w:tcW w:w="517" w:type="dxa"/>
            <w:gridSpan w:val="2"/>
            <w:vAlign w:val="bottom"/>
          </w:tcPr>
          <w:p w14:paraId="77666C68" w14:textId="77777777" w:rsidR="009C220D" w:rsidRPr="005114CE" w:rsidRDefault="009C220D" w:rsidP="00D6155E">
            <w:pPr>
              <w:pStyle w:val="Checkbox"/>
            </w:pPr>
          </w:p>
        </w:tc>
        <w:tc>
          <w:tcPr>
            <w:tcW w:w="666" w:type="dxa"/>
            <w:vAlign w:val="bottom"/>
          </w:tcPr>
          <w:p w14:paraId="2F59CC6F" w14:textId="77777777" w:rsidR="009C220D" w:rsidRPr="005114CE" w:rsidRDefault="009C220D" w:rsidP="00D6155E">
            <w:pPr>
              <w:pStyle w:val="Checkbox"/>
            </w:pPr>
          </w:p>
        </w:tc>
      </w:tr>
      <w:tr w:rsidR="00B65967" w:rsidRPr="005114CE" w14:paraId="7D21CEFC" w14:textId="77777777" w:rsidTr="0031761F">
        <w:trPr>
          <w:gridAfter w:val="2"/>
          <w:wAfter w:w="1137" w:type="dxa"/>
        </w:trPr>
        <w:tc>
          <w:tcPr>
            <w:tcW w:w="3692" w:type="dxa"/>
            <w:vAlign w:val="bottom"/>
          </w:tcPr>
          <w:p w14:paraId="016E1F05" w14:textId="77777777" w:rsidR="00B65967" w:rsidRPr="0002414E" w:rsidRDefault="00B65967" w:rsidP="00B65967">
            <w:pPr>
              <w:rPr>
                <w:b/>
              </w:rPr>
            </w:pPr>
            <w:r w:rsidRPr="0002414E">
              <w:rPr>
                <w:b/>
              </w:rPr>
              <w:t>Do you require a work permit to work in the UK?</w:t>
            </w:r>
          </w:p>
        </w:tc>
        <w:tc>
          <w:tcPr>
            <w:tcW w:w="665" w:type="dxa"/>
            <w:vAlign w:val="bottom"/>
          </w:tcPr>
          <w:p w14:paraId="78A8C460" w14:textId="77777777" w:rsidR="00B65967" w:rsidRPr="009C220D" w:rsidRDefault="00B65967" w:rsidP="00B65967">
            <w:pPr>
              <w:pStyle w:val="Checkbox"/>
            </w:pPr>
            <w:r>
              <w:t>YES</w:t>
            </w:r>
          </w:p>
          <w:sdt>
            <w:sdtPr>
              <w:id w:val="145476254"/>
              <w14:checkbox>
                <w14:checked w14:val="0"/>
                <w14:checkedState w14:val="2612" w14:font="MS Gothic"/>
                <w14:uncheckedState w14:val="2610" w14:font="MS Gothic"/>
              </w14:checkbox>
            </w:sdtPr>
            <w:sdtEndPr/>
            <w:sdtContent>
              <w:p w14:paraId="7D82949A" w14:textId="77777777" w:rsidR="00B65967" w:rsidRPr="005114CE" w:rsidRDefault="00B65967" w:rsidP="00B65967">
                <w:pPr>
                  <w:pStyle w:val="Checkbox"/>
                </w:pPr>
                <w:r>
                  <w:rPr>
                    <w:rFonts w:ascii="MS Gothic" w:eastAsia="MS Gothic" w:hAnsi="MS Gothic" w:hint="eastAsia"/>
                  </w:rPr>
                  <w:t>☐</w:t>
                </w:r>
              </w:p>
            </w:sdtContent>
          </w:sdt>
        </w:tc>
        <w:tc>
          <w:tcPr>
            <w:tcW w:w="509" w:type="dxa"/>
            <w:vAlign w:val="bottom"/>
          </w:tcPr>
          <w:p w14:paraId="158BDBBF" w14:textId="77777777" w:rsidR="00B65967" w:rsidRPr="009C220D" w:rsidRDefault="00B65967" w:rsidP="00B65967">
            <w:pPr>
              <w:pStyle w:val="Checkbox"/>
            </w:pPr>
            <w:r>
              <w:t>NO</w:t>
            </w:r>
          </w:p>
          <w:sdt>
            <w:sdtPr>
              <w:id w:val="1892460040"/>
              <w14:checkbox>
                <w14:checked w14:val="0"/>
                <w14:checkedState w14:val="2612" w14:font="MS Gothic"/>
                <w14:uncheckedState w14:val="2610" w14:font="MS Gothic"/>
              </w14:checkbox>
            </w:sdtPr>
            <w:sdtEndPr/>
            <w:sdtContent>
              <w:p w14:paraId="3179F558" w14:textId="77777777" w:rsidR="00B65967" w:rsidRPr="005114CE" w:rsidRDefault="00B65967" w:rsidP="00B65967">
                <w:pPr>
                  <w:pStyle w:val="Checkbox"/>
                </w:pPr>
                <w:r>
                  <w:rPr>
                    <w:rFonts w:ascii="MS Gothic" w:eastAsia="MS Gothic" w:hAnsi="MS Gothic" w:hint="eastAsia"/>
                  </w:rPr>
                  <w:t>☐</w:t>
                </w:r>
              </w:p>
            </w:sdtContent>
          </w:sdt>
        </w:tc>
        <w:tc>
          <w:tcPr>
            <w:tcW w:w="1359" w:type="dxa"/>
            <w:vAlign w:val="bottom"/>
          </w:tcPr>
          <w:p w14:paraId="2EC60B55" w14:textId="77777777" w:rsidR="00B65967" w:rsidRPr="005114CE" w:rsidRDefault="00B65967" w:rsidP="00B65967">
            <w:pPr>
              <w:pStyle w:val="Heading4"/>
            </w:pPr>
            <w:r w:rsidRPr="005114CE">
              <w:t xml:space="preserve">If </w:t>
            </w:r>
            <w:r>
              <w:t>yes, do you have this</w:t>
            </w:r>
            <w:r w:rsidRPr="005114CE">
              <w:t>?</w:t>
            </w:r>
          </w:p>
        </w:tc>
        <w:tc>
          <w:tcPr>
            <w:tcW w:w="1359" w:type="dxa"/>
            <w:vAlign w:val="bottom"/>
          </w:tcPr>
          <w:p w14:paraId="7EAD97F6" w14:textId="77777777" w:rsidR="00B65967" w:rsidRPr="009C220D" w:rsidRDefault="00B65967" w:rsidP="00B65967">
            <w:pPr>
              <w:pStyle w:val="Checkbox"/>
            </w:pPr>
            <w:r>
              <w:t>YES</w:t>
            </w:r>
          </w:p>
          <w:sdt>
            <w:sdtPr>
              <w:id w:val="51671089"/>
              <w14:checkbox>
                <w14:checked w14:val="0"/>
                <w14:checkedState w14:val="2612" w14:font="MS Gothic"/>
                <w14:uncheckedState w14:val="2610" w14:font="MS Gothic"/>
              </w14:checkbox>
            </w:sdtPr>
            <w:sdtEndPr/>
            <w:sdtContent>
              <w:p w14:paraId="64ABC1A2" w14:textId="77777777" w:rsidR="00B65967" w:rsidRPr="005114CE" w:rsidRDefault="00B65967" w:rsidP="00B65967">
                <w:pPr>
                  <w:pStyle w:val="Checkbox"/>
                </w:pPr>
                <w:r>
                  <w:rPr>
                    <w:rFonts w:ascii="MS Gothic" w:eastAsia="MS Gothic" w:hAnsi="MS Gothic" w:hint="eastAsia"/>
                  </w:rPr>
                  <w:t>☐</w:t>
                </w:r>
              </w:p>
            </w:sdtContent>
          </w:sdt>
        </w:tc>
        <w:tc>
          <w:tcPr>
            <w:tcW w:w="1359" w:type="dxa"/>
            <w:gridSpan w:val="2"/>
            <w:vAlign w:val="bottom"/>
          </w:tcPr>
          <w:p w14:paraId="2C305B10" w14:textId="77777777" w:rsidR="00B65967" w:rsidRPr="009C220D" w:rsidRDefault="00B65967" w:rsidP="00B65967">
            <w:pPr>
              <w:pStyle w:val="Checkbox"/>
            </w:pPr>
            <w:r>
              <w:t>NO</w:t>
            </w:r>
          </w:p>
          <w:sdt>
            <w:sdtPr>
              <w:id w:val="1652560093"/>
              <w14:checkbox>
                <w14:checked w14:val="0"/>
                <w14:checkedState w14:val="2612" w14:font="MS Gothic"/>
                <w14:uncheckedState w14:val="2610" w14:font="MS Gothic"/>
              </w14:checkbox>
            </w:sdtPr>
            <w:sdtEndPr/>
            <w:sdtContent>
              <w:p w14:paraId="56224E47" w14:textId="77777777" w:rsidR="00B65967" w:rsidRPr="005114CE" w:rsidRDefault="00B65967" w:rsidP="00B65967">
                <w:pPr>
                  <w:pStyle w:val="Checkbox"/>
                </w:pPr>
                <w:r>
                  <w:rPr>
                    <w:rFonts w:ascii="MS Gothic" w:eastAsia="MS Gothic" w:hAnsi="MS Gothic" w:hint="eastAsia"/>
                  </w:rPr>
                  <w:t>☐</w:t>
                </w:r>
              </w:p>
            </w:sdtContent>
          </w:sdt>
        </w:tc>
      </w:tr>
    </w:tbl>
    <w:p w14:paraId="150E878B" w14:textId="77777777" w:rsidR="00B65967" w:rsidRDefault="00B65967" w:rsidP="00A55C08">
      <w:pPr>
        <w:pStyle w:val="Heading2"/>
        <w:shd w:val="clear" w:color="auto" w:fill="347E75"/>
      </w:pPr>
      <w:r>
        <w:t>Previous Employment</w:t>
      </w:r>
    </w:p>
    <w:tbl>
      <w:tblPr>
        <w:tblW w:w="5000" w:type="pct"/>
        <w:tblLayout w:type="fixed"/>
        <w:tblCellMar>
          <w:left w:w="0" w:type="dxa"/>
          <w:right w:w="0" w:type="dxa"/>
        </w:tblCellMar>
        <w:tblLook w:val="0000" w:firstRow="0" w:lastRow="0" w:firstColumn="0" w:lastColumn="0" w:noHBand="0" w:noVBand="0"/>
      </w:tblPr>
      <w:tblGrid>
        <w:gridCol w:w="1985"/>
        <w:gridCol w:w="4855"/>
        <w:gridCol w:w="1170"/>
        <w:gridCol w:w="2070"/>
      </w:tblGrid>
      <w:tr w:rsidR="002D6513" w:rsidRPr="00613129" w14:paraId="18262CAC" w14:textId="77777777" w:rsidTr="008A1C14">
        <w:trPr>
          <w:gridAfter w:val="1"/>
          <w:wAfter w:w="2070" w:type="dxa"/>
          <w:trHeight w:val="432"/>
        </w:trPr>
        <w:tc>
          <w:tcPr>
            <w:tcW w:w="1985" w:type="dxa"/>
            <w:vAlign w:val="bottom"/>
          </w:tcPr>
          <w:p w14:paraId="6972ABD9" w14:textId="77777777" w:rsidR="008A1C14" w:rsidRDefault="005578AA" w:rsidP="008A1C14">
            <w:r>
              <w:rPr>
                <w:noProof/>
                <w:lang w:val="en-GB" w:eastAsia="en-GB"/>
              </w:rPr>
              <mc:AlternateContent>
                <mc:Choice Requires="wps">
                  <w:drawing>
                    <wp:anchor distT="0" distB="0" distL="114300" distR="114300" simplePos="0" relativeHeight="251686912" behindDoc="0" locked="0" layoutInCell="1" allowOverlap="1" wp14:anchorId="13C03070" wp14:editId="4F0EE68B">
                      <wp:simplePos x="0" y="0"/>
                      <wp:positionH relativeFrom="column">
                        <wp:posOffset>-114300</wp:posOffset>
                      </wp:positionH>
                      <wp:positionV relativeFrom="paragraph">
                        <wp:posOffset>117475</wp:posOffset>
                      </wp:positionV>
                      <wp:extent cx="1436370" cy="295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36370" cy="295275"/>
                              </a:xfrm>
                              <a:prstGeom prst="rect">
                                <a:avLst/>
                              </a:prstGeom>
                              <a:noFill/>
                              <a:ln w="6350">
                                <a:noFill/>
                              </a:ln>
                            </wps:spPr>
                            <wps:txbx>
                              <w:txbxContent>
                                <w:p w14:paraId="075CF387" w14:textId="77777777" w:rsidR="00273196" w:rsidRPr="008A1C14" w:rsidRDefault="00273196" w:rsidP="008A1C14">
                                  <w:pPr>
                                    <w:jc w:val="center"/>
                                    <w:rPr>
                                      <w:i/>
                                    </w:rPr>
                                  </w:pPr>
                                  <w:r w:rsidRPr="008A1C14">
                                    <w:rPr>
                                      <w:i/>
                                    </w:rPr>
                                    <w:t>Most recent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03070" id="Text Box 13" o:spid="_x0000_s1028" type="#_x0000_t202" style="position:absolute;margin-left:-9pt;margin-top:9.25pt;width:113.1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" filled="f" stroked="f" strokeweight=".5pt">
                      <v:textbox>
                        <w:txbxContent>
                          <w:p w14:paraId="075CF387" w14:textId="77777777" w:rsidR="00273196" w:rsidRPr="008A1C14" w:rsidRDefault="00273196" w:rsidP="008A1C14">
                            <w:pPr>
                              <w:jc w:val="center"/>
                              <w:rPr>
                                <w:i/>
                              </w:rPr>
                            </w:pPr>
                            <w:r w:rsidRPr="008A1C14">
                              <w:rPr>
                                <w:i/>
                              </w:rPr>
                              <w:t>Most recent employer</w:t>
                            </w:r>
                          </w:p>
                        </w:txbxContent>
                      </v:textbox>
                    </v:shape>
                  </w:pict>
                </mc:Fallback>
              </mc:AlternateContent>
            </w:r>
          </w:p>
          <w:p w14:paraId="6F378131" w14:textId="77777777" w:rsidR="008A1C14" w:rsidRDefault="008A1C14" w:rsidP="008A1C14"/>
          <w:p w14:paraId="3F641B14" w14:textId="77777777" w:rsidR="008A1C14" w:rsidRDefault="008A1C14" w:rsidP="00450B45">
            <w:pPr>
              <w:rPr>
                <w:b/>
              </w:rPr>
            </w:pPr>
          </w:p>
          <w:p w14:paraId="7E6FA5DA" w14:textId="77777777" w:rsidR="008A1C14" w:rsidRDefault="008A1C14" w:rsidP="00450B45">
            <w:pPr>
              <w:rPr>
                <w:b/>
              </w:rPr>
            </w:pPr>
          </w:p>
          <w:p w14:paraId="1C3AA95D" w14:textId="77777777" w:rsidR="002D6513" w:rsidRPr="00783B9B" w:rsidRDefault="002D6513" w:rsidP="00450B45">
            <w:pPr>
              <w:rPr>
                <w:b/>
              </w:rPr>
            </w:pPr>
            <w:r w:rsidRPr="00783B9B">
              <w:rPr>
                <w:b/>
              </w:rPr>
              <w:t>Notice Period/ Leaving date:</w:t>
            </w:r>
          </w:p>
        </w:tc>
        <w:tc>
          <w:tcPr>
            <w:tcW w:w="4855" w:type="dxa"/>
            <w:tcBorders>
              <w:bottom w:val="single" w:sz="4" w:space="0" w:color="auto"/>
            </w:tcBorders>
            <w:vAlign w:val="bottom"/>
          </w:tcPr>
          <w:p w14:paraId="1180105B" w14:textId="77777777" w:rsidR="002D6513" w:rsidRPr="009C220D" w:rsidRDefault="002D6513" w:rsidP="00450B45">
            <w:pPr>
              <w:pStyle w:val="FieldText"/>
            </w:pPr>
          </w:p>
        </w:tc>
        <w:tc>
          <w:tcPr>
            <w:tcW w:w="1170" w:type="dxa"/>
            <w:vAlign w:val="bottom"/>
          </w:tcPr>
          <w:p w14:paraId="7900360B" w14:textId="77777777" w:rsidR="002D6513" w:rsidRPr="005114CE" w:rsidRDefault="002D6513" w:rsidP="00450B45">
            <w:pPr>
              <w:pStyle w:val="Heading4"/>
            </w:pPr>
          </w:p>
        </w:tc>
      </w:tr>
      <w:tr w:rsidR="002D6513" w:rsidRPr="00613129" w14:paraId="527A28E3" w14:textId="77777777" w:rsidTr="008A1C14">
        <w:trPr>
          <w:trHeight w:val="432"/>
        </w:trPr>
        <w:tc>
          <w:tcPr>
            <w:tcW w:w="1985" w:type="dxa"/>
            <w:vAlign w:val="bottom"/>
          </w:tcPr>
          <w:p w14:paraId="0B8C92E3" w14:textId="77777777" w:rsidR="008A1C14" w:rsidRDefault="008A1C14" w:rsidP="00450B45">
            <w:pPr>
              <w:rPr>
                <w:b/>
              </w:rPr>
            </w:pPr>
          </w:p>
          <w:p w14:paraId="2AEBBE1F" w14:textId="77777777" w:rsidR="008A1C14" w:rsidRDefault="008A1C14" w:rsidP="00450B45">
            <w:pPr>
              <w:rPr>
                <w:b/>
              </w:rPr>
            </w:pPr>
          </w:p>
          <w:p w14:paraId="30E972D2" w14:textId="77777777" w:rsidR="002D6513" w:rsidRPr="00783B9B" w:rsidRDefault="002D6513" w:rsidP="00450B45">
            <w:pPr>
              <w:rPr>
                <w:b/>
              </w:rPr>
            </w:pPr>
            <w:r w:rsidRPr="00783B9B">
              <w:rPr>
                <w:b/>
              </w:rPr>
              <w:t>Company:</w:t>
            </w:r>
          </w:p>
        </w:tc>
        <w:tc>
          <w:tcPr>
            <w:tcW w:w="4855" w:type="dxa"/>
            <w:tcBorders>
              <w:bottom w:val="single" w:sz="4" w:space="0" w:color="auto"/>
            </w:tcBorders>
            <w:vAlign w:val="bottom"/>
          </w:tcPr>
          <w:p w14:paraId="06E6A7AD" w14:textId="77777777" w:rsidR="002D6513" w:rsidRPr="009C220D" w:rsidRDefault="002D6513" w:rsidP="00450B45">
            <w:pPr>
              <w:pStyle w:val="FieldText"/>
            </w:pPr>
          </w:p>
        </w:tc>
        <w:tc>
          <w:tcPr>
            <w:tcW w:w="1170" w:type="dxa"/>
            <w:vAlign w:val="bottom"/>
          </w:tcPr>
          <w:p w14:paraId="59BB52F7" w14:textId="77777777" w:rsidR="002D6513" w:rsidRPr="002D6513" w:rsidRDefault="002D6513" w:rsidP="002D6513">
            <w:pPr>
              <w:pStyle w:val="Heading4"/>
            </w:pPr>
            <w:r w:rsidRPr="00783B9B">
              <w:rPr>
                <w:b/>
              </w:rPr>
              <w:t>Phone</w:t>
            </w:r>
            <w:r>
              <w:t xml:space="preserve">: </w:t>
            </w:r>
          </w:p>
        </w:tc>
        <w:tc>
          <w:tcPr>
            <w:tcW w:w="2070" w:type="dxa"/>
            <w:tcBorders>
              <w:bottom w:val="single" w:sz="4" w:space="0" w:color="auto"/>
            </w:tcBorders>
            <w:vAlign w:val="bottom"/>
          </w:tcPr>
          <w:p w14:paraId="026AB3A3" w14:textId="77777777" w:rsidR="002D6513" w:rsidRPr="009C220D" w:rsidRDefault="002D6513" w:rsidP="00450B45">
            <w:pPr>
              <w:pStyle w:val="FieldText"/>
            </w:pPr>
          </w:p>
        </w:tc>
      </w:tr>
      <w:tr w:rsidR="00B65967" w:rsidRPr="00613129" w14:paraId="055218FA" w14:textId="77777777" w:rsidTr="008A1C14">
        <w:trPr>
          <w:trHeight w:val="360"/>
        </w:trPr>
        <w:tc>
          <w:tcPr>
            <w:tcW w:w="1985" w:type="dxa"/>
            <w:vAlign w:val="bottom"/>
          </w:tcPr>
          <w:p w14:paraId="337F80E8" w14:textId="77777777" w:rsidR="008A1C14" w:rsidRDefault="008A1C14" w:rsidP="00450B45">
            <w:pPr>
              <w:rPr>
                <w:b/>
              </w:rPr>
            </w:pPr>
          </w:p>
          <w:p w14:paraId="3D81191A" w14:textId="77777777" w:rsidR="008A1C14" w:rsidRDefault="008A1C14" w:rsidP="00450B45">
            <w:pPr>
              <w:rPr>
                <w:b/>
              </w:rPr>
            </w:pPr>
          </w:p>
          <w:p w14:paraId="1CACC59A" w14:textId="77777777" w:rsidR="00B65967" w:rsidRPr="00783B9B" w:rsidRDefault="00B65967" w:rsidP="00450B45">
            <w:pPr>
              <w:rPr>
                <w:b/>
              </w:rPr>
            </w:pPr>
            <w:r w:rsidRPr="00783B9B">
              <w:rPr>
                <w:b/>
              </w:rPr>
              <w:t>Address:</w:t>
            </w:r>
          </w:p>
        </w:tc>
        <w:tc>
          <w:tcPr>
            <w:tcW w:w="4855" w:type="dxa"/>
            <w:tcBorders>
              <w:top w:val="single" w:sz="4" w:space="0" w:color="auto"/>
              <w:bottom w:val="single" w:sz="4" w:space="0" w:color="auto"/>
            </w:tcBorders>
            <w:vAlign w:val="bottom"/>
          </w:tcPr>
          <w:p w14:paraId="2B255F8A" w14:textId="77777777" w:rsidR="00B65967" w:rsidRPr="009C220D" w:rsidRDefault="00B65967" w:rsidP="00450B45">
            <w:pPr>
              <w:pStyle w:val="FieldText"/>
            </w:pPr>
          </w:p>
        </w:tc>
        <w:tc>
          <w:tcPr>
            <w:tcW w:w="1170" w:type="dxa"/>
            <w:vAlign w:val="bottom"/>
          </w:tcPr>
          <w:p w14:paraId="53CF0C9F" w14:textId="77777777" w:rsidR="00B65967" w:rsidRPr="005114CE" w:rsidRDefault="00B65967" w:rsidP="00450B45">
            <w:pPr>
              <w:pStyle w:val="Heading4"/>
            </w:pPr>
            <w:r w:rsidRPr="00783B9B">
              <w:rPr>
                <w:b/>
              </w:rPr>
              <w:t>Supervisor</w:t>
            </w:r>
            <w:r w:rsidRPr="005114CE">
              <w:t>:</w:t>
            </w:r>
          </w:p>
        </w:tc>
        <w:tc>
          <w:tcPr>
            <w:tcW w:w="2070" w:type="dxa"/>
            <w:tcBorders>
              <w:top w:val="single" w:sz="4" w:space="0" w:color="auto"/>
              <w:bottom w:val="single" w:sz="4" w:space="0" w:color="auto"/>
            </w:tcBorders>
            <w:vAlign w:val="bottom"/>
          </w:tcPr>
          <w:p w14:paraId="49240149" w14:textId="77777777" w:rsidR="00B65967" w:rsidRPr="009C220D" w:rsidRDefault="00B65967" w:rsidP="00450B45">
            <w:pPr>
              <w:pStyle w:val="FieldText"/>
            </w:pPr>
          </w:p>
        </w:tc>
      </w:tr>
    </w:tbl>
    <w:p w14:paraId="3994DEED" w14:textId="77777777" w:rsidR="00B65967" w:rsidRDefault="00B65967" w:rsidP="00B65967"/>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65967" w:rsidRPr="00613129" w14:paraId="213C721A" w14:textId="77777777" w:rsidTr="00450B45">
        <w:trPr>
          <w:trHeight w:val="288"/>
        </w:trPr>
        <w:tc>
          <w:tcPr>
            <w:tcW w:w="1072" w:type="dxa"/>
            <w:vAlign w:val="bottom"/>
          </w:tcPr>
          <w:p w14:paraId="1F38F51A" w14:textId="77777777" w:rsidR="008A1C14" w:rsidRDefault="008A1C14" w:rsidP="00450B45">
            <w:pPr>
              <w:rPr>
                <w:b/>
              </w:rPr>
            </w:pPr>
          </w:p>
          <w:p w14:paraId="671FB977" w14:textId="77777777" w:rsidR="008A1C14" w:rsidRDefault="008A1C14" w:rsidP="00450B45">
            <w:pPr>
              <w:rPr>
                <w:b/>
              </w:rPr>
            </w:pPr>
          </w:p>
          <w:p w14:paraId="471AEDF6" w14:textId="77777777" w:rsidR="008A1C14" w:rsidRDefault="008A1C14" w:rsidP="00450B45">
            <w:pPr>
              <w:rPr>
                <w:b/>
              </w:rPr>
            </w:pPr>
          </w:p>
          <w:p w14:paraId="6F27C723" w14:textId="77777777" w:rsidR="00B65967" w:rsidRPr="005114CE" w:rsidRDefault="00B65967" w:rsidP="00450B45">
            <w:r w:rsidRPr="00783B9B">
              <w:rPr>
                <w:b/>
              </w:rPr>
              <w:t>Job Title</w:t>
            </w:r>
            <w:r w:rsidRPr="005114CE">
              <w:t>:</w:t>
            </w:r>
          </w:p>
        </w:tc>
        <w:tc>
          <w:tcPr>
            <w:tcW w:w="2888" w:type="dxa"/>
            <w:tcBorders>
              <w:bottom w:val="single" w:sz="4" w:space="0" w:color="auto"/>
            </w:tcBorders>
            <w:vAlign w:val="bottom"/>
          </w:tcPr>
          <w:p w14:paraId="640F8293" w14:textId="77777777" w:rsidR="00B65967" w:rsidRPr="009C220D" w:rsidRDefault="00B65967" w:rsidP="00450B45">
            <w:pPr>
              <w:pStyle w:val="FieldText"/>
            </w:pPr>
          </w:p>
        </w:tc>
        <w:tc>
          <w:tcPr>
            <w:tcW w:w="1530" w:type="dxa"/>
            <w:vAlign w:val="bottom"/>
          </w:tcPr>
          <w:p w14:paraId="42111ACB" w14:textId="77777777" w:rsidR="00B65967" w:rsidRPr="005114CE" w:rsidRDefault="00B65967" w:rsidP="00450B45">
            <w:pPr>
              <w:pStyle w:val="Heading4"/>
            </w:pPr>
            <w:r w:rsidRPr="00783B9B">
              <w:rPr>
                <w:b/>
              </w:rPr>
              <w:t>Starting Salary</w:t>
            </w:r>
            <w:r w:rsidRPr="005114CE">
              <w:t>:</w:t>
            </w:r>
          </w:p>
        </w:tc>
        <w:tc>
          <w:tcPr>
            <w:tcW w:w="1350" w:type="dxa"/>
            <w:tcBorders>
              <w:bottom w:val="single" w:sz="4" w:space="0" w:color="auto"/>
            </w:tcBorders>
            <w:vAlign w:val="bottom"/>
          </w:tcPr>
          <w:p w14:paraId="253DABF9" w14:textId="77777777" w:rsidR="00B65967" w:rsidRPr="009C220D" w:rsidRDefault="00B65967" w:rsidP="00450B45">
            <w:pPr>
              <w:pStyle w:val="FieldText"/>
            </w:pPr>
            <w:r>
              <w:t>£</w:t>
            </w:r>
          </w:p>
        </w:tc>
        <w:tc>
          <w:tcPr>
            <w:tcW w:w="1620" w:type="dxa"/>
            <w:vAlign w:val="bottom"/>
          </w:tcPr>
          <w:p w14:paraId="49FB3B36" w14:textId="77777777" w:rsidR="00B65967" w:rsidRPr="005114CE" w:rsidRDefault="00B65967" w:rsidP="00450B45">
            <w:pPr>
              <w:pStyle w:val="Heading4"/>
            </w:pPr>
            <w:r w:rsidRPr="00783B9B">
              <w:rPr>
                <w:b/>
              </w:rPr>
              <w:t>Ending Salary</w:t>
            </w:r>
            <w:r w:rsidRPr="005114CE">
              <w:t>:</w:t>
            </w:r>
          </w:p>
        </w:tc>
        <w:tc>
          <w:tcPr>
            <w:tcW w:w="1620" w:type="dxa"/>
            <w:tcBorders>
              <w:bottom w:val="single" w:sz="4" w:space="0" w:color="auto"/>
            </w:tcBorders>
            <w:vAlign w:val="bottom"/>
          </w:tcPr>
          <w:p w14:paraId="461B5298" w14:textId="77777777" w:rsidR="00B65967" w:rsidRPr="009C220D" w:rsidRDefault="00B65967" w:rsidP="00450B45">
            <w:pPr>
              <w:pStyle w:val="FieldText"/>
            </w:pPr>
            <w:r>
              <w:t>£</w:t>
            </w:r>
          </w:p>
        </w:tc>
      </w:tr>
    </w:tbl>
    <w:p w14:paraId="26F223F7" w14:textId="77777777" w:rsidR="00B65967" w:rsidRDefault="00B65967" w:rsidP="00B65967"/>
    <w:tbl>
      <w:tblPr>
        <w:tblW w:w="5000" w:type="pct"/>
        <w:tblLayout w:type="fixed"/>
        <w:tblCellMar>
          <w:left w:w="0" w:type="dxa"/>
          <w:right w:w="0" w:type="dxa"/>
        </w:tblCellMar>
        <w:tblLook w:val="0000" w:firstRow="0" w:lastRow="0" w:firstColumn="0" w:lastColumn="0" w:noHBand="0" w:noVBand="0"/>
      </w:tblPr>
      <w:tblGrid>
        <w:gridCol w:w="1491"/>
        <w:gridCol w:w="8589"/>
      </w:tblGrid>
      <w:tr w:rsidR="00B65967" w:rsidRPr="00613129" w14:paraId="4AB221DA" w14:textId="77777777" w:rsidTr="00450B45">
        <w:trPr>
          <w:trHeight w:val="288"/>
        </w:trPr>
        <w:tc>
          <w:tcPr>
            <w:tcW w:w="1491" w:type="dxa"/>
            <w:vAlign w:val="bottom"/>
          </w:tcPr>
          <w:p w14:paraId="325A9060" w14:textId="77777777" w:rsidR="008A1C14" w:rsidRDefault="008A1C14" w:rsidP="00450B45">
            <w:pPr>
              <w:rPr>
                <w:b/>
              </w:rPr>
            </w:pPr>
          </w:p>
          <w:p w14:paraId="57617DF4" w14:textId="77777777" w:rsidR="008A1C14" w:rsidRDefault="008A1C14" w:rsidP="00450B45">
            <w:pPr>
              <w:rPr>
                <w:b/>
              </w:rPr>
            </w:pPr>
          </w:p>
          <w:p w14:paraId="5229D3A1" w14:textId="77777777" w:rsidR="008A1C14" w:rsidRDefault="008A1C14" w:rsidP="00450B45">
            <w:pPr>
              <w:rPr>
                <w:b/>
              </w:rPr>
            </w:pPr>
          </w:p>
          <w:p w14:paraId="29A8A719" w14:textId="77777777" w:rsidR="008A1C14" w:rsidRDefault="008A1C14" w:rsidP="00450B45">
            <w:pPr>
              <w:rPr>
                <w:b/>
              </w:rPr>
            </w:pPr>
          </w:p>
          <w:p w14:paraId="461F3B3B" w14:textId="77777777" w:rsidR="00B65967" w:rsidRPr="00783B9B" w:rsidRDefault="00783B9B" w:rsidP="00450B45">
            <w:pPr>
              <w:rPr>
                <w:b/>
              </w:rPr>
            </w:pPr>
            <w:r>
              <w:rPr>
                <w:b/>
              </w:rPr>
              <w:t>Responsibilities</w:t>
            </w:r>
          </w:p>
        </w:tc>
        <w:tc>
          <w:tcPr>
            <w:tcW w:w="8589" w:type="dxa"/>
            <w:tcBorders>
              <w:bottom w:val="single" w:sz="4" w:space="0" w:color="auto"/>
            </w:tcBorders>
            <w:vAlign w:val="bottom"/>
          </w:tcPr>
          <w:p w14:paraId="37301569" w14:textId="77777777" w:rsidR="00B65967" w:rsidRPr="009C220D" w:rsidRDefault="00B65967" w:rsidP="00450B45">
            <w:pPr>
              <w:pStyle w:val="FieldText"/>
            </w:pPr>
          </w:p>
        </w:tc>
      </w:tr>
    </w:tbl>
    <w:p w14:paraId="2EC997B1" w14:textId="77777777" w:rsidR="00B65967" w:rsidRDefault="00B65967" w:rsidP="00B65967"/>
    <w:tbl>
      <w:tblPr>
        <w:tblW w:w="5000" w:type="pct"/>
        <w:tblLayout w:type="fixed"/>
        <w:tblCellMar>
          <w:left w:w="0" w:type="dxa"/>
          <w:right w:w="0" w:type="dxa"/>
        </w:tblCellMar>
        <w:tblLook w:val="0000" w:firstRow="0" w:lastRow="0" w:firstColumn="0" w:lastColumn="0" w:noHBand="0" w:noVBand="0"/>
      </w:tblPr>
      <w:tblGrid>
        <w:gridCol w:w="1080"/>
        <w:gridCol w:w="1614"/>
        <w:gridCol w:w="276"/>
        <w:gridCol w:w="1800"/>
        <w:gridCol w:w="2070"/>
        <w:gridCol w:w="3240"/>
      </w:tblGrid>
      <w:tr w:rsidR="00B65967" w:rsidRPr="00613129" w14:paraId="0A9C374A" w14:textId="77777777" w:rsidTr="002D6513">
        <w:trPr>
          <w:trHeight w:val="288"/>
        </w:trPr>
        <w:tc>
          <w:tcPr>
            <w:tcW w:w="1080" w:type="dxa"/>
            <w:vAlign w:val="bottom"/>
          </w:tcPr>
          <w:p w14:paraId="06CD1F92" w14:textId="77777777" w:rsidR="008A1C14" w:rsidRDefault="008A1C14" w:rsidP="00450B45">
            <w:pPr>
              <w:rPr>
                <w:b/>
              </w:rPr>
            </w:pPr>
          </w:p>
          <w:p w14:paraId="0640D559" w14:textId="77777777" w:rsidR="008A1C14" w:rsidRDefault="008A1C14" w:rsidP="00450B45">
            <w:pPr>
              <w:rPr>
                <w:b/>
              </w:rPr>
            </w:pPr>
          </w:p>
          <w:p w14:paraId="00455861" w14:textId="77777777" w:rsidR="008A1C14" w:rsidRDefault="008A1C14" w:rsidP="00450B45">
            <w:pPr>
              <w:rPr>
                <w:b/>
              </w:rPr>
            </w:pPr>
          </w:p>
          <w:p w14:paraId="7F5C38AF" w14:textId="77777777" w:rsidR="008A1C14" w:rsidRDefault="008A1C14" w:rsidP="00450B45">
            <w:pPr>
              <w:rPr>
                <w:b/>
              </w:rPr>
            </w:pPr>
          </w:p>
          <w:p w14:paraId="0FF77B4E" w14:textId="77777777" w:rsidR="00B65967" w:rsidRPr="00783B9B" w:rsidRDefault="00B65967" w:rsidP="00450B45">
            <w:pPr>
              <w:rPr>
                <w:b/>
              </w:rPr>
            </w:pPr>
            <w:r w:rsidRPr="00783B9B">
              <w:rPr>
                <w:b/>
              </w:rPr>
              <w:t>From:</w:t>
            </w:r>
          </w:p>
        </w:tc>
        <w:tc>
          <w:tcPr>
            <w:tcW w:w="1614" w:type="dxa"/>
            <w:tcBorders>
              <w:bottom w:val="single" w:sz="4" w:space="0" w:color="auto"/>
            </w:tcBorders>
            <w:vAlign w:val="bottom"/>
          </w:tcPr>
          <w:p w14:paraId="2442063A" w14:textId="77777777" w:rsidR="00B65967" w:rsidRPr="009C220D" w:rsidRDefault="00B65967" w:rsidP="00450B45">
            <w:pPr>
              <w:pStyle w:val="FieldText"/>
            </w:pPr>
          </w:p>
        </w:tc>
        <w:tc>
          <w:tcPr>
            <w:tcW w:w="276" w:type="dxa"/>
            <w:vAlign w:val="bottom"/>
          </w:tcPr>
          <w:p w14:paraId="13F59CF7" w14:textId="77777777" w:rsidR="00B65967" w:rsidRPr="005114CE" w:rsidRDefault="00B65967" w:rsidP="00450B45">
            <w:pPr>
              <w:pStyle w:val="Heading4"/>
            </w:pPr>
            <w:r w:rsidRPr="00783B9B">
              <w:rPr>
                <w:b/>
              </w:rPr>
              <w:t>To</w:t>
            </w:r>
          </w:p>
        </w:tc>
        <w:tc>
          <w:tcPr>
            <w:tcW w:w="1800" w:type="dxa"/>
            <w:tcBorders>
              <w:bottom w:val="single" w:sz="4" w:space="0" w:color="auto"/>
            </w:tcBorders>
            <w:vAlign w:val="bottom"/>
          </w:tcPr>
          <w:p w14:paraId="5093648E" w14:textId="77777777" w:rsidR="00B65967" w:rsidRPr="009C220D" w:rsidRDefault="00B65967" w:rsidP="00450B45">
            <w:pPr>
              <w:pStyle w:val="FieldText"/>
            </w:pPr>
          </w:p>
        </w:tc>
        <w:tc>
          <w:tcPr>
            <w:tcW w:w="2070" w:type="dxa"/>
            <w:vAlign w:val="bottom"/>
          </w:tcPr>
          <w:p w14:paraId="41857799" w14:textId="77777777" w:rsidR="00B65967" w:rsidRPr="005114CE" w:rsidRDefault="00B65967" w:rsidP="00450B45">
            <w:pPr>
              <w:pStyle w:val="Heading4"/>
            </w:pPr>
            <w:r w:rsidRPr="00783B9B">
              <w:rPr>
                <w:b/>
              </w:rPr>
              <w:t>Reason for Leaving</w:t>
            </w:r>
            <w:r w:rsidRPr="005114CE">
              <w:t>:</w:t>
            </w:r>
          </w:p>
        </w:tc>
        <w:tc>
          <w:tcPr>
            <w:tcW w:w="3240" w:type="dxa"/>
            <w:tcBorders>
              <w:bottom w:val="single" w:sz="4" w:space="0" w:color="auto"/>
            </w:tcBorders>
            <w:vAlign w:val="bottom"/>
          </w:tcPr>
          <w:p w14:paraId="384A0485" w14:textId="77777777" w:rsidR="00B65967" w:rsidRPr="009C220D" w:rsidRDefault="00B65967" w:rsidP="00450B45">
            <w:pPr>
              <w:pStyle w:val="FieldText"/>
            </w:pPr>
          </w:p>
        </w:tc>
      </w:tr>
    </w:tbl>
    <w:p w14:paraId="2601C49C" w14:textId="77777777" w:rsidR="00B65967" w:rsidRDefault="00B65967" w:rsidP="00B65967"/>
    <w:tbl>
      <w:tblPr>
        <w:tblW w:w="5000" w:type="pct"/>
        <w:tblLayout w:type="fixed"/>
        <w:tblCellMar>
          <w:left w:w="0" w:type="dxa"/>
          <w:right w:w="0" w:type="dxa"/>
        </w:tblCellMar>
        <w:tblLook w:val="0000" w:firstRow="0" w:lastRow="0" w:firstColumn="0" w:lastColumn="0" w:noHBand="0" w:noVBand="0"/>
      </w:tblPr>
      <w:tblGrid>
        <w:gridCol w:w="1418"/>
        <w:gridCol w:w="1822"/>
        <w:gridCol w:w="1800"/>
        <w:gridCol w:w="900"/>
        <w:gridCol w:w="900"/>
        <w:gridCol w:w="3240"/>
      </w:tblGrid>
      <w:tr w:rsidR="008A1C14" w:rsidRPr="00613129" w14:paraId="38D14B34" w14:textId="77777777" w:rsidTr="00450B45">
        <w:trPr>
          <w:gridAfter w:val="4"/>
          <w:wAfter w:w="6840" w:type="dxa"/>
        </w:trPr>
        <w:tc>
          <w:tcPr>
            <w:tcW w:w="3240" w:type="dxa"/>
            <w:gridSpan w:val="2"/>
            <w:vAlign w:val="bottom"/>
          </w:tcPr>
          <w:p w14:paraId="2CE06D63" w14:textId="77777777" w:rsidR="008A1C14" w:rsidRPr="005114CE" w:rsidRDefault="008A1C14" w:rsidP="00450B45">
            <w:pPr>
              <w:rPr>
                <w:szCs w:val="19"/>
              </w:rPr>
            </w:pPr>
          </w:p>
        </w:tc>
      </w:tr>
      <w:tr w:rsidR="00087E7E" w:rsidRPr="00613129" w14:paraId="7F6000B8" w14:textId="77777777" w:rsidTr="00450B45">
        <w:tc>
          <w:tcPr>
            <w:tcW w:w="5040" w:type="dxa"/>
            <w:gridSpan w:val="3"/>
            <w:vAlign w:val="bottom"/>
          </w:tcPr>
          <w:p w14:paraId="503ED45E" w14:textId="77777777" w:rsidR="00087E7E" w:rsidRPr="005114CE" w:rsidRDefault="00087E7E" w:rsidP="00450B45"/>
        </w:tc>
        <w:tc>
          <w:tcPr>
            <w:tcW w:w="900" w:type="dxa"/>
            <w:vAlign w:val="bottom"/>
          </w:tcPr>
          <w:p w14:paraId="1566091F" w14:textId="77777777" w:rsidR="00087E7E" w:rsidRDefault="00087E7E" w:rsidP="00450B45">
            <w:pPr>
              <w:pStyle w:val="Checkbox"/>
            </w:pPr>
          </w:p>
        </w:tc>
        <w:tc>
          <w:tcPr>
            <w:tcW w:w="900" w:type="dxa"/>
            <w:vAlign w:val="bottom"/>
          </w:tcPr>
          <w:p w14:paraId="06789E1E" w14:textId="77777777" w:rsidR="00087E7E" w:rsidRDefault="00087E7E" w:rsidP="00450B45">
            <w:pPr>
              <w:pStyle w:val="Checkbox"/>
            </w:pPr>
          </w:p>
        </w:tc>
        <w:tc>
          <w:tcPr>
            <w:tcW w:w="3240" w:type="dxa"/>
            <w:vAlign w:val="bottom"/>
          </w:tcPr>
          <w:p w14:paraId="5C568CAF" w14:textId="77777777" w:rsidR="00087E7E" w:rsidRPr="005114CE" w:rsidRDefault="00087E7E" w:rsidP="00450B45">
            <w:pPr>
              <w:rPr>
                <w:szCs w:val="19"/>
              </w:rPr>
            </w:pPr>
          </w:p>
        </w:tc>
      </w:tr>
      <w:tr w:rsidR="00087E7E" w:rsidRPr="00613129" w14:paraId="389D21BB" w14:textId="77777777" w:rsidTr="00783B9B">
        <w:tc>
          <w:tcPr>
            <w:tcW w:w="1418" w:type="dxa"/>
            <w:vAlign w:val="bottom"/>
          </w:tcPr>
          <w:p w14:paraId="2108894F" w14:textId="77777777" w:rsidR="00087E7E" w:rsidRPr="005114CE" w:rsidRDefault="00087E7E" w:rsidP="00087E7E">
            <w:r w:rsidRPr="00783B9B">
              <w:rPr>
                <w:b/>
              </w:rPr>
              <w:t>Email Address</w:t>
            </w:r>
            <w:r w:rsidRPr="005114CE">
              <w:t>:</w:t>
            </w:r>
          </w:p>
        </w:tc>
        <w:tc>
          <w:tcPr>
            <w:tcW w:w="4522" w:type="dxa"/>
            <w:gridSpan w:val="3"/>
            <w:tcBorders>
              <w:bottom w:val="single" w:sz="4" w:space="0" w:color="auto"/>
            </w:tcBorders>
            <w:vAlign w:val="bottom"/>
          </w:tcPr>
          <w:p w14:paraId="5F8855EB" w14:textId="77777777" w:rsidR="00087E7E" w:rsidRPr="009C220D" w:rsidRDefault="00087E7E" w:rsidP="00087E7E">
            <w:pPr>
              <w:pStyle w:val="FieldText"/>
            </w:pPr>
          </w:p>
        </w:tc>
        <w:tc>
          <w:tcPr>
            <w:tcW w:w="900" w:type="dxa"/>
            <w:tcBorders>
              <w:bottom w:val="single" w:sz="4" w:space="0" w:color="auto"/>
            </w:tcBorders>
            <w:vAlign w:val="bottom"/>
          </w:tcPr>
          <w:p w14:paraId="0C54F762" w14:textId="77777777" w:rsidR="00087E7E" w:rsidRDefault="00087E7E" w:rsidP="00087E7E">
            <w:pPr>
              <w:pStyle w:val="Checkbox"/>
            </w:pPr>
          </w:p>
        </w:tc>
        <w:tc>
          <w:tcPr>
            <w:tcW w:w="3240" w:type="dxa"/>
            <w:tcBorders>
              <w:bottom w:val="single" w:sz="4" w:space="0" w:color="auto"/>
            </w:tcBorders>
            <w:vAlign w:val="bottom"/>
          </w:tcPr>
          <w:p w14:paraId="32A32A5E" w14:textId="77777777" w:rsidR="00087E7E" w:rsidRPr="005114CE" w:rsidRDefault="00087E7E" w:rsidP="00087E7E">
            <w:pPr>
              <w:rPr>
                <w:szCs w:val="19"/>
              </w:rPr>
            </w:pPr>
          </w:p>
        </w:tc>
      </w:tr>
    </w:tbl>
    <w:p w14:paraId="7F23C4A4" w14:textId="77777777" w:rsidR="00783B9B" w:rsidRDefault="00783B9B">
      <w:pPr>
        <w:rPr>
          <w:b/>
          <w:u w:val="single"/>
        </w:rPr>
      </w:pPr>
    </w:p>
    <w:p w14:paraId="1A3BD33F" w14:textId="77777777" w:rsidR="00783B9B" w:rsidRDefault="00783B9B">
      <w:pPr>
        <w:rPr>
          <w:b/>
          <w:u w:val="single"/>
        </w:rPr>
      </w:pPr>
    </w:p>
    <w:p w14:paraId="0423E18C" w14:textId="77777777" w:rsidR="008A1C14" w:rsidRDefault="008A1C14">
      <w:pPr>
        <w:rPr>
          <w:b/>
          <w:u w:val="single"/>
        </w:rPr>
      </w:pPr>
    </w:p>
    <w:p w14:paraId="6F905A2D" w14:textId="77777777" w:rsidR="008A1C14" w:rsidRDefault="008A1C14">
      <w:pPr>
        <w:rPr>
          <w:b/>
          <w:u w:val="single"/>
        </w:rPr>
      </w:pPr>
    </w:p>
    <w:p w14:paraId="0FE05188" w14:textId="77777777" w:rsidR="008A1C14" w:rsidRDefault="00087E7E">
      <w:pPr>
        <w:rPr>
          <w:b/>
          <w:u w:val="single"/>
        </w:rPr>
      </w:pPr>
      <w:r w:rsidRPr="00087E7E">
        <w:rPr>
          <w:b/>
          <w:u w:val="single"/>
        </w:rPr>
        <w:t>Please use the form</w:t>
      </w:r>
      <w:r w:rsidR="007404B3">
        <w:rPr>
          <w:b/>
          <w:u w:val="single"/>
        </w:rPr>
        <w:t xml:space="preserve"> on the other page</w:t>
      </w:r>
      <w:r w:rsidRPr="00087E7E">
        <w:rPr>
          <w:b/>
          <w:u w:val="single"/>
        </w:rPr>
        <w:t xml:space="preserve"> for</w:t>
      </w:r>
      <w:r w:rsidR="00456EBA">
        <w:rPr>
          <w:b/>
          <w:u w:val="single"/>
        </w:rPr>
        <w:t xml:space="preserve"> any further employment history</w:t>
      </w:r>
    </w:p>
    <w:p w14:paraId="2BA49883" w14:textId="77777777" w:rsidR="00456EBA" w:rsidRDefault="00456EBA">
      <w:pPr>
        <w:rPr>
          <w:b/>
          <w:u w:val="single"/>
        </w:rPr>
      </w:pPr>
    </w:p>
    <w:p w14:paraId="647BA5B7" w14:textId="77777777" w:rsidR="008A1C14" w:rsidRDefault="008A1C14" w:rsidP="008A1C14"/>
    <w:p w14:paraId="76914C4C" w14:textId="77777777" w:rsidR="008A1C14" w:rsidRDefault="008A1C14" w:rsidP="0031761F">
      <w:pPr>
        <w:spacing w:line="360" w:lineRule="auto"/>
        <w:jc w:val="both"/>
      </w:pPr>
      <w:r>
        <w:t xml:space="preserve">Please give details of </w:t>
      </w:r>
      <w:r w:rsidRPr="008A1C14">
        <w:rPr>
          <w:b/>
        </w:rPr>
        <w:t>all</w:t>
      </w:r>
      <w:r>
        <w:t xml:space="preserve"> jobs you have held.</w:t>
      </w:r>
      <w:r w:rsidR="008C3C65">
        <w:t xml:space="preserve"> </w:t>
      </w:r>
      <w:r>
        <w:t xml:space="preserve"> List in Chronological order, stating with the most recent.</w:t>
      </w:r>
      <w:r w:rsidR="008C3C65">
        <w:t xml:space="preserve">  </w:t>
      </w:r>
      <w:r>
        <w:t>Include details of any periods not accounted for by education or employment (</w:t>
      </w:r>
      <w:r w:rsidR="002A43DC">
        <w:t>e.g.</w:t>
      </w:r>
      <w:r>
        <w:t xml:space="preserve"> unemployed and travel other than holidays of two weeks or less) and give details of any time spent abroad with dates and length of stay.</w:t>
      </w:r>
      <w:r w:rsidR="0031761F">
        <w:t xml:space="preserve"> </w:t>
      </w:r>
      <w:r w:rsidR="008C3C65">
        <w:t xml:space="preserve"> </w:t>
      </w:r>
      <w:r>
        <w:t>Please include any periods of unemployment giving the address and telephone number of the benefit office.</w:t>
      </w:r>
    </w:p>
    <w:p w14:paraId="3F28F240" w14:textId="77777777" w:rsidR="008A1C14" w:rsidRDefault="008A1C14" w:rsidP="008A1C14">
      <w:pPr>
        <w:spacing w:line="360" w:lineRule="auto"/>
      </w:pPr>
    </w:p>
    <w:p w14:paraId="20E257CB" w14:textId="77777777" w:rsidR="00D02279" w:rsidRDefault="00D02279" w:rsidP="008A1C14"/>
    <w:p w14:paraId="264ED8B8" w14:textId="77777777" w:rsidR="00D02279" w:rsidRPr="00D02279" w:rsidRDefault="00D02279" w:rsidP="00D02279"/>
    <w:p w14:paraId="39DCD9BE" w14:textId="77777777" w:rsidR="00D02279" w:rsidRPr="00D02279" w:rsidRDefault="00D02279" w:rsidP="00D02279"/>
    <w:p w14:paraId="689A3220" w14:textId="77777777" w:rsidR="00D02279" w:rsidRPr="00D02279" w:rsidRDefault="00D02279" w:rsidP="00D02279"/>
    <w:p w14:paraId="7E81E93C" w14:textId="77777777" w:rsidR="00D02279" w:rsidRPr="00D02279" w:rsidRDefault="00D02279" w:rsidP="00D02279"/>
    <w:p w14:paraId="58DDAD6A" w14:textId="77777777" w:rsidR="00D02279" w:rsidRPr="00D02279" w:rsidRDefault="00D02279" w:rsidP="00D02279"/>
    <w:p w14:paraId="4B5296D8" w14:textId="77777777" w:rsidR="00D02279" w:rsidRPr="00D02279" w:rsidRDefault="00D02279" w:rsidP="00D02279"/>
    <w:p w14:paraId="3A71C66B" w14:textId="77777777" w:rsidR="00D02279" w:rsidRPr="00D02279" w:rsidRDefault="00D02279" w:rsidP="00D02279"/>
    <w:p w14:paraId="39D5CA91" w14:textId="77777777" w:rsidR="00D02279" w:rsidRPr="00D02279" w:rsidRDefault="00D02279" w:rsidP="00D02279"/>
    <w:p w14:paraId="59C8F264" w14:textId="77777777" w:rsidR="00D02279" w:rsidRDefault="00D02279" w:rsidP="00D02279">
      <w:pPr>
        <w:sectPr w:rsidR="00D02279" w:rsidSect="00D02279">
          <w:footerReference w:type="even" r:id="rId10"/>
          <w:footerReference w:type="default" r:id="rId11"/>
          <w:footerReference w:type="first" r:id="rId12"/>
          <w:type w:val="oddPage"/>
          <w:pgSz w:w="12240" w:h="15840"/>
          <w:pgMar w:top="1080" w:right="1080" w:bottom="1080" w:left="1080" w:header="720" w:footer="680" w:gutter="0"/>
          <w:pgBorders w:offsetFrom="page">
            <w:top w:val="inset" w:sz="6" w:space="24" w:color="347E75"/>
            <w:left w:val="inset" w:sz="6" w:space="24" w:color="347E75"/>
            <w:bottom w:val="outset" w:sz="6" w:space="24" w:color="347E75"/>
            <w:right w:val="outset" w:sz="6" w:space="24" w:color="347E75"/>
          </w:pgBorders>
          <w:cols w:space="720"/>
          <w:docGrid w:linePitch="360"/>
        </w:sect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single" w:sz="4" w:space="0" w:color="3F7171"/>
          <w:insideV w:val="single" w:sz="4" w:space="0" w:color="3F7171"/>
        </w:tblBorders>
        <w:tblLook w:val="04A0" w:firstRow="1" w:lastRow="0" w:firstColumn="1" w:lastColumn="0" w:noHBand="0" w:noVBand="1"/>
      </w:tblPr>
      <w:tblGrid>
        <w:gridCol w:w="2268"/>
        <w:gridCol w:w="1418"/>
        <w:gridCol w:w="1701"/>
        <w:gridCol w:w="3679"/>
        <w:gridCol w:w="1044"/>
        <w:gridCol w:w="3570"/>
      </w:tblGrid>
      <w:tr w:rsidR="00F45015" w14:paraId="3F91F7E6" w14:textId="77777777" w:rsidTr="00F45015">
        <w:trPr>
          <w:trHeight w:val="555"/>
        </w:trPr>
        <w:tc>
          <w:tcPr>
            <w:tcW w:w="2268" w:type="dxa"/>
            <w:tcBorders>
              <w:right w:val="single" w:sz="4" w:space="0" w:color="FFFFFF" w:themeColor="background1"/>
            </w:tcBorders>
            <w:shd w:val="clear" w:color="auto" w:fill="3B7969"/>
            <w:vAlign w:val="center"/>
          </w:tcPr>
          <w:p w14:paraId="0D07DEBE" w14:textId="77777777" w:rsidR="00F45015" w:rsidRPr="00C445A6" w:rsidRDefault="00F45015" w:rsidP="00D02279">
            <w:pPr>
              <w:jc w:val="center"/>
              <w:rPr>
                <w:b/>
                <w:color w:val="FFFFFF" w:themeColor="background1"/>
                <w:sz w:val="20"/>
              </w:rPr>
            </w:pPr>
            <w:r w:rsidRPr="00C445A6">
              <w:rPr>
                <w:b/>
                <w:color w:val="FFFFFF" w:themeColor="background1"/>
                <w:sz w:val="20"/>
              </w:rPr>
              <w:lastRenderedPageBreak/>
              <w:t>Employer</w:t>
            </w:r>
          </w:p>
        </w:tc>
        <w:tc>
          <w:tcPr>
            <w:tcW w:w="1418" w:type="dxa"/>
            <w:tcBorders>
              <w:left w:val="single" w:sz="4" w:space="0" w:color="FFFFFF" w:themeColor="background1"/>
              <w:right w:val="single" w:sz="4" w:space="0" w:color="FFFFFF" w:themeColor="background1"/>
            </w:tcBorders>
            <w:shd w:val="clear" w:color="auto" w:fill="3B7969"/>
            <w:vAlign w:val="center"/>
          </w:tcPr>
          <w:p w14:paraId="01F8CE88" w14:textId="77777777" w:rsidR="00F45015" w:rsidRPr="00C445A6" w:rsidRDefault="00F45015" w:rsidP="00D02279">
            <w:pPr>
              <w:jc w:val="center"/>
              <w:rPr>
                <w:b/>
                <w:color w:val="FFFFFF" w:themeColor="background1"/>
                <w:sz w:val="20"/>
              </w:rPr>
            </w:pPr>
            <w:r w:rsidRPr="00C445A6">
              <w:rPr>
                <w:b/>
                <w:color w:val="FFFFFF" w:themeColor="background1"/>
                <w:sz w:val="20"/>
              </w:rPr>
              <w:t xml:space="preserve">Date from </w:t>
            </w:r>
            <w:r>
              <w:rPr>
                <w:b/>
                <w:color w:val="FFFFFF" w:themeColor="background1"/>
                <w:sz w:val="20"/>
              </w:rPr>
              <w:t xml:space="preserve">- </w:t>
            </w:r>
            <w:r w:rsidRPr="00C445A6">
              <w:rPr>
                <w:b/>
                <w:color w:val="FFFFFF" w:themeColor="background1"/>
                <w:sz w:val="20"/>
              </w:rPr>
              <w:t>to</w:t>
            </w:r>
          </w:p>
        </w:tc>
        <w:tc>
          <w:tcPr>
            <w:tcW w:w="1701" w:type="dxa"/>
            <w:tcBorders>
              <w:left w:val="single" w:sz="4" w:space="0" w:color="FFFFFF" w:themeColor="background1"/>
              <w:right w:val="single" w:sz="4" w:space="0" w:color="FFFFFF" w:themeColor="background1"/>
            </w:tcBorders>
            <w:shd w:val="clear" w:color="auto" w:fill="3B7969"/>
            <w:vAlign w:val="center"/>
          </w:tcPr>
          <w:p w14:paraId="4117F107" w14:textId="77777777" w:rsidR="00F45015" w:rsidRPr="00C445A6" w:rsidRDefault="00F45015" w:rsidP="00D02279">
            <w:pPr>
              <w:jc w:val="center"/>
              <w:rPr>
                <w:b/>
                <w:color w:val="FFFFFF" w:themeColor="background1"/>
                <w:sz w:val="20"/>
              </w:rPr>
            </w:pPr>
            <w:r w:rsidRPr="00C445A6">
              <w:rPr>
                <w:b/>
                <w:color w:val="FFFFFF" w:themeColor="background1"/>
                <w:sz w:val="20"/>
              </w:rPr>
              <w:t>Position</w:t>
            </w:r>
          </w:p>
        </w:tc>
        <w:tc>
          <w:tcPr>
            <w:tcW w:w="3679" w:type="dxa"/>
            <w:tcBorders>
              <w:left w:val="single" w:sz="4" w:space="0" w:color="FFFFFF" w:themeColor="background1"/>
              <w:right w:val="single" w:sz="4" w:space="0" w:color="FFFFFF" w:themeColor="background1"/>
            </w:tcBorders>
            <w:shd w:val="clear" w:color="auto" w:fill="3B7969"/>
            <w:vAlign w:val="center"/>
          </w:tcPr>
          <w:p w14:paraId="4E86672C" w14:textId="77777777" w:rsidR="00F45015" w:rsidRPr="00C445A6" w:rsidRDefault="00F45015" w:rsidP="00F45015">
            <w:pPr>
              <w:jc w:val="center"/>
              <w:rPr>
                <w:b/>
                <w:color w:val="FFFFFF" w:themeColor="background1"/>
                <w:sz w:val="20"/>
              </w:rPr>
            </w:pPr>
            <w:r>
              <w:rPr>
                <w:b/>
                <w:color w:val="FFFFFF" w:themeColor="background1"/>
                <w:sz w:val="20"/>
              </w:rPr>
              <w:t>Duties and Responsibilities</w:t>
            </w:r>
          </w:p>
        </w:tc>
        <w:tc>
          <w:tcPr>
            <w:tcW w:w="1044" w:type="dxa"/>
            <w:tcBorders>
              <w:left w:val="single" w:sz="4" w:space="0" w:color="FFFFFF" w:themeColor="background1"/>
              <w:right w:val="single" w:sz="4" w:space="0" w:color="FFFFFF" w:themeColor="background1"/>
            </w:tcBorders>
            <w:shd w:val="clear" w:color="auto" w:fill="3B7969"/>
            <w:vAlign w:val="center"/>
          </w:tcPr>
          <w:p w14:paraId="1530D45C" w14:textId="77777777" w:rsidR="00F45015" w:rsidRPr="00C445A6" w:rsidRDefault="00F45015" w:rsidP="00D02279">
            <w:pPr>
              <w:jc w:val="center"/>
              <w:rPr>
                <w:b/>
                <w:color w:val="FFFFFF" w:themeColor="background1"/>
                <w:sz w:val="20"/>
              </w:rPr>
            </w:pPr>
            <w:r w:rsidRPr="00C445A6">
              <w:rPr>
                <w:b/>
                <w:color w:val="FFFFFF" w:themeColor="background1"/>
                <w:sz w:val="20"/>
              </w:rPr>
              <w:t>Pay</w:t>
            </w:r>
          </w:p>
        </w:tc>
        <w:tc>
          <w:tcPr>
            <w:tcW w:w="3570" w:type="dxa"/>
            <w:tcBorders>
              <w:left w:val="single" w:sz="4" w:space="0" w:color="FFFFFF" w:themeColor="background1"/>
            </w:tcBorders>
            <w:shd w:val="clear" w:color="auto" w:fill="3B7969"/>
            <w:vAlign w:val="center"/>
          </w:tcPr>
          <w:p w14:paraId="0D4F8AF1" w14:textId="77777777" w:rsidR="00F45015" w:rsidRPr="00C445A6" w:rsidRDefault="00F45015" w:rsidP="00D02279">
            <w:pPr>
              <w:jc w:val="center"/>
              <w:rPr>
                <w:b/>
                <w:color w:val="FFFFFF" w:themeColor="background1"/>
                <w:sz w:val="20"/>
              </w:rPr>
            </w:pPr>
            <w:r w:rsidRPr="00C445A6">
              <w:rPr>
                <w:b/>
                <w:color w:val="FFFFFF" w:themeColor="background1"/>
                <w:sz w:val="20"/>
              </w:rPr>
              <w:t>Reason for leaving</w:t>
            </w:r>
          </w:p>
        </w:tc>
      </w:tr>
      <w:tr w:rsidR="00F45015" w14:paraId="10770FB0" w14:textId="77777777" w:rsidTr="00F45015">
        <w:trPr>
          <w:trHeight w:val="8648"/>
        </w:trPr>
        <w:tc>
          <w:tcPr>
            <w:tcW w:w="2268" w:type="dxa"/>
          </w:tcPr>
          <w:p w14:paraId="5DDFFCCF" w14:textId="77777777" w:rsidR="00F45015" w:rsidRDefault="00F45015" w:rsidP="00D02279"/>
          <w:p w14:paraId="74F26B43" w14:textId="77777777" w:rsidR="00F45015" w:rsidRPr="00D02279" w:rsidRDefault="00F45015" w:rsidP="00D02279"/>
          <w:p w14:paraId="1309CFEB" w14:textId="77777777" w:rsidR="00F45015" w:rsidRPr="00D02279" w:rsidRDefault="00F45015" w:rsidP="00D02279"/>
          <w:p w14:paraId="7A7A3778" w14:textId="77777777" w:rsidR="00F45015" w:rsidRPr="00D02279" w:rsidRDefault="00F45015" w:rsidP="00D02279"/>
          <w:p w14:paraId="3DAEF346" w14:textId="77777777" w:rsidR="00F45015" w:rsidRPr="00D02279" w:rsidRDefault="00F45015" w:rsidP="00D02279"/>
          <w:p w14:paraId="7BB7A7DB" w14:textId="77777777" w:rsidR="00F45015" w:rsidRPr="00D02279" w:rsidRDefault="00F45015" w:rsidP="00D02279"/>
          <w:p w14:paraId="4FAF7E2F" w14:textId="77777777" w:rsidR="00F45015" w:rsidRPr="00D02279" w:rsidRDefault="00F45015" w:rsidP="00D02279"/>
          <w:p w14:paraId="1A88B435" w14:textId="77777777" w:rsidR="00F45015" w:rsidRPr="00D02279" w:rsidRDefault="00F45015" w:rsidP="00D02279"/>
          <w:p w14:paraId="097614A6" w14:textId="77777777" w:rsidR="00F45015" w:rsidRPr="00D02279" w:rsidRDefault="00F45015" w:rsidP="00D02279"/>
          <w:p w14:paraId="1202CB0C" w14:textId="77777777" w:rsidR="00F45015" w:rsidRPr="00D02279" w:rsidRDefault="00F45015" w:rsidP="00D02279"/>
          <w:p w14:paraId="10343B51" w14:textId="77777777" w:rsidR="00F45015" w:rsidRPr="00D02279" w:rsidRDefault="00F45015" w:rsidP="00D02279"/>
          <w:p w14:paraId="3ED44F7E" w14:textId="77777777" w:rsidR="00F45015" w:rsidRPr="00D02279" w:rsidRDefault="00F45015" w:rsidP="00D02279"/>
          <w:p w14:paraId="71FA7009" w14:textId="77777777" w:rsidR="00F45015" w:rsidRPr="00D02279" w:rsidRDefault="00F45015" w:rsidP="00D02279"/>
          <w:p w14:paraId="2FA8EC40" w14:textId="77777777" w:rsidR="00F45015" w:rsidRPr="00D02279" w:rsidRDefault="00F45015" w:rsidP="00D02279"/>
          <w:p w14:paraId="7E7C2B23" w14:textId="77777777" w:rsidR="00F45015" w:rsidRPr="00D02279" w:rsidRDefault="00F45015" w:rsidP="00D02279"/>
          <w:p w14:paraId="7C8FE063" w14:textId="77777777" w:rsidR="00F45015" w:rsidRPr="00D02279" w:rsidRDefault="00F45015" w:rsidP="00D02279"/>
          <w:p w14:paraId="36A02DC7" w14:textId="77777777" w:rsidR="00F45015" w:rsidRPr="00D02279" w:rsidRDefault="00F45015" w:rsidP="00D02279"/>
          <w:p w14:paraId="3A08EFDA" w14:textId="77777777" w:rsidR="00F45015" w:rsidRPr="00D02279" w:rsidRDefault="00F45015" w:rsidP="00D02279"/>
          <w:p w14:paraId="03E65FC2" w14:textId="77777777" w:rsidR="00F45015" w:rsidRPr="00D02279" w:rsidRDefault="00F45015" w:rsidP="00D02279"/>
          <w:p w14:paraId="37F4359F" w14:textId="77777777" w:rsidR="00F45015" w:rsidRPr="00D02279" w:rsidRDefault="00F45015" w:rsidP="00D02279"/>
          <w:p w14:paraId="2EB9EBAE" w14:textId="77777777" w:rsidR="00F45015" w:rsidRPr="00D02279" w:rsidRDefault="00F45015" w:rsidP="00D02279"/>
          <w:p w14:paraId="2D9340AA" w14:textId="77777777" w:rsidR="00F45015" w:rsidRPr="00D02279" w:rsidRDefault="00F45015" w:rsidP="00D02279"/>
          <w:p w14:paraId="0524740E" w14:textId="77777777" w:rsidR="00F45015" w:rsidRPr="00D02279" w:rsidRDefault="00F45015" w:rsidP="00D02279"/>
          <w:p w14:paraId="6284FCB3" w14:textId="77777777" w:rsidR="00F45015" w:rsidRPr="00D02279" w:rsidRDefault="00F45015" w:rsidP="00D02279"/>
          <w:p w14:paraId="22DF4109" w14:textId="77777777" w:rsidR="00F45015" w:rsidRPr="00D02279" w:rsidRDefault="00F45015" w:rsidP="00D02279"/>
          <w:p w14:paraId="69CEC039" w14:textId="77777777" w:rsidR="00F45015" w:rsidRPr="00D02279" w:rsidRDefault="00F45015" w:rsidP="00D02279"/>
          <w:p w14:paraId="3BB12F43" w14:textId="77777777" w:rsidR="00F45015" w:rsidRPr="00D02279" w:rsidRDefault="00F45015" w:rsidP="00D02279"/>
          <w:p w14:paraId="176EEE0A" w14:textId="77777777" w:rsidR="00F45015" w:rsidRPr="00D02279" w:rsidRDefault="00F45015" w:rsidP="00D02279"/>
          <w:p w14:paraId="15AEC12A" w14:textId="77777777" w:rsidR="00F45015" w:rsidRPr="00D02279" w:rsidRDefault="00F45015" w:rsidP="00D02279"/>
          <w:p w14:paraId="6C351F54" w14:textId="77777777" w:rsidR="00F45015" w:rsidRPr="00D02279" w:rsidRDefault="00F45015" w:rsidP="00D02279"/>
          <w:p w14:paraId="4CFFC6C3" w14:textId="77777777" w:rsidR="00F45015" w:rsidRPr="00D02279" w:rsidRDefault="00F45015" w:rsidP="00D02279"/>
          <w:p w14:paraId="0B78FA63" w14:textId="77777777" w:rsidR="00F45015" w:rsidRPr="00D02279" w:rsidRDefault="00F45015" w:rsidP="00D02279"/>
          <w:p w14:paraId="3B2A6FBF" w14:textId="77777777" w:rsidR="00F45015" w:rsidRPr="00D02279" w:rsidRDefault="00F45015" w:rsidP="00D02279"/>
          <w:p w14:paraId="660DCCAC" w14:textId="77777777" w:rsidR="00F45015" w:rsidRDefault="00F45015" w:rsidP="00D02279"/>
          <w:p w14:paraId="3A71DDF8" w14:textId="77777777" w:rsidR="00F45015" w:rsidRPr="00D02279" w:rsidRDefault="00F45015" w:rsidP="00D02279"/>
          <w:p w14:paraId="3D5D33C2" w14:textId="77777777" w:rsidR="00F45015" w:rsidRPr="00D02279" w:rsidRDefault="00F45015" w:rsidP="00D02279"/>
          <w:p w14:paraId="3B9769F3" w14:textId="77777777" w:rsidR="00F45015" w:rsidRDefault="00F45015" w:rsidP="00D02279"/>
          <w:p w14:paraId="3AC86C44" w14:textId="77777777" w:rsidR="00F45015" w:rsidRDefault="00F45015" w:rsidP="00D02279"/>
          <w:p w14:paraId="35EE3024" w14:textId="77777777" w:rsidR="00F45015" w:rsidRPr="00D02279" w:rsidRDefault="00F45015" w:rsidP="00D02279">
            <w:pPr>
              <w:jc w:val="center"/>
            </w:pPr>
          </w:p>
        </w:tc>
        <w:tc>
          <w:tcPr>
            <w:tcW w:w="1418" w:type="dxa"/>
          </w:tcPr>
          <w:p w14:paraId="0DB99AD7" w14:textId="77777777" w:rsidR="00F45015" w:rsidRDefault="00F45015" w:rsidP="00D02279"/>
        </w:tc>
        <w:tc>
          <w:tcPr>
            <w:tcW w:w="1701" w:type="dxa"/>
          </w:tcPr>
          <w:p w14:paraId="2475E1B4" w14:textId="77777777" w:rsidR="00F45015" w:rsidRDefault="00F45015" w:rsidP="00D02279"/>
        </w:tc>
        <w:tc>
          <w:tcPr>
            <w:tcW w:w="3679" w:type="dxa"/>
          </w:tcPr>
          <w:p w14:paraId="596087B0" w14:textId="77777777" w:rsidR="00F45015" w:rsidRDefault="00F45015" w:rsidP="00D02279"/>
        </w:tc>
        <w:tc>
          <w:tcPr>
            <w:tcW w:w="1044" w:type="dxa"/>
          </w:tcPr>
          <w:p w14:paraId="674247D9" w14:textId="77777777" w:rsidR="00F45015" w:rsidRDefault="00F45015" w:rsidP="00D02279"/>
        </w:tc>
        <w:tc>
          <w:tcPr>
            <w:tcW w:w="3570" w:type="dxa"/>
          </w:tcPr>
          <w:p w14:paraId="74CB32A9" w14:textId="77777777" w:rsidR="00F45015" w:rsidRDefault="00F45015" w:rsidP="00D02279"/>
          <w:p w14:paraId="32636DA3" w14:textId="77777777" w:rsidR="00F45015" w:rsidRPr="00D02279" w:rsidRDefault="00F45015" w:rsidP="00D02279"/>
          <w:p w14:paraId="2B71E3F4" w14:textId="77777777" w:rsidR="00F45015" w:rsidRPr="00D02279" w:rsidRDefault="00F45015" w:rsidP="00D02279"/>
          <w:p w14:paraId="4B42C408" w14:textId="77777777" w:rsidR="00F45015" w:rsidRPr="00D02279" w:rsidRDefault="00F45015" w:rsidP="00D02279"/>
          <w:p w14:paraId="5B67502E" w14:textId="77777777" w:rsidR="00F45015" w:rsidRPr="00D02279" w:rsidRDefault="00F45015" w:rsidP="00D02279"/>
          <w:p w14:paraId="257BD66B" w14:textId="77777777" w:rsidR="00F45015" w:rsidRPr="00D02279" w:rsidRDefault="00F45015" w:rsidP="00D02279"/>
          <w:p w14:paraId="1ADD9B51" w14:textId="77777777" w:rsidR="00F45015" w:rsidRPr="00D02279" w:rsidRDefault="00F45015" w:rsidP="00D02279"/>
          <w:p w14:paraId="429C411A" w14:textId="77777777" w:rsidR="00F45015" w:rsidRPr="00D02279" w:rsidRDefault="00F45015" w:rsidP="00D02279"/>
          <w:p w14:paraId="7F7A51A4" w14:textId="77777777" w:rsidR="00F45015" w:rsidRPr="00D02279" w:rsidRDefault="00F45015" w:rsidP="00D02279"/>
          <w:p w14:paraId="129B008F" w14:textId="77777777" w:rsidR="00F45015" w:rsidRPr="00D02279" w:rsidRDefault="00F45015" w:rsidP="00D02279"/>
          <w:p w14:paraId="5F712AB7" w14:textId="77777777" w:rsidR="00F45015" w:rsidRPr="00D02279" w:rsidRDefault="00F45015" w:rsidP="00D02279"/>
          <w:p w14:paraId="1380943C" w14:textId="77777777" w:rsidR="00F45015" w:rsidRPr="00D02279" w:rsidRDefault="00F45015" w:rsidP="00D02279"/>
          <w:p w14:paraId="46C38EE6" w14:textId="77777777" w:rsidR="00F45015" w:rsidRPr="00D02279" w:rsidRDefault="00F45015" w:rsidP="00D02279"/>
          <w:p w14:paraId="574DE3DF" w14:textId="77777777" w:rsidR="00F45015" w:rsidRPr="00D02279" w:rsidRDefault="00F45015" w:rsidP="00D02279"/>
          <w:p w14:paraId="622BC571" w14:textId="77777777" w:rsidR="00F45015" w:rsidRPr="00D02279" w:rsidRDefault="00F45015" w:rsidP="00D02279"/>
          <w:p w14:paraId="44425B50" w14:textId="77777777" w:rsidR="00F45015" w:rsidRPr="00D02279" w:rsidRDefault="00F45015" w:rsidP="00D02279"/>
          <w:p w14:paraId="40B5EF0B" w14:textId="77777777" w:rsidR="00F45015" w:rsidRPr="00D02279" w:rsidRDefault="00F45015" w:rsidP="00D02279"/>
          <w:p w14:paraId="1EA050D0" w14:textId="77777777" w:rsidR="00F45015" w:rsidRPr="00D02279" w:rsidRDefault="00F45015" w:rsidP="00D02279"/>
          <w:p w14:paraId="074910E9" w14:textId="77777777" w:rsidR="00F45015" w:rsidRPr="00D02279" w:rsidRDefault="00F45015" w:rsidP="00D02279"/>
          <w:p w14:paraId="191A69DA" w14:textId="77777777" w:rsidR="00F45015" w:rsidRPr="00D02279" w:rsidRDefault="00F45015" w:rsidP="00D02279"/>
          <w:p w14:paraId="255B944F" w14:textId="77777777" w:rsidR="00F45015" w:rsidRPr="00D02279" w:rsidRDefault="00F45015" w:rsidP="00D02279"/>
          <w:p w14:paraId="45555272" w14:textId="77777777" w:rsidR="00F45015" w:rsidRPr="00D02279" w:rsidRDefault="00F45015" w:rsidP="00D02279"/>
          <w:p w14:paraId="7548BEA5" w14:textId="77777777" w:rsidR="00F45015" w:rsidRPr="00D02279" w:rsidRDefault="00F45015" w:rsidP="00D02279"/>
          <w:p w14:paraId="02C6BAFA" w14:textId="77777777" w:rsidR="00F45015" w:rsidRPr="00D02279" w:rsidRDefault="00F45015" w:rsidP="00D02279"/>
          <w:p w14:paraId="1CFFC630" w14:textId="77777777" w:rsidR="00F45015" w:rsidRPr="00D02279" w:rsidRDefault="00F45015" w:rsidP="00D02279"/>
          <w:p w14:paraId="1B62F037" w14:textId="77777777" w:rsidR="00F45015" w:rsidRPr="00D02279" w:rsidRDefault="00F45015" w:rsidP="00D02279"/>
          <w:p w14:paraId="3DA6311E" w14:textId="77777777" w:rsidR="00F45015" w:rsidRPr="00D02279" w:rsidRDefault="00F45015" w:rsidP="00D02279"/>
          <w:p w14:paraId="2BB71C26" w14:textId="77777777" w:rsidR="00F45015" w:rsidRPr="00D02279" w:rsidRDefault="00F45015" w:rsidP="00D02279"/>
          <w:p w14:paraId="2ABFA5E3" w14:textId="77777777" w:rsidR="00F45015" w:rsidRPr="00D02279" w:rsidRDefault="00F45015" w:rsidP="00D02279"/>
          <w:p w14:paraId="154BC544" w14:textId="77777777" w:rsidR="00F45015" w:rsidRPr="00D02279" w:rsidRDefault="00F45015" w:rsidP="00D02279"/>
          <w:p w14:paraId="16DB8657" w14:textId="77777777" w:rsidR="00F45015" w:rsidRPr="00D02279" w:rsidRDefault="00F45015" w:rsidP="00D02279"/>
          <w:p w14:paraId="7EBD79C3" w14:textId="77777777" w:rsidR="00F45015" w:rsidRPr="00D02279" w:rsidRDefault="00F45015" w:rsidP="00D02279"/>
          <w:p w14:paraId="45F53CF4" w14:textId="77777777" w:rsidR="00F45015" w:rsidRPr="00D02279" w:rsidRDefault="00F45015" w:rsidP="00D02279"/>
          <w:p w14:paraId="6C303414" w14:textId="77777777" w:rsidR="00F45015" w:rsidRPr="00D02279" w:rsidRDefault="00F45015" w:rsidP="00D02279"/>
          <w:p w14:paraId="104AE27F" w14:textId="77777777" w:rsidR="00F45015" w:rsidRPr="00D02279" w:rsidRDefault="00F45015" w:rsidP="00D02279"/>
          <w:p w14:paraId="23DFE619" w14:textId="77777777" w:rsidR="00F45015" w:rsidRPr="00D02279" w:rsidRDefault="00F45015" w:rsidP="00D02279"/>
          <w:p w14:paraId="5F8B1D41" w14:textId="77777777" w:rsidR="00F45015" w:rsidRPr="00D02279" w:rsidRDefault="00F45015" w:rsidP="00D02279"/>
          <w:p w14:paraId="76EE2E16" w14:textId="77777777" w:rsidR="00F45015" w:rsidRPr="00D02279" w:rsidRDefault="00F45015" w:rsidP="00D02279"/>
          <w:p w14:paraId="2A6AFC47" w14:textId="77777777" w:rsidR="00F45015" w:rsidRDefault="00F45015" w:rsidP="00D02279"/>
          <w:p w14:paraId="655CF40D" w14:textId="77777777" w:rsidR="00F45015" w:rsidRPr="00D02279" w:rsidRDefault="00F45015" w:rsidP="00D02279"/>
          <w:p w14:paraId="3A0B82C5" w14:textId="77777777" w:rsidR="00F45015" w:rsidRPr="00D02279" w:rsidRDefault="00F45015" w:rsidP="00D02279"/>
          <w:p w14:paraId="66A4968E" w14:textId="77777777" w:rsidR="00F45015" w:rsidRDefault="00F45015" w:rsidP="00D02279"/>
          <w:p w14:paraId="5330C15E" w14:textId="77777777" w:rsidR="00F45015" w:rsidRPr="00D02279" w:rsidRDefault="00F45015" w:rsidP="00D02279">
            <w:pPr>
              <w:jc w:val="right"/>
            </w:pPr>
          </w:p>
        </w:tc>
      </w:tr>
    </w:tbl>
    <w:p w14:paraId="42A192ED" w14:textId="77777777" w:rsidR="00D02279" w:rsidRDefault="00D02279" w:rsidP="00D02279">
      <w:pPr>
        <w:tabs>
          <w:tab w:val="left" w:pos="870"/>
        </w:tabs>
        <w:sectPr w:rsidR="00D02279" w:rsidSect="00D02279">
          <w:pgSz w:w="15840" w:h="12240" w:orient="landscape"/>
          <w:pgMar w:top="1080" w:right="1080" w:bottom="1080" w:left="1080" w:header="720" w:footer="680" w:gutter="0"/>
          <w:pgBorders w:offsetFrom="page">
            <w:top w:val="inset" w:sz="6" w:space="24" w:color="347E75"/>
            <w:left w:val="inset" w:sz="6" w:space="24" w:color="347E75"/>
            <w:bottom w:val="outset" w:sz="6" w:space="24" w:color="347E75"/>
            <w:right w:val="outset" w:sz="6" w:space="24" w:color="347E75"/>
          </w:pgBorders>
          <w:cols w:space="720"/>
          <w:docGrid w:linePitch="360"/>
        </w:sectPr>
      </w:pPr>
    </w:p>
    <w:p w14:paraId="4B8E6C95" w14:textId="77777777" w:rsidR="00D02279" w:rsidRDefault="00D02279" w:rsidP="00D02279">
      <w:pPr>
        <w:pStyle w:val="Heading2"/>
        <w:shd w:val="clear" w:color="auto" w:fill="347E75"/>
      </w:pPr>
      <w:r>
        <w:lastRenderedPageBreak/>
        <w:t>References</w:t>
      </w:r>
    </w:p>
    <w:p w14:paraId="31E86BD8" w14:textId="77777777" w:rsidR="00D02279" w:rsidRDefault="00D02279" w:rsidP="00D02279">
      <w:pPr>
        <w:pStyle w:val="Italic"/>
        <w:jc w:val="both"/>
      </w:pPr>
      <w:r>
        <w:t xml:space="preserve">Please give names and addresses of </w:t>
      </w:r>
      <w:r w:rsidRPr="0002414E">
        <w:rPr>
          <w:b/>
        </w:rPr>
        <w:t>two</w:t>
      </w:r>
      <w:r>
        <w:t xml:space="preserve"> references, not related to you, who are willing and able to provide up-to-date information on your qualifications, experience, and skills.  One of these must be your </w:t>
      </w:r>
      <w:r w:rsidRPr="0002414E">
        <w:rPr>
          <w:b/>
        </w:rPr>
        <w:t>current</w:t>
      </w:r>
      <w:r>
        <w:t xml:space="preserve"> or most recent employer.  If you have not previously been employed a referee related to relevant voluntary or community work or, if appropriate, your head teacher of lecturer/tutor from your last School, college, or university.  If you currently or have previously worked with young people or vulnerable adults, the other reference must be from this source. </w:t>
      </w:r>
    </w:p>
    <w:tbl>
      <w:tblPr>
        <w:tblW w:w="5000" w:type="pct"/>
        <w:tblLayout w:type="fixed"/>
        <w:tblCellMar>
          <w:left w:w="0" w:type="dxa"/>
          <w:right w:w="0" w:type="dxa"/>
        </w:tblCellMar>
        <w:tblLook w:val="0000" w:firstRow="0" w:lastRow="0" w:firstColumn="0" w:lastColumn="0" w:noHBand="0" w:noVBand="0"/>
      </w:tblPr>
      <w:tblGrid>
        <w:gridCol w:w="851"/>
        <w:gridCol w:w="142"/>
        <w:gridCol w:w="5667"/>
        <w:gridCol w:w="1350"/>
        <w:gridCol w:w="2070"/>
      </w:tblGrid>
      <w:tr w:rsidR="00D02279" w:rsidRPr="005114CE" w14:paraId="2E5B92A3" w14:textId="77777777" w:rsidTr="000E1C16">
        <w:trPr>
          <w:trHeight w:val="360"/>
        </w:trPr>
        <w:tc>
          <w:tcPr>
            <w:tcW w:w="993" w:type="dxa"/>
            <w:gridSpan w:val="2"/>
            <w:vAlign w:val="bottom"/>
          </w:tcPr>
          <w:p w14:paraId="3C7DFD88" w14:textId="77777777" w:rsidR="00D02279" w:rsidRDefault="00D02279" w:rsidP="000E1C16"/>
          <w:p w14:paraId="48742FDC" w14:textId="77777777" w:rsidR="00D02279" w:rsidRDefault="00D02279" w:rsidP="000E1C16"/>
          <w:p w14:paraId="2C5CE284" w14:textId="77777777" w:rsidR="00D02279" w:rsidRDefault="00D02279" w:rsidP="000E1C16"/>
          <w:p w14:paraId="026AA265" w14:textId="77777777" w:rsidR="00D02279" w:rsidRPr="005114CE" w:rsidRDefault="00D02279" w:rsidP="000E1C16">
            <w:r w:rsidRPr="00783B9B">
              <w:rPr>
                <w:b/>
              </w:rPr>
              <w:t>Full Name</w:t>
            </w:r>
            <w:r w:rsidRPr="005114CE">
              <w:t>:</w:t>
            </w:r>
          </w:p>
        </w:tc>
        <w:tc>
          <w:tcPr>
            <w:tcW w:w="5667" w:type="dxa"/>
            <w:tcBorders>
              <w:bottom w:val="single" w:sz="4" w:space="0" w:color="auto"/>
            </w:tcBorders>
            <w:vAlign w:val="bottom"/>
          </w:tcPr>
          <w:p w14:paraId="4FE4B842" w14:textId="77777777" w:rsidR="00D02279" w:rsidRPr="009C220D" w:rsidRDefault="00D02279" w:rsidP="000E1C16">
            <w:pPr>
              <w:pStyle w:val="FieldText"/>
            </w:pPr>
          </w:p>
        </w:tc>
        <w:tc>
          <w:tcPr>
            <w:tcW w:w="1350" w:type="dxa"/>
            <w:vAlign w:val="bottom"/>
          </w:tcPr>
          <w:p w14:paraId="147DA555" w14:textId="77777777" w:rsidR="00D02279" w:rsidRPr="005114CE" w:rsidRDefault="00D02279" w:rsidP="000E1C16">
            <w:pPr>
              <w:pStyle w:val="Heading4"/>
            </w:pPr>
            <w:r w:rsidRPr="00783B9B">
              <w:rPr>
                <w:b/>
              </w:rPr>
              <w:t>Relationship</w:t>
            </w:r>
            <w:r w:rsidRPr="005114CE">
              <w:t>:</w:t>
            </w:r>
          </w:p>
        </w:tc>
        <w:tc>
          <w:tcPr>
            <w:tcW w:w="2070" w:type="dxa"/>
            <w:tcBorders>
              <w:bottom w:val="single" w:sz="4" w:space="0" w:color="auto"/>
            </w:tcBorders>
            <w:vAlign w:val="bottom"/>
          </w:tcPr>
          <w:p w14:paraId="333C60D5" w14:textId="77777777" w:rsidR="00D02279" w:rsidRPr="009C220D" w:rsidRDefault="00D02279" w:rsidP="000E1C16">
            <w:pPr>
              <w:pStyle w:val="FieldText"/>
            </w:pPr>
          </w:p>
        </w:tc>
      </w:tr>
      <w:tr w:rsidR="00D02279" w:rsidRPr="005114CE" w14:paraId="3A8AC7E8" w14:textId="77777777" w:rsidTr="000E1C16">
        <w:trPr>
          <w:trHeight w:val="360"/>
        </w:trPr>
        <w:tc>
          <w:tcPr>
            <w:tcW w:w="993" w:type="dxa"/>
            <w:gridSpan w:val="2"/>
            <w:vAlign w:val="bottom"/>
          </w:tcPr>
          <w:p w14:paraId="0A154718" w14:textId="77777777" w:rsidR="00D02279" w:rsidRDefault="00D02279" w:rsidP="000E1C16">
            <w:pPr>
              <w:rPr>
                <w:b/>
              </w:rPr>
            </w:pPr>
          </w:p>
          <w:p w14:paraId="6D5508F5" w14:textId="77777777" w:rsidR="00D02279" w:rsidRDefault="00D02279" w:rsidP="000E1C16">
            <w:pPr>
              <w:rPr>
                <w:b/>
              </w:rPr>
            </w:pPr>
          </w:p>
          <w:p w14:paraId="72458368" w14:textId="77777777" w:rsidR="00D02279" w:rsidRPr="005114CE" w:rsidRDefault="00D02279" w:rsidP="000E1C16">
            <w:r w:rsidRPr="00783B9B">
              <w:rPr>
                <w:b/>
              </w:rPr>
              <w:t>Company</w:t>
            </w:r>
            <w:r w:rsidRPr="005114CE">
              <w:t>:</w:t>
            </w:r>
          </w:p>
        </w:tc>
        <w:tc>
          <w:tcPr>
            <w:tcW w:w="5667" w:type="dxa"/>
            <w:tcBorders>
              <w:top w:val="single" w:sz="4" w:space="0" w:color="auto"/>
              <w:bottom w:val="single" w:sz="4" w:space="0" w:color="auto"/>
            </w:tcBorders>
            <w:vAlign w:val="bottom"/>
          </w:tcPr>
          <w:p w14:paraId="6FCF15E7" w14:textId="77777777" w:rsidR="00D02279" w:rsidRPr="009C220D" w:rsidRDefault="00D02279" w:rsidP="000E1C16">
            <w:pPr>
              <w:pStyle w:val="FieldText"/>
            </w:pPr>
          </w:p>
        </w:tc>
        <w:tc>
          <w:tcPr>
            <w:tcW w:w="1350" w:type="dxa"/>
            <w:vAlign w:val="bottom"/>
          </w:tcPr>
          <w:p w14:paraId="7688391F" w14:textId="77777777" w:rsidR="00D02279" w:rsidRPr="005114CE" w:rsidRDefault="00D02279" w:rsidP="000E1C16">
            <w:pPr>
              <w:pStyle w:val="Heading4"/>
            </w:pPr>
            <w:r w:rsidRPr="00783B9B">
              <w:rPr>
                <w:b/>
              </w:rPr>
              <w:t>Phone</w:t>
            </w:r>
            <w:r w:rsidRPr="005114CE">
              <w:t>:</w:t>
            </w:r>
          </w:p>
        </w:tc>
        <w:tc>
          <w:tcPr>
            <w:tcW w:w="2070" w:type="dxa"/>
            <w:tcBorders>
              <w:top w:val="single" w:sz="4" w:space="0" w:color="auto"/>
              <w:bottom w:val="single" w:sz="4" w:space="0" w:color="auto"/>
            </w:tcBorders>
            <w:vAlign w:val="bottom"/>
          </w:tcPr>
          <w:p w14:paraId="6304645A" w14:textId="77777777" w:rsidR="00D02279" w:rsidRPr="009C220D" w:rsidRDefault="00D02279" w:rsidP="000E1C16">
            <w:pPr>
              <w:pStyle w:val="FieldText"/>
            </w:pPr>
          </w:p>
        </w:tc>
      </w:tr>
      <w:tr w:rsidR="00D02279" w:rsidRPr="005114CE" w14:paraId="61F62EEC" w14:textId="77777777" w:rsidTr="000E1C16">
        <w:trPr>
          <w:trHeight w:val="360"/>
        </w:trPr>
        <w:tc>
          <w:tcPr>
            <w:tcW w:w="993" w:type="dxa"/>
            <w:gridSpan w:val="2"/>
            <w:vAlign w:val="bottom"/>
          </w:tcPr>
          <w:p w14:paraId="7923E8BE" w14:textId="77777777" w:rsidR="00D02279" w:rsidRDefault="00D02279" w:rsidP="000E1C16">
            <w:pPr>
              <w:rPr>
                <w:b/>
              </w:rPr>
            </w:pPr>
          </w:p>
          <w:p w14:paraId="71A4BC94" w14:textId="77777777" w:rsidR="00D02279" w:rsidRDefault="00D02279" w:rsidP="000E1C16">
            <w:pPr>
              <w:rPr>
                <w:b/>
              </w:rPr>
            </w:pPr>
          </w:p>
          <w:p w14:paraId="57E367D6" w14:textId="77777777" w:rsidR="00D02279" w:rsidRPr="00783B9B" w:rsidRDefault="00D02279" w:rsidP="000E1C16">
            <w:pPr>
              <w:rPr>
                <w:b/>
              </w:rPr>
            </w:pPr>
            <w:r w:rsidRPr="00783B9B">
              <w:rPr>
                <w:b/>
              </w:rPr>
              <w:t>Address:</w:t>
            </w:r>
            <w:r w:rsidR="006A50EB">
              <w:t xml:space="preserve"> </w:t>
            </w:r>
          </w:p>
        </w:tc>
        <w:tc>
          <w:tcPr>
            <w:tcW w:w="9087" w:type="dxa"/>
            <w:gridSpan w:val="3"/>
            <w:tcBorders>
              <w:bottom w:val="single" w:sz="4" w:space="0" w:color="auto"/>
            </w:tcBorders>
            <w:vAlign w:val="bottom"/>
          </w:tcPr>
          <w:p w14:paraId="4A135023" w14:textId="77777777" w:rsidR="00D02279" w:rsidRPr="005114CE" w:rsidRDefault="00D02279" w:rsidP="000E1C16">
            <w:pPr>
              <w:pStyle w:val="FieldText"/>
            </w:pPr>
          </w:p>
        </w:tc>
      </w:tr>
      <w:tr w:rsidR="00D02279" w:rsidRPr="005114CE" w14:paraId="7C7FFF82" w14:textId="77777777" w:rsidTr="000E1C16">
        <w:trPr>
          <w:trHeight w:val="360"/>
        </w:trPr>
        <w:tc>
          <w:tcPr>
            <w:tcW w:w="993" w:type="dxa"/>
            <w:gridSpan w:val="2"/>
            <w:vAlign w:val="bottom"/>
          </w:tcPr>
          <w:p w14:paraId="3C72F644" w14:textId="77777777" w:rsidR="00D02279" w:rsidRDefault="00D02279" w:rsidP="000E1C16">
            <w:pPr>
              <w:rPr>
                <w:b/>
              </w:rPr>
            </w:pPr>
          </w:p>
          <w:p w14:paraId="215E6313" w14:textId="77777777" w:rsidR="00D02279" w:rsidRDefault="00D02279" w:rsidP="000E1C16">
            <w:pPr>
              <w:rPr>
                <w:b/>
              </w:rPr>
            </w:pPr>
          </w:p>
          <w:p w14:paraId="3D0B979C" w14:textId="77777777" w:rsidR="00D02279" w:rsidRPr="00783B9B" w:rsidRDefault="00D02279" w:rsidP="000E1C16">
            <w:pPr>
              <w:rPr>
                <w:b/>
              </w:rPr>
            </w:pPr>
            <w:r w:rsidRPr="00783B9B">
              <w:rPr>
                <w:b/>
              </w:rPr>
              <w:t>Email:</w:t>
            </w:r>
          </w:p>
        </w:tc>
        <w:tc>
          <w:tcPr>
            <w:tcW w:w="9087" w:type="dxa"/>
            <w:gridSpan w:val="3"/>
            <w:tcBorders>
              <w:bottom w:val="single" w:sz="4" w:space="0" w:color="auto"/>
            </w:tcBorders>
            <w:vAlign w:val="bottom"/>
          </w:tcPr>
          <w:p w14:paraId="00C40EFF" w14:textId="77777777" w:rsidR="00D02279" w:rsidRPr="005114CE" w:rsidRDefault="00D02279" w:rsidP="000E1C16">
            <w:pPr>
              <w:pStyle w:val="FieldText"/>
            </w:pPr>
          </w:p>
        </w:tc>
      </w:tr>
      <w:tr w:rsidR="00D02279" w:rsidRPr="005114CE" w14:paraId="78FFFAFD" w14:textId="77777777" w:rsidTr="000E1C16">
        <w:trPr>
          <w:trHeight w:val="360"/>
        </w:trPr>
        <w:tc>
          <w:tcPr>
            <w:tcW w:w="993" w:type="dxa"/>
            <w:gridSpan w:val="2"/>
            <w:tcBorders>
              <w:bottom w:val="single" w:sz="4" w:space="0" w:color="auto"/>
            </w:tcBorders>
            <w:vAlign w:val="bottom"/>
          </w:tcPr>
          <w:p w14:paraId="557A2B3E" w14:textId="77777777" w:rsidR="00D02279" w:rsidRDefault="00D02279" w:rsidP="000E1C16"/>
          <w:p w14:paraId="4AD9C90F" w14:textId="77777777" w:rsidR="00D02279" w:rsidRDefault="00D02279" w:rsidP="000E1C16"/>
          <w:p w14:paraId="20030EA1" w14:textId="77777777" w:rsidR="00D02279" w:rsidRDefault="00D02279" w:rsidP="000E1C16"/>
          <w:p w14:paraId="30550996" w14:textId="77777777" w:rsidR="00D02279" w:rsidRDefault="00D02279" w:rsidP="000E1C16"/>
        </w:tc>
        <w:tc>
          <w:tcPr>
            <w:tcW w:w="9087" w:type="dxa"/>
            <w:gridSpan w:val="3"/>
            <w:tcBorders>
              <w:bottom w:val="single" w:sz="4" w:space="0" w:color="auto"/>
            </w:tcBorders>
            <w:vAlign w:val="bottom"/>
          </w:tcPr>
          <w:p w14:paraId="495D83D4" w14:textId="77777777" w:rsidR="00D02279" w:rsidRDefault="00D02279" w:rsidP="000E1C16">
            <w:pPr>
              <w:pStyle w:val="FieldText"/>
              <w:rPr>
                <w:b w:val="0"/>
              </w:rPr>
            </w:pPr>
            <w:r w:rsidRPr="00273196">
              <w:rPr>
                <w:b w:val="0"/>
                <w:i/>
              </w:rPr>
              <w:t>Are you happy that we contact this reference pending a successful interview</w:t>
            </w:r>
            <w:r>
              <w:rPr>
                <w:b w:val="0"/>
              </w:rPr>
              <w:t xml:space="preserve">? Yes </w:t>
            </w:r>
            <w:sdt>
              <w:sdtPr>
                <w:rPr>
                  <w:b w:val="0"/>
                </w:rPr>
                <w:id w:val="439962784"/>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Pr>
                <w:b w:val="0"/>
              </w:rPr>
              <w:t xml:space="preserve">  No </w:t>
            </w:r>
            <w:sdt>
              <w:sdtPr>
                <w:rPr>
                  <w:b w:val="0"/>
                </w:rPr>
                <w:id w:val="-106899393"/>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p w14:paraId="239728AB" w14:textId="77777777" w:rsidR="00D02279" w:rsidRPr="005114CE" w:rsidRDefault="00D02279" w:rsidP="000E1C16">
            <w:pPr>
              <w:pStyle w:val="FieldText"/>
            </w:pPr>
          </w:p>
        </w:tc>
      </w:tr>
      <w:tr w:rsidR="00D02279" w:rsidRPr="005114CE" w14:paraId="65286FA6" w14:textId="77777777" w:rsidTr="000E1C16">
        <w:trPr>
          <w:trHeight w:hRule="exact" w:val="144"/>
        </w:trPr>
        <w:tc>
          <w:tcPr>
            <w:tcW w:w="993" w:type="dxa"/>
            <w:gridSpan w:val="2"/>
            <w:tcBorders>
              <w:top w:val="single" w:sz="4" w:space="0" w:color="auto"/>
              <w:bottom w:val="single" w:sz="4" w:space="0" w:color="auto"/>
            </w:tcBorders>
            <w:shd w:val="clear" w:color="auto" w:fill="A6A6A6" w:themeFill="background1" w:themeFillShade="A6"/>
            <w:vAlign w:val="bottom"/>
          </w:tcPr>
          <w:p w14:paraId="0F4CB812" w14:textId="77777777" w:rsidR="00D02279" w:rsidRPr="005114CE" w:rsidRDefault="00D02279" w:rsidP="000E1C16"/>
        </w:tc>
        <w:tc>
          <w:tcPr>
            <w:tcW w:w="5667" w:type="dxa"/>
            <w:tcBorders>
              <w:top w:val="single" w:sz="4" w:space="0" w:color="auto"/>
              <w:bottom w:val="single" w:sz="4" w:space="0" w:color="auto"/>
            </w:tcBorders>
            <w:shd w:val="clear" w:color="auto" w:fill="A6A6A6" w:themeFill="background1" w:themeFillShade="A6"/>
            <w:vAlign w:val="bottom"/>
          </w:tcPr>
          <w:p w14:paraId="0D3E3D45" w14:textId="77777777" w:rsidR="00D02279" w:rsidRDefault="00D02279" w:rsidP="000E1C16"/>
        </w:tc>
        <w:tc>
          <w:tcPr>
            <w:tcW w:w="1350" w:type="dxa"/>
            <w:tcBorders>
              <w:top w:val="single" w:sz="4" w:space="0" w:color="auto"/>
              <w:bottom w:val="single" w:sz="4" w:space="0" w:color="auto"/>
            </w:tcBorders>
            <w:shd w:val="clear" w:color="auto" w:fill="A6A6A6" w:themeFill="background1" w:themeFillShade="A6"/>
            <w:vAlign w:val="bottom"/>
          </w:tcPr>
          <w:p w14:paraId="27C1326C" w14:textId="77777777" w:rsidR="00D02279" w:rsidRDefault="00D02279" w:rsidP="000E1C16"/>
        </w:tc>
        <w:tc>
          <w:tcPr>
            <w:tcW w:w="2070" w:type="dxa"/>
            <w:tcBorders>
              <w:top w:val="single" w:sz="4" w:space="0" w:color="auto"/>
              <w:bottom w:val="single" w:sz="4" w:space="0" w:color="auto"/>
            </w:tcBorders>
            <w:shd w:val="clear" w:color="auto" w:fill="A6A6A6" w:themeFill="background1" w:themeFillShade="A6"/>
            <w:vAlign w:val="bottom"/>
          </w:tcPr>
          <w:p w14:paraId="39B80F1C" w14:textId="77777777" w:rsidR="00D02279" w:rsidRDefault="00D02279" w:rsidP="000E1C16"/>
        </w:tc>
      </w:tr>
      <w:tr w:rsidR="00D02279" w:rsidRPr="005114CE" w14:paraId="3A5428C2" w14:textId="77777777" w:rsidTr="000E1C16">
        <w:trPr>
          <w:trHeight w:val="360"/>
        </w:trPr>
        <w:tc>
          <w:tcPr>
            <w:tcW w:w="993" w:type="dxa"/>
            <w:gridSpan w:val="2"/>
            <w:tcBorders>
              <w:top w:val="single" w:sz="4" w:space="0" w:color="auto"/>
            </w:tcBorders>
            <w:vAlign w:val="bottom"/>
          </w:tcPr>
          <w:p w14:paraId="5B502246" w14:textId="77777777" w:rsidR="00D02279" w:rsidRDefault="00D02279" w:rsidP="000E1C16"/>
          <w:p w14:paraId="2C3FB1A5" w14:textId="77777777" w:rsidR="00D02279" w:rsidRDefault="00D02279" w:rsidP="000E1C16"/>
          <w:p w14:paraId="228ED518" w14:textId="77777777" w:rsidR="00D02279" w:rsidRDefault="00D02279" w:rsidP="000E1C16"/>
          <w:p w14:paraId="5C91BE80" w14:textId="77777777" w:rsidR="00D02279" w:rsidRPr="005114CE" w:rsidRDefault="00D02279" w:rsidP="000E1C16">
            <w:r w:rsidRPr="00783B9B">
              <w:rPr>
                <w:b/>
              </w:rPr>
              <w:t>Full Name</w:t>
            </w:r>
            <w:r w:rsidRPr="005114CE">
              <w:t>:</w:t>
            </w:r>
          </w:p>
        </w:tc>
        <w:tc>
          <w:tcPr>
            <w:tcW w:w="5667" w:type="dxa"/>
            <w:tcBorders>
              <w:top w:val="single" w:sz="4" w:space="0" w:color="auto"/>
              <w:bottom w:val="single" w:sz="4" w:space="0" w:color="auto"/>
            </w:tcBorders>
            <w:vAlign w:val="bottom"/>
          </w:tcPr>
          <w:p w14:paraId="5E462AF6" w14:textId="73704FDB" w:rsidR="00D02279" w:rsidRPr="009C220D" w:rsidRDefault="00D02279" w:rsidP="000E1C16">
            <w:pPr>
              <w:pStyle w:val="FieldText"/>
            </w:pPr>
          </w:p>
        </w:tc>
        <w:tc>
          <w:tcPr>
            <w:tcW w:w="1350" w:type="dxa"/>
            <w:tcBorders>
              <w:top w:val="single" w:sz="4" w:space="0" w:color="auto"/>
            </w:tcBorders>
            <w:vAlign w:val="bottom"/>
          </w:tcPr>
          <w:p w14:paraId="44EAFFE0" w14:textId="77777777" w:rsidR="00D02279" w:rsidRPr="005114CE" w:rsidRDefault="00D02279" w:rsidP="000E1C16">
            <w:pPr>
              <w:pStyle w:val="Heading4"/>
            </w:pPr>
            <w:r w:rsidRPr="00783B9B">
              <w:rPr>
                <w:b/>
              </w:rPr>
              <w:t>Relationship</w:t>
            </w:r>
            <w:r w:rsidRPr="005114CE">
              <w:t>:</w:t>
            </w:r>
          </w:p>
        </w:tc>
        <w:tc>
          <w:tcPr>
            <w:tcW w:w="2070" w:type="dxa"/>
            <w:tcBorders>
              <w:top w:val="single" w:sz="4" w:space="0" w:color="auto"/>
              <w:bottom w:val="single" w:sz="4" w:space="0" w:color="auto"/>
            </w:tcBorders>
            <w:vAlign w:val="bottom"/>
          </w:tcPr>
          <w:p w14:paraId="06670C6B" w14:textId="77777777" w:rsidR="00D02279" w:rsidRPr="009C220D" w:rsidRDefault="00D02279" w:rsidP="000E1C16">
            <w:pPr>
              <w:pStyle w:val="FieldText"/>
            </w:pPr>
          </w:p>
        </w:tc>
      </w:tr>
      <w:tr w:rsidR="00D02279" w:rsidRPr="005114CE" w14:paraId="3D8EE212" w14:textId="77777777" w:rsidTr="000E1C16">
        <w:trPr>
          <w:trHeight w:val="360"/>
        </w:trPr>
        <w:tc>
          <w:tcPr>
            <w:tcW w:w="993" w:type="dxa"/>
            <w:gridSpan w:val="2"/>
            <w:vAlign w:val="bottom"/>
          </w:tcPr>
          <w:p w14:paraId="49AC63AE" w14:textId="77777777" w:rsidR="00D02279" w:rsidRDefault="00D02279" w:rsidP="000E1C16">
            <w:pPr>
              <w:rPr>
                <w:b/>
              </w:rPr>
            </w:pPr>
          </w:p>
          <w:p w14:paraId="7578F5CE" w14:textId="77777777" w:rsidR="00D02279" w:rsidRDefault="00D02279" w:rsidP="000E1C16">
            <w:pPr>
              <w:rPr>
                <w:b/>
              </w:rPr>
            </w:pPr>
          </w:p>
          <w:p w14:paraId="3C7AD9BF" w14:textId="77777777" w:rsidR="00D02279" w:rsidRPr="005114CE" w:rsidRDefault="00D02279" w:rsidP="000E1C16">
            <w:r w:rsidRPr="00783B9B">
              <w:rPr>
                <w:b/>
              </w:rPr>
              <w:t>Company</w:t>
            </w:r>
            <w:r>
              <w:t>:</w:t>
            </w:r>
          </w:p>
        </w:tc>
        <w:tc>
          <w:tcPr>
            <w:tcW w:w="5667" w:type="dxa"/>
            <w:tcBorders>
              <w:top w:val="single" w:sz="4" w:space="0" w:color="auto"/>
              <w:bottom w:val="single" w:sz="4" w:space="0" w:color="auto"/>
            </w:tcBorders>
            <w:vAlign w:val="bottom"/>
          </w:tcPr>
          <w:p w14:paraId="50003C3E" w14:textId="77777777" w:rsidR="00D02279" w:rsidRPr="009C220D" w:rsidRDefault="00D02279" w:rsidP="000E1C16">
            <w:pPr>
              <w:pStyle w:val="FieldText"/>
            </w:pPr>
          </w:p>
        </w:tc>
        <w:tc>
          <w:tcPr>
            <w:tcW w:w="1350" w:type="dxa"/>
            <w:vAlign w:val="bottom"/>
          </w:tcPr>
          <w:p w14:paraId="3413F7C8" w14:textId="77777777" w:rsidR="00D02279" w:rsidRPr="005114CE" w:rsidRDefault="00D02279" w:rsidP="000E1C16">
            <w:pPr>
              <w:pStyle w:val="Heading4"/>
            </w:pPr>
            <w:r w:rsidRPr="00783B9B">
              <w:rPr>
                <w:b/>
              </w:rPr>
              <w:t>Phone</w:t>
            </w:r>
            <w:r w:rsidRPr="005114CE">
              <w:t>:</w:t>
            </w:r>
          </w:p>
        </w:tc>
        <w:tc>
          <w:tcPr>
            <w:tcW w:w="2070" w:type="dxa"/>
            <w:tcBorders>
              <w:top w:val="single" w:sz="4" w:space="0" w:color="auto"/>
              <w:bottom w:val="single" w:sz="4" w:space="0" w:color="auto"/>
            </w:tcBorders>
            <w:vAlign w:val="bottom"/>
          </w:tcPr>
          <w:p w14:paraId="7D1584A6" w14:textId="77777777" w:rsidR="00D02279" w:rsidRPr="009C220D" w:rsidRDefault="00D02279" w:rsidP="000E1C16">
            <w:pPr>
              <w:pStyle w:val="FieldText"/>
            </w:pPr>
          </w:p>
        </w:tc>
      </w:tr>
      <w:tr w:rsidR="00D02279" w:rsidRPr="005114CE" w14:paraId="614F776C" w14:textId="77777777" w:rsidTr="000E1C16">
        <w:trPr>
          <w:trHeight w:val="360"/>
        </w:trPr>
        <w:tc>
          <w:tcPr>
            <w:tcW w:w="993" w:type="dxa"/>
            <w:gridSpan w:val="2"/>
            <w:vAlign w:val="bottom"/>
          </w:tcPr>
          <w:p w14:paraId="2D83997E" w14:textId="77777777" w:rsidR="00D02279" w:rsidRDefault="00D02279" w:rsidP="000E1C16">
            <w:pPr>
              <w:rPr>
                <w:b/>
              </w:rPr>
            </w:pPr>
          </w:p>
          <w:p w14:paraId="2CA43F28" w14:textId="77777777" w:rsidR="00D02279" w:rsidRDefault="00D02279" w:rsidP="000E1C16">
            <w:pPr>
              <w:rPr>
                <w:b/>
              </w:rPr>
            </w:pPr>
          </w:p>
          <w:p w14:paraId="3417A6D7" w14:textId="77777777" w:rsidR="00D02279" w:rsidRPr="005114CE" w:rsidRDefault="00D02279" w:rsidP="000E1C16">
            <w:r w:rsidRPr="00783B9B">
              <w:rPr>
                <w:b/>
              </w:rPr>
              <w:t>Address</w:t>
            </w:r>
            <w:r w:rsidRPr="005114CE">
              <w:t>:</w:t>
            </w:r>
          </w:p>
        </w:tc>
        <w:tc>
          <w:tcPr>
            <w:tcW w:w="9087" w:type="dxa"/>
            <w:gridSpan w:val="3"/>
            <w:tcBorders>
              <w:bottom w:val="single" w:sz="4" w:space="0" w:color="auto"/>
            </w:tcBorders>
            <w:vAlign w:val="bottom"/>
          </w:tcPr>
          <w:p w14:paraId="0A68609F" w14:textId="77777777" w:rsidR="00D02279" w:rsidRPr="009C220D" w:rsidRDefault="00D02279" w:rsidP="000E1C16">
            <w:pPr>
              <w:pStyle w:val="FieldText"/>
            </w:pPr>
          </w:p>
        </w:tc>
      </w:tr>
      <w:tr w:rsidR="00D02279" w:rsidRPr="005114CE" w14:paraId="026DC846" w14:textId="77777777" w:rsidTr="000E1C16">
        <w:trPr>
          <w:trHeight w:val="360"/>
        </w:trPr>
        <w:tc>
          <w:tcPr>
            <w:tcW w:w="993" w:type="dxa"/>
            <w:gridSpan w:val="2"/>
            <w:vAlign w:val="bottom"/>
          </w:tcPr>
          <w:p w14:paraId="40A544E6" w14:textId="77777777" w:rsidR="00D02279" w:rsidRDefault="00D02279" w:rsidP="000E1C16">
            <w:pPr>
              <w:rPr>
                <w:b/>
              </w:rPr>
            </w:pPr>
          </w:p>
          <w:p w14:paraId="1F50FD27" w14:textId="77777777" w:rsidR="00D02279" w:rsidRDefault="00D02279" w:rsidP="000E1C16">
            <w:pPr>
              <w:rPr>
                <w:b/>
              </w:rPr>
            </w:pPr>
          </w:p>
          <w:p w14:paraId="010C9398" w14:textId="77777777" w:rsidR="00D02279" w:rsidRPr="00783B9B" w:rsidRDefault="00D02279" w:rsidP="000E1C16">
            <w:pPr>
              <w:rPr>
                <w:b/>
              </w:rPr>
            </w:pPr>
            <w:r w:rsidRPr="00783B9B">
              <w:rPr>
                <w:b/>
              </w:rPr>
              <w:t>Email:</w:t>
            </w:r>
          </w:p>
        </w:tc>
        <w:tc>
          <w:tcPr>
            <w:tcW w:w="9087" w:type="dxa"/>
            <w:gridSpan w:val="3"/>
            <w:tcBorders>
              <w:bottom w:val="single" w:sz="4" w:space="0" w:color="auto"/>
            </w:tcBorders>
            <w:vAlign w:val="bottom"/>
          </w:tcPr>
          <w:p w14:paraId="5A86DA33" w14:textId="77777777" w:rsidR="00D02279" w:rsidRPr="005114CE" w:rsidRDefault="00D02279" w:rsidP="000E1C16">
            <w:pPr>
              <w:pStyle w:val="FieldText"/>
            </w:pPr>
          </w:p>
        </w:tc>
      </w:tr>
      <w:tr w:rsidR="00D02279" w:rsidRPr="005114CE" w14:paraId="2E2E3F80" w14:textId="77777777" w:rsidTr="000E1C16">
        <w:trPr>
          <w:trHeight w:val="360"/>
        </w:trPr>
        <w:tc>
          <w:tcPr>
            <w:tcW w:w="851" w:type="dxa"/>
            <w:vAlign w:val="bottom"/>
          </w:tcPr>
          <w:p w14:paraId="48A8DA07" w14:textId="77777777" w:rsidR="00D02279" w:rsidRDefault="00D02279" w:rsidP="000E1C16"/>
        </w:tc>
        <w:tc>
          <w:tcPr>
            <w:tcW w:w="9229" w:type="dxa"/>
            <w:gridSpan w:val="4"/>
            <w:vAlign w:val="bottom"/>
          </w:tcPr>
          <w:p w14:paraId="10C12C05" w14:textId="77777777" w:rsidR="00D02279" w:rsidRDefault="00D02279" w:rsidP="000E1C16">
            <w:pPr>
              <w:pStyle w:val="FieldText"/>
              <w:rPr>
                <w:b w:val="0"/>
              </w:rPr>
            </w:pPr>
          </w:p>
          <w:p w14:paraId="5DC26E64" w14:textId="77777777" w:rsidR="00D02279" w:rsidRDefault="00D02279" w:rsidP="000E1C16">
            <w:pPr>
              <w:pStyle w:val="FieldText"/>
              <w:rPr>
                <w:b w:val="0"/>
              </w:rPr>
            </w:pPr>
            <w:r w:rsidRPr="00273196">
              <w:rPr>
                <w:b w:val="0"/>
                <w:i/>
              </w:rPr>
              <w:t>Are you happy that we contact this reference pending a successful interview</w:t>
            </w:r>
            <w:r>
              <w:rPr>
                <w:b w:val="0"/>
              </w:rPr>
              <w:t xml:space="preserve">? Yes </w:t>
            </w:r>
            <w:sdt>
              <w:sdtPr>
                <w:rPr>
                  <w:b w:val="0"/>
                </w:rPr>
                <w:id w:val="-41039781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Pr>
                <w:b w:val="0"/>
              </w:rPr>
              <w:t xml:space="preserve">  No </w:t>
            </w:r>
            <w:sdt>
              <w:sdtPr>
                <w:rPr>
                  <w:b w:val="0"/>
                </w:rPr>
                <w:id w:val="-213994409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p w14:paraId="0711E379" w14:textId="77777777" w:rsidR="00D02279" w:rsidRDefault="00D02279" w:rsidP="000E1C16">
            <w:pPr>
              <w:pStyle w:val="FieldText"/>
              <w:rPr>
                <w:b w:val="0"/>
              </w:rPr>
            </w:pPr>
          </w:p>
          <w:p w14:paraId="54505712" w14:textId="77777777" w:rsidR="00D02279" w:rsidRDefault="00D02279" w:rsidP="000E1C16">
            <w:pPr>
              <w:pStyle w:val="FieldText"/>
              <w:rPr>
                <w:b w:val="0"/>
              </w:rPr>
            </w:pPr>
          </w:p>
          <w:p w14:paraId="29293DA2" w14:textId="77777777" w:rsidR="00D02279" w:rsidRPr="00825488" w:rsidRDefault="00D02279" w:rsidP="000E1C16">
            <w:pPr>
              <w:pStyle w:val="FieldText"/>
              <w:rPr>
                <w:b w:val="0"/>
              </w:rPr>
            </w:pPr>
          </w:p>
        </w:tc>
      </w:tr>
    </w:tbl>
    <w:p w14:paraId="3F46EE90" w14:textId="77777777" w:rsidR="00D02279" w:rsidRDefault="00D02279" w:rsidP="00D02279">
      <w:pPr>
        <w:tabs>
          <w:tab w:val="left" w:pos="1728"/>
        </w:tabs>
      </w:pPr>
    </w:p>
    <w:p w14:paraId="1F3AD4B8" w14:textId="77777777" w:rsidR="00D02279" w:rsidRDefault="00D02279" w:rsidP="00D02279">
      <w:pPr>
        <w:tabs>
          <w:tab w:val="left" w:pos="870"/>
        </w:tabs>
        <w:sectPr w:rsidR="00D02279" w:rsidSect="00D02279">
          <w:pgSz w:w="12240" w:h="15840"/>
          <w:pgMar w:top="1080" w:right="1080" w:bottom="1080" w:left="1080" w:header="720" w:footer="680" w:gutter="0"/>
          <w:pgBorders w:offsetFrom="page">
            <w:top w:val="inset" w:sz="6" w:space="24" w:color="347E75"/>
            <w:left w:val="inset" w:sz="6" w:space="24" w:color="347E75"/>
            <w:bottom w:val="outset" w:sz="6" w:space="24" w:color="347E75"/>
            <w:right w:val="outset" w:sz="6" w:space="24" w:color="347E75"/>
          </w:pgBorders>
          <w:cols w:space="720"/>
          <w:docGrid w:linePitch="360"/>
        </w:sectPr>
      </w:pPr>
    </w:p>
    <w:p w14:paraId="2EFF587B" w14:textId="77777777" w:rsidR="00D02279" w:rsidRDefault="00D02279" w:rsidP="00D02279">
      <w:pPr>
        <w:pStyle w:val="Heading2"/>
        <w:shd w:val="clear" w:color="auto" w:fill="347E75"/>
      </w:pPr>
      <w:r>
        <w:lastRenderedPageBreak/>
        <w:t>Education</w:t>
      </w:r>
    </w:p>
    <w:p w14:paraId="14F24505" w14:textId="77777777" w:rsidR="00D02279" w:rsidRDefault="00D02279" w:rsidP="00D02279">
      <w:pPr>
        <w:tabs>
          <w:tab w:val="left" w:pos="1728"/>
        </w:tabs>
      </w:pPr>
    </w:p>
    <w:tbl>
      <w:tblPr>
        <w:tblStyle w:val="TableGrid"/>
        <w:tblpPr w:leftFromText="180" w:rightFromText="180" w:vertAnchor="page" w:horzAnchor="margin" w:tblpY="1868"/>
        <w:tblW w:w="13745" w:type="dxa"/>
        <w:tblBorders>
          <w:top w:val="none" w:sz="0" w:space="0" w:color="auto"/>
          <w:left w:val="none" w:sz="0" w:space="0" w:color="auto"/>
          <w:bottom w:val="none" w:sz="0" w:space="0" w:color="auto"/>
          <w:right w:val="none" w:sz="0" w:space="0" w:color="auto"/>
          <w:insideH w:val="single" w:sz="4" w:space="0" w:color="3F7171"/>
          <w:insideV w:val="single" w:sz="4" w:space="0" w:color="3F7171"/>
        </w:tblBorders>
        <w:tblLook w:val="04A0" w:firstRow="1" w:lastRow="0" w:firstColumn="1" w:lastColumn="0" w:noHBand="0" w:noVBand="1"/>
      </w:tblPr>
      <w:tblGrid>
        <w:gridCol w:w="2830"/>
        <w:gridCol w:w="2977"/>
        <w:gridCol w:w="2126"/>
        <w:gridCol w:w="1418"/>
        <w:gridCol w:w="4394"/>
      </w:tblGrid>
      <w:tr w:rsidR="00D02279" w14:paraId="32633E9A" w14:textId="77777777" w:rsidTr="000E1C16">
        <w:tc>
          <w:tcPr>
            <w:tcW w:w="2830" w:type="dxa"/>
            <w:vAlign w:val="center"/>
          </w:tcPr>
          <w:p w14:paraId="2D4E9E98" w14:textId="77777777" w:rsidR="00D02279" w:rsidRPr="00315BAE" w:rsidRDefault="00D02279" w:rsidP="000E1C16">
            <w:pPr>
              <w:jc w:val="center"/>
              <w:rPr>
                <w:b/>
              </w:rPr>
            </w:pPr>
            <w:r w:rsidRPr="00315BAE">
              <w:rPr>
                <w:b/>
              </w:rPr>
              <w:t>Name of School/College/University</w:t>
            </w:r>
          </w:p>
        </w:tc>
        <w:tc>
          <w:tcPr>
            <w:tcW w:w="2977" w:type="dxa"/>
            <w:vAlign w:val="center"/>
          </w:tcPr>
          <w:p w14:paraId="3C26F586" w14:textId="77777777" w:rsidR="00D02279" w:rsidRPr="00315BAE" w:rsidRDefault="00D02279" w:rsidP="000E1C16">
            <w:pPr>
              <w:jc w:val="center"/>
              <w:rPr>
                <w:b/>
              </w:rPr>
            </w:pPr>
            <w:r w:rsidRPr="00315BAE">
              <w:rPr>
                <w:b/>
              </w:rPr>
              <w:t>Address</w:t>
            </w:r>
          </w:p>
        </w:tc>
        <w:tc>
          <w:tcPr>
            <w:tcW w:w="2126" w:type="dxa"/>
            <w:vAlign w:val="center"/>
          </w:tcPr>
          <w:p w14:paraId="3DA5FA62" w14:textId="77777777" w:rsidR="00D02279" w:rsidRPr="00315BAE" w:rsidRDefault="00D02279" w:rsidP="000E1C16">
            <w:pPr>
              <w:jc w:val="center"/>
              <w:rPr>
                <w:b/>
              </w:rPr>
            </w:pPr>
            <w:r w:rsidRPr="00315BAE">
              <w:rPr>
                <w:b/>
              </w:rPr>
              <w:t>Attendance Date from/to</w:t>
            </w:r>
          </w:p>
        </w:tc>
        <w:tc>
          <w:tcPr>
            <w:tcW w:w="1418" w:type="dxa"/>
            <w:vAlign w:val="center"/>
          </w:tcPr>
          <w:p w14:paraId="2383603D" w14:textId="77777777" w:rsidR="00D02279" w:rsidRPr="00315BAE" w:rsidRDefault="00D02279" w:rsidP="000E1C16">
            <w:pPr>
              <w:jc w:val="center"/>
              <w:rPr>
                <w:b/>
              </w:rPr>
            </w:pPr>
            <w:r w:rsidRPr="00315BAE">
              <w:rPr>
                <w:b/>
              </w:rPr>
              <w:t>Grade</w:t>
            </w:r>
          </w:p>
        </w:tc>
        <w:tc>
          <w:tcPr>
            <w:tcW w:w="4394" w:type="dxa"/>
            <w:vAlign w:val="center"/>
          </w:tcPr>
          <w:p w14:paraId="020FC773" w14:textId="77777777" w:rsidR="00D02279" w:rsidRPr="00315BAE" w:rsidRDefault="00D02279" w:rsidP="000E1C16">
            <w:pPr>
              <w:jc w:val="center"/>
              <w:rPr>
                <w:b/>
              </w:rPr>
            </w:pPr>
            <w:r w:rsidRPr="00315BAE">
              <w:rPr>
                <w:b/>
              </w:rPr>
              <w:t>Qualification Gained</w:t>
            </w:r>
          </w:p>
        </w:tc>
      </w:tr>
      <w:tr w:rsidR="00D02279" w14:paraId="1C3357E9" w14:textId="77777777" w:rsidTr="000E1C16">
        <w:trPr>
          <w:trHeight w:val="7474"/>
        </w:trPr>
        <w:tc>
          <w:tcPr>
            <w:tcW w:w="2830" w:type="dxa"/>
          </w:tcPr>
          <w:p w14:paraId="246559CA" w14:textId="77777777" w:rsidR="00D02279" w:rsidRDefault="00D02279" w:rsidP="000E1C16"/>
        </w:tc>
        <w:tc>
          <w:tcPr>
            <w:tcW w:w="2977" w:type="dxa"/>
          </w:tcPr>
          <w:p w14:paraId="5F325B92" w14:textId="77777777" w:rsidR="00D02279" w:rsidRDefault="00D02279" w:rsidP="000E1C16"/>
        </w:tc>
        <w:tc>
          <w:tcPr>
            <w:tcW w:w="2126" w:type="dxa"/>
          </w:tcPr>
          <w:p w14:paraId="29EFCAEE" w14:textId="77777777" w:rsidR="00D02279" w:rsidRDefault="00D02279" w:rsidP="000E1C16"/>
        </w:tc>
        <w:tc>
          <w:tcPr>
            <w:tcW w:w="1418" w:type="dxa"/>
          </w:tcPr>
          <w:p w14:paraId="6F48CC99" w14:textId="77777777" w:rsidR="00D02279" w:rsidRDefault="00D02279" w:rsidP="000E1C16"/>
        </w:tc>
        <w:tc>
          <w:tcPr>
            <w:tcW w:w="4394" w:type="dxa"/>
          </w:tcPr>
          <w:p w14:paraId="56DDF601" w14:textId="77777777" w:rsidR="00D02279" w:rsidRDefault="00D02279" w:rsidP="000E1C16"/>
        </w:tc>
      </w:tr>
    </w:tbl>
    <w:p w14:paraId="78C04D6C" w14:textId="77777777" w:rsidR="006D2603" w:rsidRDefault="006D2603" w:rsidP="00D02279">
      <w:pPr>
        <w:tabs>
          <w:tab w:val="left" w:pos="870"/>
        </w:tabs>
        <w:sectPr w:rsidR="006D2603" w:rsidSect="00D02279">
          <w:pgSz w:w="15840" w:h="12240" w:orient="landscape"/>
          <w:pgMar w:top="1080" w:right="1080" w:bottom="1080" w:left="1080" w:header="720" w:footer="680" w:gutter="0"/>
          <w:pgBorders w:offsetFrom="page">
            <w:top w:val="inset" w:sz="6" w:space="24" w:color="347E75"/>
            <w:left w:val="inset" w:sz="6" w:space="24" w:color="347E75"/>
            <w:bottom w:val="outset" w:sz="6" w:space="24" w:color="347E75"/>
            <w:right w:val="outset" w:sz="6" w:space="24" w:color="347E75"/>
          </w:pgBorders>
          <w:cols w:space="720"/>
          <w:docGrid w:linePitch="360"/>
        </w:sectPr>
      </w:pPr>
    </w:p>
    <w:p w14:paraId="046728E4" w14:textId="77777777" w:rsidR="006D2603" w:rsidRDefault="006D2603" w:rsidP="006D2603">
      <w:pPr>
        <w:pStyle w:val="Heading2"/>
        <w:shd w:val="clear" w:color="auto" w:fill="347E75"/>
      </w:pPr>
      <w:r>
        <w:lastRenderedPageBreak/>
        <w:t>Qualifications/Registrations</w:t>
      </w:r>
    </w:p>
    <w:p w14:paraId="049861AA" w14:textId="77777777" w:rsidR="006D2603" w:rsidRDefault="006D2603" w:rsidP="006D2603">
      <w:pPr>
        <w:tabs>
          <w:tab w:val="left" w:pos="1728"/>
        </w:tabs>
      </w:pPr>
    </w:p>
    <w:tbl>
      <w:tblPr>
        <w:tblStyle w:val="TableGrid"/>
        <w:tblpPr w:leftFromText="180" w:rightFromText="180" w:vertAnchor="text" w:horzAnchor="margin" w:tblpY="8"/>
        <w:tblW w:w="137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57"/>
        <w:gridCol w:w="3969"/>
        <w:gridCol w:w="2126"/>
        <w:gridCol w:w="2693"/>
      </w:tblGrid>
      <w:tr w:rsidR="006D2603" w14:paraId="57D3BF04" w14:textId="77777777" w:rsidTr="000E1C16">
        <w:tc>
          <w:tcPr>
            <w:tcW w:w="4957" w:type="dxa"/>
            <w:tcBorders>
              <w:bottom w:val="single" w:sz="4" w:space="0" w:color="3F7171"/>
            </w:tcBorders>
            <w:vAlign w:val="center"/>
          </w:tcPr>
          <w:p w14:paraId="64E75806" w14:textId="77777777" w:rsidR="006D2603" w:rsidRPr="00315BAE" w:rsidRDefault="006D2603" w:rsidP="000E1C16">
            <w:pPr>
              <w:jc w:val="center"/>
              <w:rPr>
                <w:b/>
              </w:rPr>
            </w:pPr>
            <w:r w:rsidRPr="00315BAE">
              <w:rPr>
                <w:b/>
              </w:rPr>
              <w:t xml:space="preserve">Name of Professional </w:t>
            </w:r>
            <w:r>
              <w:rPr>
                <w:b/>
              </w:rPr>
              <w:t>B</w:t>
            </w:r>
            <w:r w:rsidRPr="00315BAE">
              <w:rPr>
                <w:b/>
              </w:rPr>
              <w:t>ody</w:t>
            </w:r>
          </w:p>
        </w:tc>
        <w:tc>
          <w:tcPr>
            <w:tcW w:w="3969" w:type="dxa"/>
            <w:tcBorders>
              <w:bottom w:val="single" w:sz="4" w:space="0" w:color="3F7171"/>
              <w:right w:val="single" w:sz="4" w:space="0" w:color="3F7171"/>
            </w:tcBorders>
            <w:vAlign w:val="center"/>
          </w:tcPr>
          <w:p w14:paraId="1A28D0E6" w14:textId="77777777" w:rsidR="006D2603" w:rsidRPr="00315BAE" w:rsidRDefault="006D2603" w:rsidP="000E1C16">
            <w:pPr>
              <w:jc w:val="center"/>
              <w:rPr>
                <w:b/>
              </w:rPr>
            </w:pPr>
            <w:r w:rsidRPr="00315BAE">
              <w:rPr>
                <w:b/>
              </w:rPr>
              <w:t>Qualification</w:t>
            </w:r>
          </w:p>
        </w:tc>
        <w:tc>
          <w:tcPr>
            <w:tcW w:w="2126" w:type="dxa"/>
            <w:tcBorders>
              <w:left w:val="single" w:sz="4" w:space="0" w:color="3F7171"/>
              <w:bottom w:val="single" w:sz="4" w:space="0" w:color="3F7171"/>
              <w:right w:val="single" w:sz="4" w:space="0" w:color="3F7171"/>
            </w:tcBorders>
            <w:vAlign w:val="center"/>
          </w:tcPr>
          <w:p w14:paraId="2AE2BE8E" w14:textId="77777777" w:rsidR="006D2603" w:rsidRPr="00315BAE" w:rsidRDefault="006D2603" w:rsidP="000E1C16">
            <w:pPr>
              <w:jc w:val="center"/>
              <w:rPr>
                <w:b/>
              </w:rPr>
            </w:pPr>
            <w:r w:rsidRPr="00315BAE">
              <w:rPr>
                <w:b/>
              </w:rPr>
              <w:t>Grade</w:t>
            </w:r>
          </w:p>
        </w:tc>
        <w:tc>
          <w:tcPr>
            <w:tcW w:w="2693" w:type="dxa"/>
            <w:tcBorders>
              <w:left w:val="single" w:sz="4" w:space="0" w:color="3F7171"/>
              <w:bottom w:val="single" w:sz="4" w:space="0" w:color="3F7171"/>
            </w:tcBorders>
            <w:vAlign w:val="center"/>
          </w:tcPr>
          <w:p w14:paraId="57B50D80" w14:textId="77777777" w:rsidR="006D2603" w:rsidRPr="00315BAE" w:rsidRDefault="006D2603" w:rsidP="000E1C16">
            <w:pPr>
              <w:jc w:val="center"/>
              <w:rPr>
                <w:b/>
              </w:rPr>
            </w:pPr>
            <w:r w:rsidRPr="00315BAE">
              <w:rPr>
                <w:b/>
              </w:rPr>
              <w:t>Date Obtained</w:t>
            </w:r>
          </w:p>
        </w:tc>
      </w:tr>
      <w:tr w:rsidR="006D2603" w14:paraId="46AE903B" w14:textId="77777777" w:rsidTr="000E1C16">
        <w:trPr>
          <w:trHeight w:val="8694"/>
        </w:trPr>
        <w:tc>
          <w:tcPr>
            <w:tcW w:w="4957" w:type="dxa"/>
            <w:tcBorders>
              <w:top w:val="single" w:sz="4" w:space="0" w:color="3F7171"/>
              <w:right w:val="single" w:sz="4" w:space="0" w:color="3F7171"/>
            </w:tcBorders>
          </w:tcPr>
          <w:p w14:paraId="7153DC49" w14:textId="77777777" w:rsidR="006D2603" w:rsidRDefault="006D2603" w:rsidP="000E1C16"/>
        </w:tc>
        <w:tc>
          <w:tcPr>
            <w:tcW w:w="3969" w:type="dxa"/>
            <w:tcBorders>
              <w:top w:val="single" w:sz="4" w:space="0" w:color="3F7171"/>
              <w:left w:val="single" w:sz="4" w:space="0" w:color="3F7171"/>
              <w:right w:val="single" w:sz="4" w:space="0" w:color="3F7171"/>
            </w:tcBorders>
          </w:tcPr>
          <w:p w14:paraId="3936C293" w14:textId="77777777" w:rsidR="006D2603" w:rsidRDefault="006D2603" w:rsidP="000E1C16"/>
        </w:tc>
        <w:tc>
          <w:tcPr>
            <w:tcW w:w="2126" w:type="dxa"/>
            <w:tcBorders>
              <w:top w:val="single" w:sz="4" w:space="0" w:color="3F7171"/>
              <w:left w:val="single" w:sz="4" w:space="0" w:color="3F7171"/>
              <w:right w:val="single" w:sz="4" w:space="0" w:color="3F7171"/>
            </w:tcBorders>
          </w:tcPr>
          <w:p w14:paraId="04D3442B" w14:textId="77777777" w:rsidR="006D2603" w:rsidRDefault="006D2603" w:rsidP="000E1C16"/>
        </w:tc>
        <w:tc>
          <w:tcPr>
            <w:tcW w:w="2693" w:type="dxa"/>
            <w:tcBorders>
              <w:top w:val="single" w:sz="4" w:space="0" w:color="3F7171"/>
              <w:left w:val="single" w:sz="4" w:space="0" w:color="3F7171"/>
            </w:tcBorders>
          </w:tcPr>
          <w:p w14:paraId="37EAD307" w14:textId="77777777" w:rsidR="006D2603" w:rsidRDefault="006D2603" w:rsidP="000E1C16"/>
        </w:tc>
      </w:tr>
    </w:tbl>
    <w:p w14:paraId="31DFF55C" w14:textId="77777777" w:rsidR="00087E7E" w:rsidRPr="00D02279" w:rsidRDefault="00087E7E" w:rsidP="00D02279">
      <w:pPr>
        <w:tabs>
          <w:tab w:val="left" w:pos="870"/>
        </w:tabs>
        <w:sectPr w:rsidR="00087E7E" w:rsidRPr="00D02279" w:rsidSect="00D02279">
          <w:pgSz w:w="15840" w:h="12240" w:orient="landscape"/>
          <w:pgMar w:top="1080" w:right="1080" w:bottom="1080" w:left="1080" w:header="720" w:footer="680" w:gutter="0"/>
          <w:pgBorders w:offsetFrom="page">
            <w:top w:val="inset" w:sz="6" w:space="24" w:color="347E75"/>
            <w:left w:val="inset" w:sz="6" w:space="24" w:color="347E75"/>
            <w:bottom w:val="outset" w:sz="6" w:space="24" w:color="347E75"/>
            <w:right w:val="outset" w:sz="6" w:space="24" w:color="347E75"/>
          </w:pgBorders>
          <w:cols w:space="720"/>
          <w:docGrid w:linePitch="360"/>
        </w:sectPr>
      </w:pPr>
    </w:p>
    <w:sdt>
      <w:sdtPr>
        <w:rPr>
          <w:rFonts w:asciiTheme="minorHAnsi" w:hAnsiTheme="minorHAnsi"/>
          <w:b w:val="0"/>
          <w:color w:val="auto"/>
          <w:sz w:val="19"/>
        </w:rPr>
        <w:id w:val="-292758626"/>
        <w:placeholder>
          <w:docPart w:val="2B393DD2F3AD45D19002853A07F5A0D5"/>
        </w:placeholder>
      </w:sdtPr>
      <w:sdtEndPr/>
      <w:sdtContent>
        <w:p w14:paraId="77D4A0A9" w14:textId="77777777" w:rsidR="006D2603" w:rsidRDefault="006D2603" w:rsidP="006D2603">
          <w:pPr>
            <w:pStyle w:val="Heading2"/>
            <w:shd w:val="clear" w:color="auto" w:fill="347E75"/>
          </w:pPr>
          <w:r>
            <w:t>Supporting Statement</w:t>
          </w:r>
        </w:p>
        <w:p w14:paraId="33247638" w14:textId="6C2C7C5E" w:rsidR="006D2603" w:rsidRPr="00876400" w:rsidRDefault="006D2603" w:rsidP="006D2603">
          <w:pPr>
            <w:jc w:val="both"/>
          </w:pPr>
          <w:r w:rsidRPr="00876400">
            <w:t xml:space="preserve">Please </w:t>
          </w:r>
          <w:r w:rsidR="001C4A4D">
            <w:t>answer the questions below. This will help our shortlisting panel to determine if you have the right skills and experience to work in this role.</w:t>
          </w:r>
          <w:r w:rsidR="00CE739E">
            <w:t xml:space="preserve"> Please read the job description first to understand more about the role.</w:t>
          </w:r>
        </w:p>
        <w:p w14:paraId="26596C89" w14:textId="32744D56" w:rsidR="001C4A4D" w:rsidRDefault="006D2603" w:rsidP="006D2603">
          <w:r>
            <w:rPr>
              <w:noProof/>
              <w:lang w:val="en-GB" w:eastAsia="en-GB"/>
            </w:rPr>
            <mc:AlternateContent>
              <mc:Choice Requires="wps">
                <w:drawing>
                  <wp:anchor distT="0" distB="0" distL="114300" distR="114300" simplePos="0" relativeHeight="251692032" behindDoc="0" locked="0" layoutInCell="1" allowOverlap="1" wp14:anchorId="09AF42A2" wp14:editId="239BF60D">
                    <wp:simplePos x="0" y="0"/>
                    <wp:positionH relativeFrom="margin">
                      <wp:posOffset>-45720</wp:posOffset>
                    </wp:positionH>
                    <wp:positionV relativeFrom="paragraph">
                      <wp:posOffset>32964</wp:posOffset>
                    </wp:positionV>
                    <wp:extent cx="6448508" cy="4887"/>
                    <wp:effectExtent l="0" t="0" r="28575" b="33655"/>
                    <wp:wrapNone/>
                    <wp:docPr id="4" name="Straight Connector 4"/>
                    <wp:cNvGraphicFramePr/>
                    <a:graphic xmlns:a="http://schemas.openxmlformats.org/drawingml/2006/main">
                      <a:graphicData uri="http://schemas.microsoft.com/office/word/2010/wordprocessingShape">
                        <wps:wsp>
                          <wps:cNvCnPr/>
                          <wps:spPr>
                            <a:xfrm flipV="1">
                              <a:off x="0" y="0"/>
                              <a:ext cx="6448508" cy="4887"/>
                            </a:xfrm>
                            <a:prstGeom prst="line">
                              <a:avLst/>
                            </a:prstGeom>
                            <a:ln w="12700">
                              <a:solidFill>
                                <a:srgbClr val="3F71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EE45A" id="Straight Connector 4"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2.6pt" to="504.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" strokecolor="#3f7171" strokeweight="1pt">
                    <w10:wrap anchorx="margin"/>
                  </v:line>
                </w:pict>
              </mc:Fallback>
            </mc:AlternateContent>
          </w:r>
        </w:p>
      </w:sdtContent>
    </w:sdt>
    <w:tbl>
      <w:tblPr>
        <w:tblStyle w:val="TableGrid"/>
        <w:tblW w:w="0" w:type="auto"/>
        <w:tblLook w:val="04A0" w:firstRow="1" w:lastRow="0" w:firstColumn="1" w:lastColumn="0" w:noHBand="0" w:noVBand="1"/>
      </w:tblPr>
      <w:tblGrid>
        <w:gridCol w:w="10070"/>
      </w:tblGrid>
      <w:tr w:rsidR="004E48DF" w:rsidRPr="004E48DF" w14:paraId="55C874C1" w14:textId="77777777" w:rsidTr="002C04DC">
        <w:tc>
          <w:tcPr>
            <w:tcW w:w="10070" w:type="dxa"/>
            <w:shd w:val="clear" w:color="auto" w:fill="D9D9D9" w:themeFill="background1" w:themeFillShade="D9"/>
          </w:tcPr>
          <w:p w14:paraId="74A4150C" w14:textId="77777777" w:rsidR="004E48DF" w:rsidRPr="004E48DF" w:rsidRDefault="004E48DF" w:rsidP="00CE00E5">
            <w:r w:rsidRPr="004E48DF">
              <w:t>1. What has motivated you to want to do this type of work?</w:t>
            </w:r>
          </w:p>
        </w:tc>
      </w:tr>
      <w:tr w:rsidR="004E48DF" w:rsidRPr="004E48DF" w14:paraId="13AB2466" w14:textId="77777777" w:rsidTr="004E48DF">
        <w:tc>
          <w:tcPr>
            <w:tcW w:w="10070" w:type="dxa"/>
          </w:tcPr>
          <w:p w14:paraId="0FC97777" w14:textId="77777777" w:rsidR="004E48DF" w:rsidRDefault="004E48DF" w:rsidP="00CE00E5"/>
          <w:p w14:paraId="6AF6EBB7" w14:textId="77777777" w:rsidR="002C04DC" w:rsidRDefault="002C04DC" w:rsidP="00CE00E5"/>
          <w:p w14:paraId="104B033A" w14:textId="77777777" w:rsidR="002C04DC" w:rsidRDefault="002C04DC" w:rsidP="00CE00E5"/>
          <w:p w14:paraId="0A5C7EB2" w14:textId="77777777" w:rsidR="002C04DC" w:rsidRDefault="002C04DC" w:rsidP="00CE00E5"/>
          <w:p w14:paraId="3E75E28D" w14:textId="77777777" w:rsidR="002C04DC" w:rsidRDefault="002C04DC" w:rsidP="00CE00E5"/>
          <w:p w14:paraId="33006DC0" w14:textId="77777777" w:rsidR="002C04DC" w:rsidRDefault="002C04DC" w:rsidP="00CE00E5"/>
          <w:p w14:paraId="561525BE" w14:textId="77777777" w:rsidR="002C04DC" w:rsidRDefault="002C04DC" w:rsidP="00CE00E5"/>
          <w:p w14:paraId="0633FE30" w14:textId="327F3B5D" w:rsidR="002C04DC" w:rsidRPr="004E48DF" w:rsidRDefault="002C04DC" w:rsidP="00CE00E5"/>
        </w:tc>
      </w:tr>
    </w:tbl>
    <w:p w14:paraId="71887455" w14:textId="1AE3C356" w:rsidR="0019714E" w:rsidRDefault="0019714E" w:rsidP="006D2603"/>
    <w:tbl>
      <w:tblPr>
        <w:tblStyle w:val="TableGrid"/>
        <w:tblW w:w="0" w:type="auto"/>
        <w:tblLook w:val="04A0" w:firstRow="1" w:lastRow="0" w:firstColumn="1" w:lastColumn="0" w:noHBand="0" w:noVBand="1"/>
      </w:tblPr>
      <w:tblGrid>
        <w:gridCol w:w="10070"/>
      </w:tblGrid>
      <w:tr w:rsidR="002C04DC" w:rsidRPr="002C04DC" w14:paraId="0C388D0A" w14:textId="77777777" w:rsidTr="002C04DC">
        <w:tc>
          <w:tcPr>
            <w:tcW w:w="10070" w:type="dxa"/>
            <w:shd w:val="clear" w:color="auto" w:fill="D9D9D9" w:themeFill="background1" w:themeFillShade="D9"/>
          </w:tcPr>
          <w:p w14:paraId="068089F1" w14:textId="77777777" w:rsidR="002C04DC" w:rsidRPr="002C04DC" w:rsidRDefault="002C04DC" w:rsidP="006D6FBD">
            <w:r w:rsidRPr="002C04DC">
              <w:t xml:space="preserve">2. </w:t>
            </w:r>
            <w:r w:rsidRPr="002C04DC">
              <w:rPr>
                <w:shd w:val="clear" w:color="auto" w:fill="D9D9D9" w:themeFill="background1" w:themeFillShade="D9"/>
              </w:rPr>
              <w:t>What difficulties do you think our young people face?</w:t>
            </w:r>
          </w:p>
        </w:tc>
      </w:tr>
      <w:tr w:rsidR="002C04DC" w:rsidRPr="002C04DC" w14:paraId="163CE07E" w14:textId="77777777" w:rsidTr="002C04DC">
        <w:tc>
          <w:tcPr>
            <w:tcW w:w="10070" w:type="dxa"/>
          </w:tcPr>
          <w:p w14:paraId="477A472C" w14:textId="77777777" w:rsidR="002C04DC" w:rsidRDefault="002C04DC" w:rsidP="006D6FBD"/>
          <w:p w14:paraId="326F3C53" w14:textId="77777777" w:rsidR="002C04DC" w:rsidRDefault="002C04DC" w:rsidP="006D6FBD"/>
          <w:p w14:paraId="30C943B9" w14:textId="77777777" w:rsidR="002C04DC" w:rsidRDefault="002C04DC" w:rsidP="006D6FBD"/>
          <w:p w14:paraId="5DFE3858" w14:textId="77777777" w:rsidR="002C04DC" w:rsidRDefault="002C04DC" w:rsidP="006D6FBD"/>
          <w:p w14:paraId="15F747B8" w14:textId="77777777" w:rsidR="002C04DC" w:rsidRDefault="002C04DC" w:rsidP="006D6FBD"/>
          <w:p w14:paraId="3A0F4FB4" w14:textId="77777777" w:rsidR="002C04DC" w:rsidRDefault="002C04DC" w:rsidP="006D6FBD"/>
          <w:p w14:paraId="363D16D9" w14:textId="77777777" w:rsidR="002C04DC" w:rsidRDefault="002C04DC" w:rsidP="006D6FBD"/>
          <w:p w14:paraId="70876BBB" w14:textId="78718660" w:rsidR="002C04DC" w:rsidRPr="002C04DC" w:rsidRDefault="002C04DC" w:rsidP="006D6FBD"/>
        </w:tc>
      </w:tr>
    </w:tbl>
    <w:p w14:paraId="15C96291" w14:textId="69D71AA8" w:rsidR="00C51D1A" w:rsidRDefault="00C51D1A" w:rsidP="006D2603"/>
    <w:p w14:paraId="20853E73" w14:textId="32B973C1" w:rsidR="00C51D1A" w:rsidRDefault="00C51D1A" w:rsidP="006D2603"/>
    <w:tbl>
      <w:tblPr>
        <w:tblStyle w:val="TableGrid"/>
        <w:tblW w:w="0" w:type="auto"/>
        <w:tblLook w:val="04A0" w:firstRow="1" w:lastRow="0" w:firstColumn="1" w:lastColumn="0" w:noHBand="0" w:noVBand="1"/>
      </w:tblPr>
      <w:tblGrid>
        <w:gridCol w:w="10070"/>
      </w:tblGrid>
      <w:tr w:rsidR="002C04DC" w:rsidRPr="002C04DC" w14:paraId="540E3CAC" w14:textId="77777777" w:rsidTr="002C04DC">
        <w:tc>
          <w:tcPr>
            <w:tcW w:w="10070" w:type="dxa"/>
            <w:shd w:val="clear" w:color="auto" w:fill="D9D9D9" w:themeFill="background1" w:themeFillShade="D9"/>
          </w:tcPr>
          <w:p w14:paraId="4D370D83" w14:textId="77777777" w:rsidR="002C04DC" w:rsidRPr="002C04DC" w:rsidRDefault="002C04DC" w:rsidP="00BF340B">
            <w:r w:rsidRPr="002C04DC">
              <w:t>3. How do you feel you could make a difference in this role?</w:t>
            </w:r>
          </w:p>
        </w:tc>
      </w:tr>
      <w:tr w:rsidR="002C04DC" w:rsidRPr="002C04DC" w14:paraId="78046D36" w14:textId="77777777" w:rsidTr="002C04DC">
        <w:tc>
          <w:tcPr>
            <w:tcW w:w="10070" w:type="dxa"/>
          </w:tcPr>
          <w:p w14:paraId="63C4F4F0" w14:textId="77777777" w:rsidR="002C04DC" w:rsidRDefault="002C04DC" w:rsidP="00BF340B"/>
          <w:p w14:paraId="05A2B331" w14:textId="77777777" w:rsidR="002C04DC" w:rsidRDefault="002C04DC" w:rsidP="00BF340B"/>
          <w:p w14:paraId="02E41F99" w14:textId="77777777" w:rsidR="002C04DC" w:rsidRDefault="002C04DC" w:rsidP="00BF340B"/>
          <w:p w14:paraId="1272BECA" w14:textId="7AF97D67" w:rsidR="002C04DC" w:rsidRDefault="002C04DC" w:rsidP="00BF340B"/>
          <w:p w14:paraId="504CCF7A" w14:textId="77777777" w:rsidR="002C04DC" w:rsidRDefault="002C04DC" w:rsidP="00BF340B"/>
          <w:p w14:paraId="50D3DE27" w14:textId="77777777" w:rsidR="002C04DC" w:rsidRDefault="002C04DC" w:rsidP="00BF340B"/>
          <w:p w14:paraId="413A6368" w14:textId="570E0B49" w:rsidR="002C04DC" w:rsidRPr="002C04DC" w:rsidRDefault="002C04DC" w:rsidP="00BF340B"/>
        </w:tc>
      </w:tr>
    </w:tbl>
    <w:p w14:paraId="4DFF8ABC" w14:textId="269EA5BB" w:rsidR="0019714E" w:rsidRDefault="0019714E" w:rsidP="006D2603"/>
    <w:p w14:paraId="6AF588CF" w14:textId="688E5F3D" w:rsidR="0019714E" w:rsidRDefault="0019714E" w:rsidP="006D2603"/>
    <w:tbl>
      <w:tblPr>
        <w:tblStyle w:val="TableGrid"/>
        <w:tblW w:w="0" w:type="auto"/>
        <w:tblLook w:val="04A0" w:firstRow="1" w:lastRow="0" w:firstColumn="1" w:lastColumn="0" w:noHBand="0" w:noVBand="1"/>
      </w:tblPr>
      <w:tblGrid>
        <w:gridCol w:w="10070"/>
      </w:tblGrid>
      <w:tr w:rsidR="002C04DC" w:rsidRPr="002C04DC" w14:paraId="23662EC0" w14:textId="77777777" w:rsidTr="002C04DC">
        <w:tc>
          <w:tcPr>
            <w:tcW w:w="10070" w:type="dxa"/>
            <w:shd w:val="clear" w:color="auto" w:fill="D9D9D9" w:themeFill="background1" w:themeFillShade="D9"/>
          </w:tcPr>
          <w:p w14:paraId="5E454B4A" w14:textId="77777777" w:rsidR="002C04DC" w:rsidRPr="002C04DC" w:rsidRDefault="002C04DC" w:rsidP="00CF3DC1">
            <w:r w:rsidRPr="002C04DC">
              <w:t xml:space="preserve">5. Do you </w:t>
            </w:r>
            <w:proofErr w:type="gramStart"/>
            <w:r w:rsidRPr="002C04DC">
              <w:t>have the ability to</w:t>
            </w:r>
            <w:proofErr w:type="gramEnd"/>
            <w:r w:rsidRPr="002C04DC">
              <w:t xml:space="preserve"> work shift patterns? (Our shift times are Early-7am-3.30pm, Late-2.00pm-10.30pm, Sleep Ins-11.00pm-7am)</w:t>
            </w:r>
          </w:p>
        </w:tc>
      </w:tr>
      <w:tr w:rsidR="002C04DC" w:rsidRPr="002C04DC" w14:paraId="30BF398D" w14:textId="77777777" w:rsidTr="002C04DC">
        <w:tc>
          <w:tcPr>
            <w:tcW w:w="10070" w:type="dxa"/>
          </w:tcPr>
          <w:p w14:paraId="1EA33F62" w14:textId="77777777" w:rsidR="002C04DC" w:rsidRDefault="002C04DC" w:rsidP="00CF3DC1"/>
          <w:p w14:paraId="19729E4B" w14:textId="77777777" w:rsidR="002C04DC" w:rsidRDefault="002C04DC" w:rsidP="00CF3DC1"/>
          <w:p w14:paraId="7EB9AADF" w14:textId="77777777" w:rsidR="002C04DC" w:rsidRDefault="002C04DC" w:rsidP="00CF3DC1"/>
          <w:p w14:paraId="221C3F90" w14:textId="5D2F681B" w:rsidR="002C04DC" w:rsidRPr="002C04DC" w:rsidRDefault="002C04DC" w:rsidP="00CF3DC1"/>
        </w:tc>
      </w:tr>
    </w:tbl>
    <w:p w14:paraId="54D94C83" w14:textId="2F591B1A" w:rsidR="00CE739E" w:rsidRDefault="00CE739E" w:rsidP="006D2603"/>
    <w:p w14:paraId="0871824D" w14:textId="05A06CE3" w:rsidR="00CE739E" w:rsidRDefault="00CE739E" w:rsidP="006D2603"/>
    <w:tbl>
      <w:tblPr>
        <w:tblStyle w:val="TableGrid"/>
        <w:tblW w:w="0" w:type="auto"/>
        <w:tblLook w:val="04A0" w:firstRow="1" w:lastRow="0" w:firstColumn="1" w:lastColumn="0" w:noHBand="0" w:noVBand="1"/>
      </w:tblPr>
      <w:tblGrid>
        <w:gridCol w:w="10070"/>
      </w:tblGrid>
      <w:tr w:rsidR="002C04DC" w:rsidRPr="002C04DC" w14:paraId="24EAEF1D" w14:textId="77777777" w:rsidTr="002C04DC">
        <w:tc>
          <w:tcPr>
            <w:tcW w:w="10070" w:type="dxa"/>
            <w:shd w:val="clear" w:color="auto" w:fill="D9D9D9" w:themeFill="background1" w:themeFillShade="D9"/>
          </w:tcPr>
          <w:p w14:paraId="44204459" w14:textId="77777777" w:rsidR="002C04DC" w:rsidRPr="002C04DC" w:rsidRDefault="002C04DC" w:rsidP="00435B8F">
            <w:r w:rsidRPr="002C04DC">
              <w:t>5. What do you think your development needs would be if you were to be successful in this position?</w:t>
            </w:r>
          </w:p>
        </w:tc>
      </w:tr>
      <w:tr w:rsidR="002C04DC" w:rsidRPr="002C04DC" w14:paraId="39B29375" w14:textId="77777777" w:rsidTr="002C04DC">
        <w:tc>
          <w:tcPr>
            <w:tcW w:w="10070" w:type="dxa"/>
          </w:tcPr>
          <w:p w14:paraId="49211E7E" w14:textId="77777777" w:rsidR="002C04DC" w:rsidRDefault="002C04DC" w:rsidP="00435B8F"/>
          <w:p w14:paraId="6CD8A717" w14:textId="77777777" w:rsidR="002C04DC" w:rsidRDefault="002C04DC" w:rsidP="00435B8F"/>
          <w:p w14:paraId="629072BA" w14:textId="2DC06D4A" w:rsidR="002C04DC" w:rsidRDefault="002C04DC" w:rsidP="00435B8F"/>
          <w:p w14:paraId="4A2D6DEC" w14:textId="77777777" w:rsidR="002C04DC" w:rsidRDefault="002C04DC" w:rsidP="00435B8F"/>
          <w:p w14:paraId="1D863B90" w14:textId="77777777" w:rsidR="002C04DC" w:rsidRDefault="002C04DC" w:rsidP="00435B8F"/>
          <w:p w14:paraId="5E40E555" w14:textId="77777777" w:rsidR="002C04DC" w:rsidRDefault="002C04DC" w:rsidP="00435B8F"/>
          <w:p w14:paraId="63E3EAC6" w14:textId="41A7D270" w:rsidR="002C04DC" w:rsidRPr="002C04DC" w:rsidRDefault="002C04DC" w:rsidP="00435B8F"/>
        </w:tc>
      </w:tr>
    </w:tbl>
    <w:p w14:paraId="4D9E29CF" w14:textId="47B6B786" w:rsidR="0019714E" w:rsidRDefault="0019714E" w:rsidP="006D2603"/>
    <w:p w14:paraId="6B5C8DEE" w14:textId="58BDE23D" w:rsidR="0019714E" w:rsidRDefault="0019714E" w:rsidP="006D2603"/>
    <w:tbl>
      <w:tblPr>
        <w:tblStyle w:val="TableGrid"/>
        <w:tblW w:w="0" w:type="auto"/>
        <w:tblLook w:val="04A0" w:firstRow="1" w:lastRow="0" w:firstColumn="1" w:lastColumn="0" w:noHBand="0" w:noVBand="1"/>
      </w:tblPr>
      <w:tblGrid>
        <w:gridCol w:w="10070"/>
      </w:tblGrid>
      <w:tr w:rsidR="002C04DC" w:rsidRPr="002C04DC" w14:paraId="71FF12CD" w14:textId="77777777" w:rsidTr="002C04DC">
        <w:tc>
          <w:tcPr>
            <w:tcW w:w="10070" w:type="dxa"/>
            <w:shd w:val="clear" w:color="auto" w:fill="D9D9D9" w:themeFill="background1" w:themeFillShade="D9"/>
          </w:tcPr>
          <w:p w14:paraId="1FD964DC" w14:textId="3E05ED34" w:rsidR="002C04DC" w:rsidRPr="002C04DC" w:rsidRDefault="002C04DC" w:rsidP="00E13291">
            <w:r w:rsidRPr="002C04DC">
              <w:t xml:space="preserve">Please us the space below to add further information </w:t>
            </w:r>
            <w:r>
              <w:t xml:space="preserve">you feel would </w:t>
            </w:r>
            <w:r w:rsidRPr="002C04DC">
              <w:t>support your application</w:t>
            </w:r>
            <w:r w:rsidR="0017657F">
              <w:t xml:space="preserve"> (please refer to the person specification)</w:t>
            </w:r>
          </w:p>
        </w:tc>
      </w:tr>
      <w:tr w:rsidR="002C04DC" w:rsidRPr="002C04DC" w14:paraId="35F083B8" w14:textId="77777777" w:rsidTr="002C04DC">
        <w:tc>
          <w:tcPr>
            <w:tcW w:w="10070" w:type="dxa"/>
          </w:tcPr>
          <w:p w14:paraId="0C6EB15F" w14:textId="77777777" w:rsidR="002C04DC" w:rsidRDefault="002C04DC" w:rsidP="00E13291"/>
          <w:p w14:paraId="7DFA485B" w14:textId="77777777" w:rsidR="002C04DC" w:rsidRDefault="002C04DC" w:rsidP="00E13291"/>
          <w:p w14:paraId="4E843366" w14:textId="77777777" w:rsidR="002C04DC" w:rsidRDefault="002C04DC" w:rsidP="00E13291"/>
          <w:p w14:paraId="70000FAD" w14:textId="77777777" w:rsidR="002C04DC" w:rsidRDefault="002C04DC" w:rsidP="00E13291"/>
          <w:p w14:paraId="6AED0AFD" w14:textId="77777777" w:rsidR="002C04DC" w:rsidRDefault="002C04DC" w:rsidP="00E13291"/>
          <w:p w14:paraId="72BA49A9" w14:textId="77777777" w:rsidR="002C04DC" w:rsidRDefault="002C04DC" w:rsidP="00E13291"/>
          <w:p w14:paraId="39AFECBE" w14:textId="77777777" w:rsidR="002C04DC" w:rsidRDefault="002C04DC" w:rsidP="00E13291"/>
          <w:p w14:paraId="5C2C00C8" w14:textId="77777777" w:rsidR="002C04DC" w:rsidRDefault="002C04DC" w:rsidP="00E13291"/>
          <w:p w14:paraId="335FB607" w14:textId="77777777" w:rsidR="002C04DC" w:rsidRDefault="002C04DC" w:rsidP="00E13291"/>
          <w:p w14:paraId="489677DC" w14:textId="77777777" w:rsidR="002C04DC" w:rsidRDefault="002C04DC" w:rsidP="00E13291"/>
          <w:p w14:paraId="25A25D34" w14:textId="77777777" w:rsidR="002C04DC" w:rsidRDefault="002C04DC" w:rsidP="00E13291"/>
          <w:p w14:paraId="4BDA6202" w14:textId="77777777" w:rsidR="002C04DC" w:rsidRDefault="002C04DC" w:rsidP="00E13291"/>
          <w:p w14:paraId="4980CACC" w14:textId="77777777" w:rsidR="002C04DC" w:rsidRDefault="002C04DC" w:rsidP="00E13291"/>
          <w:p w14:paraId="6B5F08DD" w14:textId="77777777" w:rsidR="002C04DC" w:rsidRDefault="002C04DC" w:rsidP="00E13291"/>
          <w:p w14:paraId="3F27DA32" w14:textId="77777777" w:rsidR="002C04DC" w:rsidRDefault="002C04DC" w:rsidP="00E13291"/>
          <w:p w14:paraId="1E753D45" w14:textId="77777777" w:rsidR="002C04DC" w:rsidRDefault="002C04DC" w:rsidP="00E13291"/>
          <w:p w14:paraId="5CF4C06B" w14:textId="77777777" w:rsidR="002C04DC" w:rsidRDefault="002C04DC" w:rsidP="00E13291"/>
          <w:p w14:paraId="30D43B79" w14:textId="77777777" w:rsidR="002C04DC" w:rsidRDefault="002C04DC" w:rsidP="00E13291"/>
          <w:p w14:paraId="19222E52" w14:textId="77777777" w:rsidR="002C04DC" w:rsidRDefault="002C04DC" w:rsidP="00E13291"/>
          <w:p w14:paraId="72F80433" w14:textId="77777777" w:rsidR="002C04DC" w:rsidRDefault="002C04DC" w:rsidP="00E13291"/>
          <w:p w14:paraId="5BE9641D" w14:textId="77777777" w:rsidR="002C04DC" w:rsidRDefault="002C04DC" w:rsidP="00E13291"/>
          <w:p w14:paraId="13ABB91C" w14:textId="77777777" w:rsidR="002C04DC" w:rsidRDefault="002C04DC" w:rsidP="00E13291"/>
          <w:p w14:paraId="3387BA47" w14:textId="77777777" w:rsidR="002C04DC" w:rsidRDefault="002C04DC" w:rsidP="00E13291"/>
          <w:p w14:paraId="5EB9F00C" w14:textId="77777777" w:rsidR="002C04DC" w:rsidRDefault="002C04DC" w:rsidP="00E13291"/>
          <w:p w14:paraId="61813C3B" w14:textId="79020D02" w:rsidR="002C04DC" w:rsidRPr="002C04DC" w:rsidRDefault="002C04DC" w:rsidP="00E13291"/>
        </w:tc>
      </w:tr>
    </w:tbl>
    <w:p w14:paraId="593A2A1D" w14:textId="77777777" w:rsidR="006D2603" w:rsidRPr="006D2603" w:rsidRDefault="006D2603" w:rsidP="006D2603"/>
    <w:p w14:paraId="276E6D68" w14:textId="77777777" w:rsidR="006D2603" w:rsidRPr="006D2603" w:rsidRDefault="006D2603" w:rsidP="006D2603"/>
    <w:p w14:paraId="52680493" w14:textId="77777777" w:rsidR="006D2603" w:rsidRPr="006D2603" w:rsidRDefault="006D2603" w:rsidP="006D2603"/>
    <w:p w14:paraId="7B84546A" w14:textId="77777777" w:rsidR="006D2603" w:rsidRPr="006D2603" w:rsidRDefault="006D2603" w:rsidP="006D2603"/>
    <w:p w14:paraId="1EA75E9F" w14:textId="77777777" w:rsidR="006D2603" w:rsidRPr="006D2603" w:rsidRDefault="006D2603" w:rsidP="006D2603"/>
    <w:p w14:paraId="15E5B3D6" w14:textId="77777777" w:rsidR="006D2603" w:rsidRPr="006D2603" w:rsidRDefault="006D2603" w:rsidP="006D2603"/>
    <w:p w14:paraId="2830C374" w14:textId="77777777" w:rsidR="006D2603" w:rsidRPr="006D2603" w:rsidRDefault="006D2603" w:rsidP="006D2603"/>
    <w:p w14:paraId="71C70125" w14:textId="77777777" w:rsidR="006D2603" w:rsidRPr="006D2603" w:rsidRDefault="006D2603" w:rsidP="006D2603"/>
    <w:p w14:paraId="7A83D7A2" w14:textId="77777777" w:rsidR="006D2603" w:rsidRPr="006D2603" w:rsidRDefault="006D2603" w:rsidP="006D2603"/>
    <w:p w14:paraId="2EF450F9" w14:textId="77777777" w:rsidR="006D2603" w:rsidRPr="006D2603" w:rsidRDefault="006D2603" w:rsidP="006D2603"/>
    <w:p w14:paraId="6DD32251" w14:textId="77777777" w:rsidR="006D2603" w:rsidRPr="006D2603" w:rsidRDefault="006D2603" w:rsidP="006D2603"/>
    <w:p w14:paraId="57D870AA" w14:textId="77777777" w:rsidR="006D2603" w:rsidRDefault="006D2603" w:rsidP="006D2603"/>
    <w:p w14:paraId="256711AF" w14:textId="77777777" w:rsidR="006D2603" w:rsidRDefault="006D2603" w:rsidP="006D2603">
      <w:pPr>
        <w:tabs>
          <w:tab w:val="left" w:pos="3497"/>
        </w:tabs>
        <w:sectPr w:rsidR="006D2603" w:rsidSect="006D2603">
          <w:pgSz w:w="12240" w:h="15840"/>
          <w:pgMar w:top="1080" w:right="1080" w:bottom="1080" w:left="1080" w:header="720" w:footer="720" w:gutter="0"/>
          <w:pgBorders w:offsetFrom="page">
            <w:top w:val="inset" w:sz="6" w:space="24" w:color="347E75"/>
            <w:left w:val="inset" w:sz="6" w:space="24" w:color="347E75"/>
            <w:bottom w:val="outset" w:sz="6" w:space="24" w:color="347E75"/>
            <w:right w:val="outset" w:sz="6" w:space="24" w:color="347E75"/>
          </w:pgBorders>
          <w:cols w:space="720"/>
          <w:docGrid w:linePitch="360"/>
        </w:sectPr>
      </w:pPr>
    </w:p>
    <w:p w14:paraId="7E1E3DF0" w14:textId="77777777" w:rsidR="006D2603" w:rsidRDefault="006D2603" w:rsidP="006D2603">
      <w:pPr>
        <w:pStyle w:val="Heading2"/>
        <w:shd w:val="clear" w:color="auto" w:fill="347E75"/>
      </w:pPr>
      <w:r>
        <w:lastRenderedPageBreak/>
        <w:t>Declaration of Offences</w:t>
      </w:r>
    </w:p>
    <w:p w14:paraId="693B1872" w14:textId="77777777" w:rsidR="006D2603" w:rsidRDefault="006D2603" w:rsidP="006D2603"/>
    <w:p w14:paraId="1B25BBC9" w14:textId="77777777" w:rsidR="006D2603" w:rsidRDefault="006D2603" w:rsidP="006D2603">
      <w:pPr>
        <w:jc w:val="both"/>
      </w:pPr>
      <w:r w:rsidRPr="000B00BD">
        <w:rPr>
          <w:b/>
        </w:rPr>
        <w:t>Rehabilitation of Offenders Act 1974</w:t>
      </w:r>
      <w:r>
        <w:t>:</w:t>
      </w:r>
    </w:p>
    <w:p w14:paraId="11A1D6DA" w14:textId="77777777" w:rsidR="006D2603" w:rsidRDefault="006D2603" w:rsidP="006D2603">
      <w:pPr>
        <w:jc w:val="both"/>
      </w:pPr>
      <w:r>
        <w:t>This post is exempt from the above act, as the nature of the job falls within the type of work excluded from the Act by the 1975 and 2001 Exemptions Amendment.  This means you must declare on this form all offences, cautions, convictions, bind-overs or any court cases you may have pending.  Convictions will not necessarily be a bar to employment with Care in Mind.</w:t>
      </w:r>
    </w:p>
    <w:p w14:paraId="08BC31F4" w14:textId="77777777" w:rsidR="006D2603" w:rsidRDefault="006D2603" w:rsidP="006D2603">
      <w:pPr>
        <w:jc w:val="both"/>
      </w:pPr>
    </w:p>
    <w:p w14:paraId="36D51F6E" w14:textId="77777777" w:rsidR="006D2603" w:rsidRDefault="006D2603" w:rsidP="006D2603">
      <w:pPr>
        <w:jc w:val="both"/>
      </w:pPr>
      <w:r>
        <w:t xml:space="preserve">As this post involves working with or has access to children or vulnerable adults/and or their records, we will require an enhanced Disclosure from the Disclosure and Barring Service for the successful candidate. </w:t>
      </w:r>
    </w:p>
    <w:p w14:paraId="292384DF" w14:textId="77777777" w:rsidR="006D2603" w:rsidRDefault="006D2603" w:rsidP="006D2603">
      <w:pPr>
        <w:jc w:val="both"/>
      </w:pPr>
    </w:p>
    <w:p w14:paraId="52AD248B" w14:textId="77777777" w:rsidR="006D2603" w:rsidRDefault="006D2603" w:rsidP="006D2603">
      <w:pPr>
        <w:jc w:val="both"/>
      </w:pPr>
      <w:r>
        <w:rPr>
          <w:noProof/>
          <w:lang w:val="en-GB" w:eastAsia="en-GB"/>
        </w:rPr>
        <mc:AlternateContent>
          <mc:Choice Requires="wps">
            <w:drawing>
              <wp:anchor distT="0" distB="0" distL="114300" distR="114300" simplePos="0" relativeHeight="251694080" behindDoc="0" locked="0" layoutInCell="1" allowOverlap="1" wp14:anchorId="313B2937" wp14:editId="45A8EA50">
                <wp:simplePos x="0" y="0"/>
                <wp:positionH relativeFrom="margin">
                  <wp:align>left</wp:align>
                </wp:positionH>
                <wp:positionV relativeFrom="paragraph">
                  <wp:posOffset>21869</wp:posOffset>
                </wp:positionV>
                <wp:extent cx="6404775" cy="16813"/>
                <wp:effectExtent l="0" t="0" r="34290" b="21590"/>
                <wp:wrapNone/>
                <wp:docPr id="10" name="Straight Connector 10"/>
                <wp:cNvGraphicFramePr/>
                <a:graphic xmlns:a="http://schemas.openxmlformats.org/drawingml/2006/main">
                  <a:graphicData uri="http://schemas.microsoft.com/office/word/2010/wordprocessingShape">
                    <wps:wsp>
                      <wps:cNvCnPr/>
                      <wps:spPr>
                        <a:xfrm flipV="1">
                          <a:off x="0" y="0"/>
                          <a:ext cx="6404775" cy="16813"/>
                        </a:xfrm>
                        <a:prstGeom prst="line">
                          <a:avLst/>
                        </a:prstGeom>
                        <a:ln w="12700">
                          <a:solidFill>
                            <a:srgbClr val="3F71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BC876" id="Straight Connector 10"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50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" strokecolor="#3f7171" strokeweight="1pt">
                <w10:wrap anchorx="margin"/>
              </v:line>
            </w:pict>
          </mc:Fallback>
        </mc:AlternateContent>
      </w:r>
    </w:p>
    <w:p w14:paraId="575FD7EA" w14:textId="77777777" w:rsidR="006D2603" w:rsidRDefault="006D2603" w:rsidP="006D2603">
      <w:pPr>
        <w:jc w:val="both"/>
      </w:pPr>
      <w:r w:rsidRPr="00450B45">
        <w:rPr>
          <w:b/>
        </w:rPr>
        <w:t>Do you have a current DBS (i</w:t>
      </w:r>
      <w:r>
        <w:rPr>
          <w:b/>
        </w:rPr>
        <w:t>ssued in the last 3 months)?</w:t>
      </w:r>
      <w:r>
        <w:t xml:space="preserve">   Yes </w:t>
      </w:r>
      <w:sdt>
        <w:sdtPr>
          <w:id w:val="236843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84816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EB09AC" w14:textId="77777777" w:rsidR="006D2603" w:rsidRDefault="006D2603" w:rsidP="006D2603">
      <w:pPr>
        <w:jc w:val="both"/>
      </w:pPr>
    </w:p>
    <w:p w14:paraId="5DDEC0E8" w14:textId="77777777" w:rsidR="006D2603" w:rsidRDefault="00FC747F" w:rsidP="006D2603">
      <w:pPr>
        <w:jc w:val="both"/>
      </w:pPr>
      <w:sdt>
        <w:sdtPr>
          <w:id w:val="-1379459746"/>
          <w:placeholder>
            <w:docPart w:val="E6E4EB52D51944DF8DABC55E6660F8F1"/>
          </w:placeholder>
        </w:sdtPr>
        <w:sdtEndPr/>
        <w:sdtContent>
          <w:r w:rsidR="006D2603" w:rsidRPr="00450B45">
            <w:rPr>
              <w:b/>
            </w:rPr>
            <w:t>Ar</w:t>
          </w:r>
          <w:r w:rsidR="006D2603">
            <w:rPr>
              <w:b/>
            </w:rPr>
            <w:t>e you on the DBS update Service?</w:t>
          </w:r>
        </w:sdtContent>
      </w:sdt>
      <w:r w:rsidR="006D2603">
        <w:t xml:space="preserve"> Yes </w:t>
      </w:r>
      <w:sdt>
        <w:sdtPr>
          <w:id w:val="-97252382"/>
          <w14:checkbox>
            <w14:checked w14:val="0"/>
            <w14:checkedState w14:val="2612" w14:font="MS Gothic"/>
            <w14:uncheckedState w14:val="2610" w14:font="MS Gothic"/>
          </w14:checkbox>
        </w:sdtPr>
        <w:sdtEndPr/>
        <w:sdtContent>
          <w:r w:rsidR="006D2603">
            <w:rPr>
              <w:rFonts w:ascii="MS Gothic" w:eastAsia="MS Gothic" w:hAnsi="MS Gothic" w:hint="eastAsia"/>
            </w:rPr>
            <w:t>☐</w:t>
          </w:r>
        </w:sdtContent>
      </w:sdt>
      <w:r w:rsidR="006D2603">
        <w:t xml:space="preserve">    No</w:t>
      </w:r>
      <w:sdt>
        <w:sdtPr>
          <w:id w:val="582110079"/>
          <w14:checkbox>
            <w14:checked w14:val="0"/>
            <w14:checkedState w14:val="2612" w14:font="MS Gothic"/>
            <w14:uncheckedState w14:val="2610" w14:font="MS Gothic"/>
          </w14:checkbox>
        </w:sdtPr>
        <w:sdtEndPr/>
        <w:sdtContent>
          <w:r w:rsidR="006D2603">
            <w:rPr>
              <w:rFonts w:ascii="MS Gothic" w:eastAsia="MS Gothic" w:hAnsi="MS Gothic" w:hint="eastAsia"/>
            </w:rPr>
            <w:t>☐</w:t>
          </w:r>
        </w:sdtContent>
      </w:sdt>
      <w:r w:rsidR="006D2603">
        <w:t xml:space="preserve">        </w:t>
      </w:r>
    </w:p>
    <w:p w14:paraId="459B71AD" w14:textId="77777777" w:rsidR="006D2603" w:rsidRPr="00450B45" w:rsidRDefault="006D2603" w:rsidP="006D2603">
      <w:pPr>
        <w:jc w:val="both"/>
        <w:rPr>
          <w:i/>
        </w:rPr>
      </w:pPr>
      <w:r w:rsidRPr="00450B45">
        <w:rPr>
          <w:i/>
        </w:rPr>
        <w:t xml:space="preserve">If yes, and with your consent, we will ask you to provide a copy of your disclosure certificate if a Job offer is made. </w:t>
      </w:r>
    </w:p>
    <w:p w14:paraId="7764DB2D" w14:textId="77777777" w:rsidR="006D2603" w:rsidRDefault="006D2603" w:rsidP="006D2603">
      <w:pPr>
        <w:jc w:val="both"/>
      </w:pPr>
      <w:r>
        <w:rPr>
          <w:noProof/>
          <w:lang w:val="en-GB" w:eastAsia="en-GB"/>
        </w:rPr>
        <mc:AlternateContent>
          <mc:Choice Requires="wps">
            <w:drawing>
              <wp:anchor distT="0" distB="0" distL="114300" distR="114300" simplePos="0" relativeHeight="251695104" behindDoc="0" locked="0" layoutInCell="1" allowOverlap="1" wp14:anchorId="7C31D5E7" wp14:editId="1EE7ECC4">
                <wp:simplePos x="0" y="0"/>
                <wp:positionH relativeFrom="margin">
                  <wp:align>left</wp:align>
                </wp:positionH>
                <wp:positionV relativeFrom="paragraph">
                  <wp:posOffset>64262</wp:posOffset>
                </wp:positionV>
                <wp:extent cx="6404775" cy="16813"/>
                <wp:effectExtent l="0" t="0" r="34290" b="21590"/>
                <wp:wrapNone/>
                <wp:docPr id="11" name="Straight Connector 11"/>
                <wp:cNvGraphicFramePr/>
                <a:graphic xmlns:a="http://schemas.openxmlformats.org/drawingml/2006/main">
                  <a:graphicData uri="http://schemas.microsoft.com/office/word/2010/wordprocessingShape">
                    <wps:wsp>
                      <wps:cNvCnPr/>
                      <wps:spPr>
                        <a:xfrm flipV="1">
                          <a:off x="0" y="0"/>
                          <a:ext cx="6404775" cy="16813"/>
                        </a:xfrm>
                        <a:prstGeom prst="line">
                          <a:avLst/>
                        </a:prstGeom>
                        <a:ln w="12700">
                          <a:solidFill>
                            <a:srgbClr val="3F71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470CD" id="Straight Connector 11" o:spid="_x0000_s1026" style="position:absolute;flip:y;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0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" strokecolor="#3f7171" strokeweight="1pt">
                <w10:wrap anchorx="margin"/>
              </v:line>
            </w:pict>
          </mc:Fallback>
        </mc:AlternateContent>
      </w:r>
    </w:p>
    <w:p w14:paraId="73394BAD" w14:textId="77777777" w:rsidR="006D2603" w:rsidRDefault="006D2603" w:rsidP="006D2603">
      <w:pPr>
        <w:jc w:val="both"/>
      </w:pPr>
      <w:r w:rsidRPr="00450B45">
        <w:rPr>
          <w:b/>
        </w:rPr>
        <w:t>Have you been cautioned or convicted of a criminal offence?</w:t>
      </w:r>
      <w:r>
        <w:t xml:space="preserve">    Yes </w:t>
      </w:r>
      <w:sdt>
        <w:sdtPr>
          <w:id w:val="1553737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942354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190F46" w14:textId="77777777" w:rsidR="006D2603" w:rsidRPr="0002414E" w:rsidRDefault="006D2603" w:rsidP="006D2603">
      <w:pPr>
        <w:jc w:val="both"/>
        <w:rPr>
          <w:i/>
        </w:rPr>
      </w:pPr>
      <w:r w:rsidRPr="0002414E">
        <w:rPr>
          <w:i/>
          <w:sz w:val="18"/>
        </w:rPr>
        <w:t>This includes allegations of abuse, malpractice, professional misconduct, and harassment</w:t>
      </w:r>
    </w:p>
    <w:p w14:paraId="25AB5E4D" w14:textId="77777777" w:rsidR="006D2603" w:rsidRDefault="006D2603" w:rsidP="006D2603">
      <w:pPr>
        <w:jc w:val="both"/>
      </w:pPr>
    </w:p>
    <w:p w14:paraId="3A4D7E93" w14:textId="77777777" w:rsidR="006D2603" w:rsidRDefault="006D2603" w:rsidP="006D2603">
      <w:pPr>
        <w:jc w:val="both"/>
      </w:pPr>
      <w:r>
        <w:rPr>
          <w:b/>
        </w:rPr>
        <w:t xml:space="preserve">Do you have any unspent criminal convictions or cautions? </w:t>
      </w:r>
      <w:r>
        <w:t xml:space="preserve">Yes </w:t>
      </w:r>
      <w:sdt>
        <w:sdtPr>
          <w:id w:val="8799795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360133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FD95A2" w14:textId="77777777" w:rsidR="006D2603" w:rsidRDefault="006D2603" w:rsidP="006D2603">
      <w:pPr>
        <w:jc w:val="both"/>
      </w:pPr>
    </w:p>
    <w:p w14:paraId="20624597" w14:textId="77777777" w:rsidR="006D2603" w:rsidRDefault="006D2603" w:rsidP="006D2603">
      <w:pPr>
        <w:jc w:val="both"/>
        <w:rPr>
          <w:u w:val="single"/>
        </w:rPr>
      </w:pPr>
      <w:r w:rsidRPr="00450B45">
        <w:rPr>
          <w:u w:val="single"/>
        </w:rPr>
        <w:t>If you have answered yes for any of the above questions, please provide details below:</w:t>
      </w:r>
    </w:p>
    <w:p w14:paraId="75146E3F" w14:textId="77777777" w:rsidR="006D2603" w:rsidRDefault="006D2603" w:rsidP="006D2603">
      <w:pPr>
        <w:jc w:val="both"/>
      </w:pPr>
    </w:p>
    <w:p w14:paraId="2BD6502A" w14:textId="77777777" w:rsidR="006D2603" w:rsidRPr="0023405C" w:rsidRDefault="006D2603" w:rsidP="006D2603">
      <w:pPr>
        <w:jc w:val="both"/>
        <w:rPr>
          <w:i/>
        </w:rPr>
      </w:pPr>
      <w:r w:rsidRPr="0023405C">
        <w:rPr>
          <w:i/>
        </w:rPr>
        <w:t>Possession of convictions or caution</w:t>
      </w:r>
      <w:r>
        <w:rPr>
          <w:i/>
        </w:rPr>
        <w:t>s</w:t>
      </w:r>
      <w:r w:rsidRPr="0023405C">
        <w:rPr>
          <w:i/>
        </w:rPr>
        <w:t xml:space="preserve"> will not necessarily mean that you won’t be appointed, each case is considered on its merits. </w:t>
      </w:r>
      <w:r>
        <w:rPr>
          <w:i/>
        </w:rPr>
        <w:t xml:space="preserve"> </w:t>
      </w:r>
      <w:r w:rsidRPr="0023405C">
        <w:rPr>
          <w:i/>
        </w:rPr>
        <w:t>All information given will be treated in the strictest confidence and will be used for this job application only.</w:t>
      </w:r>
    </w:p>
    <w:p w14:paraId="1848C643" w14:textId="77777777" w:rsidR="006D2603" w:rsidRDefault="006D2603" w:rsidP="006D2603"/>
    <w:tbl>
      <w:tblPr>
        <w:tblStyle w:val="TableGrid"/>
        <w:tblW w:w="0" w:type="auto"/>
        <w:tblBorders>
          <w:top w:val="none" w:sz="0" w:space="0" w:color="auto"/>
          <w:left w:val="none" w:sz="0" w:space="0" w:color="auto"/>
          <w:bottom w:val="none" w:sz="0" w:space="0" w:color="auto"/>
          <w:right w:val="none" w:sz="0" w:space="0" w:color="auto"/>
          <w:insideH w:val="single" w:sz="4" w:space="0" w:color="3F7171"/>
          <w:insideV w:val="single" w:sz="4" w:space="0" w:color="3F7171"/>
        </w:tblBorders>
        <w:tblLook w:val="04A0" w:firstRow="1" w:lastRow="0" w:firstColumn="1" w:lastColumn="0" w:noHBand="0" w:noVBand="1"/>
      </w:tblPr>
      <w:tblGrid>
        <w:gridCol w:w="2517"/>
        <w:gridCol w:w="2517"/>
        <w:gridCol w:w="2621"/>
        <w:gridCol w:w="2415"/>
      </w:tblGrid>
      <w:tr w:rsidR="006D2603" w14:paraId="192EC8FB" w14:textId="77777777" w:rsidTr="000E1C16">
        <w:tc>
          <w:tcPr>
            <w:tcW w:w="2517" w:type="dxa"/>
            <w:vAlign w:val="center"/>
          </w:tcPr>
          <w:p w14:paraId="3AEAC2E5" w14:textId="77777777" w:rsidR="006D2603" w:rsidRPr="00450B45" w:rsidRDefault="006D2603" w:rsidP="000E1C16">
            <w:pPr>
              <w:jc w:val="center"/>
              <w:rPr>
                <w:b/>
              </w:rPr>
            </w:pPr>
            <w:r w:rsidRPr="00450B45">
              <w:rPr>
                <w:b/>
              </w:rPr>
              <w:t>Detail of offence(s)</w:t>
            </w:r>
          </w:p>
        </w:tc>
        <w:tc>
          <w:tcPr>
            <w:tcW w:w="2517" w:type="dxa"/>
            <w:vAlign w:val="center"/>
          </w:tcPr>
          <w:p w14:paraId="5B439AC4" w14:textId="77777777" w:rsidR="006D2603" w:rsidRPr="00450B45" w:rsidRDefault="006D2603" w:rsidP="000E1C16">
            <w:pPr>
              <w:jc w:val="center"/>
              <w:rPr>
                <w:b/>
              </w:rPr>
            </w:pPr>
            <w:r w:rsidRPr="00450B45">
              <w:rPr>
                <w:b/>
              </w:rPr>
              <w:t>Place and date of Judgement(s)</w:t>
            </w:r>
          </w:p>
        </w:tc>
        <w:tc>
          <w:tcPr>
            <w:tcW w:w="2621" w:type="dxa"/>
            <w:vAlign w:val="center"/>
          </w:tcPr>
          <w:p w14:paraId="4B95274C" w14:textId="77777777" w:rsidR="006D2603" w:rsidRPr="00450B45" w:rsidRDefault="006D2603" w:rsidP="000E1C16">
            <w:pPr>
              <w:jc w:val="center"/>
              <w:rPr>
                <w:b/>
              </w:rPr>
            </w:pPr>
            <w:r w:rsidRPr="00450B45">
              <w:rPr>
                <w:b/>
              </w:rPr>
              <w:t>Sentence(s)</w:t>
            </w:r>
          </w:p>
        </w:tc>
        <w:tc>
          <w:tcPr>
            <w:tcW w:w="2415" w:type="dxa"/>
            <w:vAlign w:val="center"/>
          </w:tcPr>
          <w:p w14:paraId="34115D23" w14:textId="77777777" w:rsidR="006D2603" w:rsidRPr="00450B45" w:rsidRDefault="006D2603" w:rsidP="000E1C16">
            <w:pPr>
              <w:jc w:val="center"/>
              <w:rPr>
                <w:b/>
              </w:rPr>
            </w:pPr>
            <w:r w:rsidRPr="00450B45">
              <w:rPr>
                <w:b/>
              </w:rPr>
              <w:t>Outcome (s)</w:t>
            </w:r>
          </w:p>
        </w:tc>
      </w:tr>
      <w:tr w:rsidR="006D2603" w14:paraId="34E55427" w14:textId="77777777" w:rsidTr="001D726A">
        <w:trPr>
          <w:trHeight w:val="3960"/>
        </w:trPr>
        <w:tc>
          <w:tcPr>
            <w:tcW w:w="2517" w:type="dxa"/>
          </w:tcPr>
          <w:p w14:paraId="32E100AE" w14:textId="77777777" w:rsidR="006D2603" w:rsidRDefault="006D2603" w:rsidP="000E1C16"/>
        </w:tc>
        <w:tc>
          <w:tcPr>
            <w:tcW w:w="2517" w:type="dxa"/>
          </w:tcPr>
          <w:p w14:paraId="7CE3CF3A" w14:textId="77777777" w:rsidR="006D2603" w:rsidRDefault="006D2603" w:rsidP="000E1C16"/>
        </w:tc>
        <w:tc>
          <w:tcPr>
            <w:tcW w:w="2621" w:type="dxa"/>
          </w:tcPr>
          <w:p w14:paraId="4A91D0DE" w14:textId="77777777" w:rsidR="006D2603" w:rsidRDefault="006D2603" w:rsidP="000E1C16"/>
        </w:tc>
        <w:tc>
          <w:tcPr>
            <w:tcW w:w="2415" w:type="dxa"/>
          </w:tcPr>
          <w:p w14:paraId="5706A499" w14:textId="77777777" w:rsidR="006D2603" w:rsidRDefault="006D2603" w:rsidP="000E1C16"/>
        </w:tc>
      </w:tr>
    </w:tbl>
    <w:p w14:paraId="5CDA3C73" w14:textId="77777777" w:rsidR="006D2603" w:rsidRDefault="006D2603" w:rsidP="006D2603"/>
    <w:p w14:paraId="486FC46D" w14:textId="77777777" w:rsidR="006845E8" w:rsidRDefault="006845E8" w:rsidP="006845E8">
      <w:pPr>
        <w:tabs>
          <w:tab w:val="left" w:pos="6480"/>
        </w:tabs>
        <w:autoSpaceDN w:val="0"/>
        <w:jc w:val="center"/>
        <w:textAlignment w:val="baseline"/>
        <w:rPr>
          <w:rFonts w:ascii="Calibri" w:eastAsia="Calibri" w:hAnsi="Calibri"/>
          <w:b/>
          <w:sz w:val="20"/>
          <w:szCs w:val="20"/>
          <w:u w:val="single"/>
        </w:rPr>
      </w:pPr>
    </w:p>
    <w:p w14:paraId="109E9F41" w14:textId="77777777" w:rsidR="001D726A" w:rsidRDefault="001D726A" w:rsidP="001D726A">
      <w:pPr>
        <w:jc w:val="both"/>
      </w:pPr>
      <w:r>
        <w:rPr>
          <w:b/>
        </w:rPr>
        <w:t xml:space="preserve">Do you have any ‘current’ disciplinary warnings?  </w:t>
      </w:r>
      <w:r>
        <w:t xml:space="preserve">Yes </w:t>
      </w:r>
      <w:sdt>
        <w:sdtPr>
          <w:id w:val="42644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3269446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5043AD" w14:textId="77777777" w:rsidR="001D726A" w:rsidRDefault="001D726A" w:rsidP="001D726A">
      <w:pPr>
        <w:jc w:val="both"/>
      </w:pPr>
    </w:p>
    <w:p w14:paraId="12410D21" w14:textId="77777777" w:rsidR="001D726A" w:rsidRDefault="001D726A" w:rsidP="001D726A">
      <w:pPr>
        <w:jc w:val="both"/>
        <w:rPr>
          <w:b/>
        </w:rPr>
      </w:pPr>
      <w:r w:rsidRPr="001D726A">
        <w:rPr>
          <w:b/>
        </w:rPr>
        <w:t xml:space="preserve">Are you currently undergoing any investigatory processes through your employer or Professional Body?  </w:t>
      </w:r>
    </w:p>
    <w:p w14:paraId="64A17730" w14:textId="77777777" w:rsidR="001D726A" w:rsidRDefault="001D726A" w:rsidP="001D726A">
      <w:pPr>
        <w:jc w:val="both"/>
      </w:pPr>
    </w:p>
    <w:p w14:paraId="2166623A" w14:textId="77777777" w:rsidR="001D726A" w:rsidRDefault="001D726A" w:rsidP="001D726A">
      <w:pPr>
        <w:jc w:val="both"/>
      </w:pPr>
      <w:r>
        <w:t xml:space="preserve">Yes </w:t>
      </w:r>
      <w:sdt>
        <w:sdtPr>
          <w:id w:val="-1283102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5709257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D31339" w14:textId="097578C6" w:rsidR="001D726A" w:rsidRDefault="001D726A" w:rsidP="001D726A">
      <w:pPr>
        <w:jc w:val="both"/>
        <w:rPr>
          <w:b/>
        </w:rPr>
      </w:pPr>
    </w:p>
    <w:p w14:paraId="7AA6EEEF" w14:textId="50647829" w:rsidR="001D726A" w:rsidRDefault="001D726A" w:rsidP="001D726A">
      <w:pPr>
        <w:jc w:val="both"/>
        <w:rPr>
          <w:b/>
        </w:rPr>
      </w:pPr>
      <w:r>
        <w:rPr>
          <w:b/>
        </w:rPr>
        <w:t xml:space="preserve">If </w:t>
      </w:r>
      <w:proofErr w:type="gramStart"/>
      <w:r>
        <w:rPr>
          <w:b/>
        </w:rPr>
        <w:t>yes</w:t>
      </w:r>
      <w:proofErr w:type="gramEnd"/>
      <w:r>
        <w:rPr>
          <w:b/>
        </w:rPr>
        <w:t xml:space="preserve"> please provide details:</w:t>
      </w:r>
      <w:r w:rsidRPr="001D726A">
        <w:t xml:space="preserve"> _________________________________</w:t>
      </w:r>
      <w:r>
        <w:t>_______________</w:t>
      </w:r>
    </w:p>
    <w:p w14:paraId="47D9CC0A" w14:textId="77777777" w:rsidR="001D726A" w:rsidRDefault="001D726A" w:rsidP="001D726A">
      <w:pPr>
        <w:jc w:val="both"/>
        <w:rPr>
          <w:b/>
        </w:rPr>
      </w:pPr>
    </w:p>
    <w:p w14:paraId="0F956ED7" w14:textId="72C9EEC4" w:rsidR="001D726A" w:rsidRDefault="001D726A" w:rsidP="001D726A">
      <w:pPr>
        <w:jc w:val="both"/>
      </w:pPr>
      <w:r w:rsidRPr="00450B45">
        <w:rPr>
          <w:b/>
        </w:rPr>
        <w:t>Have you ever been disqualified from working with children or vulnerable adults?</w:t>
      </w:r>
      <w:r>
        <w:t xml:space="preserve"> Yes</w:t>
      </w:r>
      <w:sdt>
        <w:sdtPr>
          <w:id w:val="-1190532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188720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2E010B" w14:textId="63B24E6B" w:rsidR="006D2603" w:rsidRDefault="006D2603" w:rsidP="00D676E5">
      <w:pPr>
        <w:pStyle w:val="Heading2"/>
        <w:shd w:val="clear" w:color="auto" w:fill="347E75"/>
        <w:sectPr w:rsidR="006D2603" w:rsidSect="006D2603">
          <w:pgSz w:w="12240" w:h="15840"/>
          <w:pgMar w:top="1080" w:right="1080" w:bottom="1080" w:left="1080" w:header="720" w:footer="720" w:gutter="0"/>
          <w:pgBorders w:offsetFrom="page">
            <w:top w:val="inset" w:sz="6" w:space="24" w:color="347E75"/>
            <w:left w:val="inset" w:sz="6" w:space="24" w:color="347E75"/>
            <w:bottom w:val="outset" w:sz="6" w:space="24" w:color="347E75"/>
            <w:right w:val="outset" w:sz="6" w:space="24" w:color="347E75"/>
          </w:pgBorders>
          <w:cols w:space="720"/>
          <w:docGrid w:linePitch="360"/>
        </w:sectPr>
      </w:pPr>
    </w:p>
    <w:p w14:paraId="57EACB13" w14:textId="77777777" w:rsidR="006D2603" w:rsidRDefault="006D2603" w:rsidP="006D2603">
      <w:pPr>
        <w:pStyle w:val="Heading2"/>
        <w:shd w:val="clear" w:color="auto" w:fill="347E75"/>
      </w:pPr>
      <w:r>
        <w:lastRenderedPageBreak/>
        <w:t xml:space="preserve"> Declaration</w:t>
      </w:r>
    </w:p>
    <w:p w14:paraId="657D8E10" w14:textId="77777777" w:rsidR="006845E8" w:rsidRDefault="006845E8" w:rsidP="006D2603">
      <w:pPr>
        <w:jc w:val="both"/>
        <w:rPr>
          <w:b/>
        </w:rPr>
      </w:pPr>
    </w:p>
    <w:p w14:paraId="1CBFE6D0" w14:textId="77777777" w:rsidR="006845E8" w:rsidRDefault="006845E8" w:rsidP="006845E8">
      <w:pPr>
        <w:jc w:val="both"/>
      </w:pPr>
      <w:r w:rsidRPr="006845E8">
        <w:t xml:space="preserve">I declare that that this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09067BBA" w14:textId="77777777" w:rsidR="006845E8" w:rsidRDefault="006845E8" w:rsidP="006845E8">
      <w:pPr>
        <w:jc w:val="both"/>
      </w:pPr>
    </w:p>
    <w:p w14:paraId="58C550F5" w14:textId="77777777" w:rsidR="006845E8" w:rsidRDefault="006845E8" w:rsidP="006845E8">
      <w:pPr>
        <w:jc w:val="both"/>
      </w:pPr>
      <w:r w:rsidRPr="006845E8">
        <w:t>I declare that I am not on the Disclosure and Barring service (DBS) list of people barred from working with children or vulnerable adults, or subject to sanctions imposed by a regulatory body, for example, the General Social Care Council (GSCC), General Teaching Council etc. and have no conations, cautions or bind-over which are not detailed within the relevant sections of this application form.  As the post, I am applying for required me to work with children and/or vulnerable adults, I hereby agree to a disclosure being made by the Disclosure and Barring Service (DBS).  If registered with the DBS update service I agree to supply a copy of disclose certificate prior to commencement of employment and allow Care in Mind to check the update service.</w:t>
      </w:r>
    </w:p>
    <w:p w14:paraId="24BF9E4C" w14:textId="77777777" w:rsidR="006845E8" w:rsidRDefault="006845E8" w:rsidP="006845E8">
      <w:pPr>
        <w:jc w:val="both"/>
      </w:pPr>
    </w:p>
    <w:p w14:paraId="66289489" w14:textId="77777777" w:rsidR="006845E8" w:rsidRDefault="006845E8" w:rsidP="006845E8">
      <w:pPr>
        <w:jc w:val="both"/>
      </w:pPr>
      <w:r>
        <w:t xml:space="preserve">If you are unsuccessful at the initial stage and not invited to interview, your details will be destroyed upon appointment of the position. </w:t>
      </w:r>
    </w:p>
    <w:p w14:paraId="3DD73E2F" w14:textId="77777777" w:rsidR="006845E8" w:rsidRDefault="006845E8" w:rsidP="006845E8">
      <w:pPr>
        <w:jc w:val="both"/>
      </w:pPr>
    </w:p>
    <w:p w14:paraId="057978EE" w14:textId="77777777" w:rsidR="006845E8" w:rsidRPr="006845E8" w:rsidRDefault="006845E8" w:rsidP="006845E8">
      <w:pPr>
        <w:jc w:val="both"/>
      </w:pPr>
      <w:r>
        <w:t>If shortlisted for interview but not offered the position, your details will be retained for 6 months’ post commencement of the position and then destroyed.</w:t>
      </w:r>
    </w:p>
    <w:p w14:paraId="2020EC7F" w14:textId="77777777" w:rsidR="006845E8" w:rsidRPr="006845E8" w:rsidRDefault="006845E8" w:rsidP="006845E8">
      <w:pPr>
        <w:jc w:val="both"/>
      </w:pPr>
    </w:p>
    <w:p w14:paraId="2A1D9A28" w14:textId="77777777" w:rsidR="006845E8" w:rsidRPr="006845E8" w:rsidRDefault="006845E8" w:rsidP="006845E8">
      <w:pPr>
        <w:jc w:val="both"/>
      </w:pPr>
      <w:r w:rsidRPr="006845E8">
        <w:t>I consent that under the General Data Protection Regulations 2018 the information contained in this application form may be processed</w:t>
      </w:r>
      <w:r>
        <w:t xml:space="preserve"> and retained</w:t>
      </w:r>
      <w:r w:rsidRPr="006845E8">
        <w:t xml:space="preserve"> by </w:t>
      </w:r>
      <w:r>
        <w:t>Care in Mind</w:t>
      </w:r>
      <w:r w:rsidRPr="006845E8">
        <w:t>, who will ensure the information will be used lawfully and stored either on a computer or in a locked filing cabinet and will not be disclosed to any person/s for any other purposes.</w:t>
      </w:r>
    </w:p>
    <w:p w14:paraId="4CAFB816" w14:textId="77777777" w:rsidR="006D2603" w:rsidRDefault="006D2603" w:rsidP="006D2603">
      <w:pPr>
        <w:jc w:val="both"/>
      </w:pPr>
    </w:p>
    <w:p w14:paraId="0C360FBE" w14:textId="77777777" w:rsidR="006D2603" w:rsidRDefault="006D2603" w:rsidP="006D2603"/>
    <w:p w14:paraId="1106A725" w14:textId="77777777" w:rsidR="006D2603" w:rsidRDefault="006D2603" w:rsidP="006D2603">
      <w:r>
        <w:t>Name (Please Print):</w:t>
      </w:r>
      <w:r>
        <w:tab/>
        <w:t xml:space="preserve">                                               </w:t>
      </w:r>
      <w:r w:rsidR="006A50EB">
        <w:t xml:space="preserve">                                          </w:t>
      </w:r>
      <w:r>
        <w:t xml:space="preserve"> Signed: </w:t>
      </w:r>
    </w:p>
    <w:p w14:paraId="4746F5FB" w14:textId="77777777" w:rsidR="006D2603" w:rsidRDefault="006D2603" w:rsidP="006D2603"/>
    <w:p w14:paraId="0857793A" w14:textId="77777777" w:rsidR="006D2603" w:rsidRDefault="006D2603" w:rsidP="006D2603">
      <w:r>
        <w:t xml:space="preserve">Date:  </w:t>
      </w:r>
    </w:p>
    <w:p w14:paraId="1ED24DC9" w14:textId="77777777" w:rsidR="006D2603" w:rsidRDefault="006D2603" w:rsidP="006D2603"/>
    <w:p w14:paraId="04FED5D7" w14:textId="77777777" w:rsidR="006D2603" w:rsidRDefault="006D2603" w:rsidP="006D2603">
      <w:pPr>
        <w:pStyle w:val="Heading2"/>
        <w:shd w:val="clear" w:color="auto" w:fill="347E75"/>
      </w:pPr>
      <w:r>
        <w:t>Checklist</w:t>
      </w:r>
    </w:p>
    <w:p w14:paraId="3F5E46F6" w14:textId="77777777" w:rsidR="006D2603" w:rsidRDefault="006D2603" w:rsidP="006D2603">
      <w:pPr>
        <w:jc w:val="both"/>
      </w:pPr>
    </w:p>
    <w:p w14:paraId="1ED52B81" w14:textId="77777777" w:rsidR="006D2603" w:rsidRPr="007404B3" w:rsidRDefault="006D2603" w:rsidP="006D2603">
      <w:pPr>
        <w:jc w:val="both"/>
        <w:rPr>
          <w:u w:val="single"/>
        </w:rPr>
      </w:pPr>
      <w:r w:rsidRPr="007404B3">
        <w:rPr>
          <w:u w:val="single"/>
        </w:rPr>
        <w:t>Before you submit your application, please check you have:</w:t>
      </w:r>
    </w:p>
    <w:p w14:paraId="72F2A90F" w14:textId="77777777" w:rsidR="006D2603" w:rsidRDefault="006D2603" w:rsidP="006D2603">
      <w:pPr>
        <w:jc w:val="both"/>
      </w:pPr>
    </w:p>
    <w:p w14:paraId="624CA34D" w14:textId="77777777" w:rsidR="006D2603" w:rsidRDefault="00FC747F" w:rsidP="006D2603">
      <w:pPr>
        <w:ind w:left="284" w:hanging="284"/>
        <w:jc w:val="both"/>
      </w:pPr>
      <w:sdt>
        <w:sdtPr>
          <w:id w:val="429164988"/>
          <w14:checkbox>
            <w14:checked w14:val="0"/>
            <w14:checkedState w14:val="2612" w14:font="MS Gothic"/>
            <w14:uncheckedState w14:val="2610" w14:font="MS Gothic"/>
          </w14:checkbox>
        </w:sdtPr>
        <w:sdtEndPr/>
        <w:sdtContent>
          <w:r w:rsidR="006D2603">
            <w:rPr>
              <w:rFonts w:ascii="MS Gothic" w:eastAsia="MS Gothic" w:hAnsi="MS Gothic" w:hint="eastAsia"/>
            </w:rPr>
            <w:t>☐</w:t>
          </w:r>
        </w:sdtContent>
      </w:sdt>
      <w:r w:rsidR="006D2603">
        <w:t xml:space="preserve"> </w:t>
      </w:r>
      <w:r w:rsidR="006D2603">
        <w:tab/>
        <w:t xml:space="preserve">Read through the Job Description so that you know exactly what the job entails and the skills, knowledge, abilities      and perhaps qualifications required to do the job </w:t>
      </w:r>
    </w:p>
    <w:p w14:paraId="3121AEBE" w14:textId="77777777" w:rsidR="006D2603" w:rsidRDefault="006D2603" w:rsidP="006D2603">
      <w:pPr>
        <w:ind w:left="284" w:hanging="284"/>
        <w:jc w:val="both"/>
      </w:pPr>
    </w:p>
    <w:p w14:paraId="74398CD5" w14:textId="77777777" w:rsidR="006D2603" w:rsidRDefault="00FC747F" w:rsidP="006D2603">
      <w:pPr>
        <w:ind w:left="284" w:hanging="284"/>
        <w:jc w:val="both"/>
      </w:pPr>
      <w:sdt>
        <w:sdtPr>
          <w:id w:val="1575551911"/>
          <w14:checkbox>
            <w14:checked w14:val="0"/>
            <w14:checkedState w14:val="2612" w14:font="MS Gothic"/>
            <w14:uncheckedState w14:val="2610" w14:font="MS Gothic"/>
          </w14:checkbox>
        </w:sdtPr>
        <w:sdtEndPr/>
        <w:sdtContent>
          <w:r w:rsidR="006D2603">
            <w:rPr>
              <w:rFonts w:ascii="MS Gothic" w:eastAsia="MS Gothic" w:hAnsi="MS Gothic" w:hint="eastAsia"/>
            </w:rPr>
            <w:t>☐</w:t>
          </w:r>
        </w:sdtContent>
      </w:sdt>
      <w:r w:rsidR="006D2603">
        <w:t xml:space="preserve"> </w:t>
      </w:r>
      <w:r w:rsidR="006D2603">
        <w:tab/>
        <w:t>Read through your application form and make sure that you have filled out all parts that we have asked you to</w:t>
      </w:r>
    </w:p>
    <w:p w14:paraId="5EDCB11A" w14:textId="77777777" w:rsidR="006D2603" w:rsidRDefault="006D2603" w:rsidP="006D2603">
      <w:pPr>
        <w:ind w:left="284" w:hanging="284"/>
        <w:jc w:val="both"/>
      </w:pPr>
    </w:p>
    <w:p w14:paraId="538317AC" w14:textId="77777777" w:rsidR="006D2603" w:rsidRDefault="00FC747F" w:rsidP="006D2603">
      <w:pPr>
        <w:ind w:left="284" w:hanging="284"/>
        <w:jc w:val="both"/>
      </w:pPr>
      <w:sdt>
        <w:sdtPr>
          <w:id w:val="1917361203"/>
          <w14:checkbox>
            <w14:checked w14:val="0"/>
            <w14:checkedState w14:val="2612" w14:font="MS Gothic"/>
            <w14:uncheckedState w14:val="2610" w14:font="MS Gothic"/>
          </w14:checkbox>
        </w:sdtPr>
        <w:sdtEndPr/>
        <w:sdtContent>
          <w:r w:rsidR="006D2603">
            <w:rPr>
              <w:rFonts w:ascii="MS Gothic" w:eastAsia="MS Gothic" w:hAnsi="MS Gothic" w:hint="eastAsia"/>
            </w:rPr>
            <w:t>☐</w:t>
          </w:r>
        </w:sdtContent>
      </w:sdt>
      <w:r w:rsidR="006D2603">
        <w:t xml:space="preserve"> </w:t>
      </w:r>
      <w:r w:rsidR="006D2603">
        <w:tab/>
        <w:t>Given clear, step-by-step examples of your skill, abilities, knowledge and experience</w:t>
      </w:r>
    </w:p>
    <w:p w14:paraId="67300A88" w14:textId="77777777" w:rsidR="006D2603" w:rsidRDefault="006D2603" w:rsidP="006D2603">
      <w:pPr>
        <w:ind w:left="284" w:hanging="284"/>
        <w:jc w:val="both"/>
      </w:pPr>
    </w:p>
    <w:p w14:paraId="3910F692" w14:textId="77777777" w:rsidR="006D2603" w:rsidRDefault="00FC747F" w:rsidP="006D2603">
      <w:pPr>
        <w:ind w:left="284" w:hanging="284"/>
        <w:jc w:val="both"/>
      </w:pPr>
      <w:sdt>
        <w:sdtPr>
          <w:id w:val="-1566870898"/>
          <w14:checkbox>
            <w14:checked w14:val="0"/>
            <w14:checkedState w14:val="2612" w14:font="MS Gothic"/>
            <w14:uncheckedState w14:val="2610" w14:font="MS Gothic"/>
          </w14:checkbox>
        </w:sdtPr>
        <w:sdtEndPr/>
        <w:sdtContent>
          <w:r w:rsidR="006D2603">
            <w:rPr>
              <w:rFonts w:ascii="MS Gothic" w:eastAsia="MS Gothic" w:hAnsi="MS Gothic" w:hint="eastAsia"/>
            </w:rPr>
            <w:t>☐</w:t>
          </w:r>
        </w:sdtContent>
      </w:sdt>
      <w:r w:rsidR="006D2603">
        <w:t xml:space="preserve"> </w:t>
      </w:r>
      <w:r w:rsidR="006D2603">
        <w:tab/>
        <w:t>Attached additional information if you have run out of space</w:t>
      </w:r>
    </w:p>
    <w:p w14:paraId="5AD01FD8" w14:textId="77777777" w:rsidR="006D2603" w:rsidRDefault="006D2603" w:rsidP="006D2603">
      <w:pPr>
        <w:ind w:left="284" w:hanging="284"/>
        <w:jc w:val="both"/>
      </w:pPr>
    </w:p>
    <w:p w14:paraId="7D629561" w14:textId="77777777" w:rsidR="006D2603" w:rsidRDefault="00FC747F" w:rsidP="006D2603">
      <w:pPr>
        <w:ind w:left="284" w:hanging="284"/>
        <w:jc w:val="both"/>
      </w:pPr>
      <w:sdt>
        <w:sdtPr>
          <w:id w:val="294268799"/>
          <w14:checkbox>
            <w14:checked w14:val="0"/>
            <w14:checkedState w14:val="2612" w14:font="MS Gothic"/>
            <w14:uncheckedState w14:val="2610" w14:font="MS Gothic"/>
          </w14:checkbox>
        </w:sdtPr>
        <w:sdtEndPr/>
        <w:sdtContent>
          <w:r w:rsidR="006D2603">
            <w:rPr>
              <w:rFonts w:ascii="MS Gothic" w:eastAsia="MS Gothic" w:hAnsi="MS Gothic" w:hint="eastAsia"/>
            </w:rPr>
            <w:t>☐</w:t>
          </w:r>
        </w:sdtContent>
      </w:sdt>
      <w:r w:rsidR="006D2603">
        <w:t xml:space="preserve"> </w:t>
      </w:r>
      <w:r w:rsidR="006D2603">
        <w:tab/>
        <w:t>Kept a copy of your completed application form and Job description</w:t>
      </w:r>
    </w:p>
    <w:p w14:paraId="4A09AA5E" w14:textId="77777777" w:rsidR="006D2603" w:rsidRDefault="006D2603" w:rsidP="006D2603">
      <w:pPr>
        <w:ind w:left="284" w:hanging="284"/>
        <w:jc w:val="both"/>
      </w:pPr>
    </w:p>
    <w:p w14:paraId="6FD9A300" w14:textId="77777777" w:rsidR="006D2603" w:rsidRDefault="00FC747F" w:rsidP="006D2603">
      <w:pPr>
        <w:ind w:left="284" w:hanging="284"/>
        <w:jc w:val="both"/>
      </w:pPr>
      <w:sdt>
        <w:sdtPr>
          <w:id w:val="1556343580"/>
          <w14:checkbox>
            <w14:checked w14:val="0"/>
            <w14:checkedState w14:val="2612" w14:font="MS Gothic"/>
            <w14:uncheckedState w14:val="2610" w14:font="MS Gothic"/>
          </w14:checkbox>
        </w:sdtPr>
        <w:sdtEndPr/>
        <w:sdtContent>
          <w:r w:rsidR="006D2603">
            <w:rPr>
              <w:rFonts w:ascii="MS Gothic" w:eastAsia="MS Gothic" w:hAnsi="MS Gothic" w:hint="eastAsia"/>
            </w:rPr>
            <w:t>☐</w:t>
          </w:r>
        </w:sdtContent>
      </w:sdt>
      <w:r w:rsidR="006D2603">
        <w:t xml:space="preserve"> </w:t>
      </w:r>
      <w:r w:rsidR="006D2603">
        <w:tab/>
        <w:t>Made sure that your application will be received by the closing date</w:t>
      </w:r>
    </w:p>
    <w:p w14:paraId="0B4F2273" w14:textId="77777777" w:rsidR="006D2603" w:rsidRDefault="006D2603" w:rsidP="006D2603"/>
    <w:p w14:paraId="75E95B88" w14:textId="77777777" w:rsidR="006D2603" w:rsidRDefault="006D2603" w:rsidP="006D2603">
      <w:r>
        <w:rPr>
          <w:noProof/>
          <w:lang w:val="en-GB" w:eastAsia="en-GB"/>
        </w:rPr>
        <mc:AlternateContent>
          <mc:Choice Requires="wps">
            <w:drawing>
              <wp:anchor distT="0" distB="0" distL="114300" distR="114300" simplePos="0" relativeHeight="251702272" behindDoc="0" locked="0" layoutInCell="1" allowOverlap="1" wp14:anchorId="4272D9C5" wp14:editId="4B1927BE">
                <wp:simplePos x="0" y="0"/>
                <wp:positionH relativeFrom="margin">
                  <wp:posOffset>0</wp:posOffset>
                </wp:positionH>
                <wp:positionV relativeFrom="paragraph">
                  <wp:posOffset>0</wp:posOffset>
                </wp:positionV>
                <wp:extent cx="6404775" cy="16813"/>
                <wp:effectExtent l="0" t="0" r="34290" b="21590"/>
                <wp:wrapNone/>
                <wp:docPr id="19" name="Straight Connector 19"/>
                <wp:cNvGraphicFramePr/>
                <a:graphic xmlns:a="http://schemas.openxmlformats.org/drawingml/2006/main">
                  <a:graphicData uri="http://schemas.microsoft.com/office/word/2010/wordprocessingShape">
                    <wps:wsp>
                      <wps:cNvCnPr/>
                      <wps:spPr>
                        <a:xfrm flipV="1">
                          <a:off x="0" y="0"/>
                          <a:ext cx="6404775" cy="16813"/>
                        </a:xfrm>
                        <a:prstGeom prst="line">
                          <a:avLst/>
                        </a:prstGeom>
                        <a:ln w="12700">
                          <a:solidFill>
                            <a:srgbClr val="3F71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3EEF5" id="Straight Connector 19"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" strokecolor="#3f7171" strokeweight="1pt">
                <w10:wrap anchorx="margin"/>
              </v:line>
            </w:pict>
          </mc:Fallback>
        </mc:AlternateContent>
      </w:r>
    </w:p>
    <w:p w14:paraId="146974BC" w14:textId="77777777" w:rsidR="006D2603" w:rsidRDefault="006D2603" w:rsidP="006D2603">
      <w:pPr>
        <w:rPr>
          <w:b/>
        </w:rPr>
      </w:pPr>
      <w:r w:rsidRPr="007404B3">
        <w:rPr>
          <w:b/>
        </w:rPr>
        <w:t>What happens next?</w:t>
      </w:r>
    </w:p>
    <w:p w14:paraId="2CAFFB62" w14:textId="77777777" w:rsidR="006D2603" w:rsidRDefault="006D2603" w:rsidP="006D2603">
      <w:pPr>
        <w:rPr>
          <w:b/>
        </w:rPr>
      </w:pPr>
    </w:p>
    <w:p w14:paraId="764BA315" w14:textId="77777777" w:rsidR="006D2603" w:rsidRDefault="006D2603" w:rsidP="006D2603">
      <w:r>
        <w:t xml:space="preserve">Your completed application form will be used to decide whether you are invited for an interview, or the next stage of the recruitment process. You will hear from us shortly after the closing date, if your application is shortlisted. </w:t>
      </w:r>
    </w:p>
    <w:p w14:paraId="4EBC5D94" w14:textId="77777777" w:rsidR="006D2603" w:rsidRDefault="006D2603" w:rsidP="006D2603"/>
    <w:p w14:paraId="2B5EE7D6" w14:textId="4A4EFC40" w:rsidR="006D2603" w:rsidRDefault="006D2603" w:rsidP="006D2603">
      <w:pPr>
        <w:rPr>
          <w:rStyle w:val="Hyperlink"/>
        </w:rPr>
      </w:pPr>
      <w:r>
        <w:t xml:space="preserve">Please send your </w:t>
      </w:r>
      <w:r>
        <w:rPr>
          <w:u w:val="single"/>
        </w:rPr>
        <w:t>completed</w:t>
      </w:r>
      <w:r>
        <w:t xml:space="preserve"> application form to </w:t>
      </w:r>
      <w:r w:rsidR="002A0C99">
        <w:rPr>
          <w:rStyle w:val="Hyperlink"/>
        </w:rPr>
        <w:t>jobs@careinmind.com</w:t>
      </w:r>
    </w:p>
    <w:p w14:paraId="532FF239" w14:textId="77777777" w:rsidR="002A0C99" w:rsidRDefault="002A0C99" w:rsidP="006D2603">
      <w:pPr>
        <w:rPr>
          <w:b/>
          <w:color w:val="3F7171"/>
        </w:rPr>
      </w:pPr>
    </w:p>
    <w:p w14:paraId="72F0B3E3" w14:textId="594A4DC7" w:rsidR="006D2603" w:rsidRDefault="006D2603" w:rsidP="006D2603">
      <w:pPr>
        <w:rPr>
          <w:b/>
          <w:color w:val="3F7171"/>
        </w:rPr>
      </w:pPr>
    </w:p>
    <w:p w14:paraId="1296C248" w14:textId="3CA808B7" w:rsidR="004C7600" w:rsidRDefault="004C7600" w:rsidP="006D2603">
      <w:pPr>
        <w:rPr>
          <w:b/>
          <w:color w:val="3F7171"/>
        </w:rPr>
      </w:pPr>
    </w:p>
    <w:p w14:paraId="1563360A" w14:textId="1A1CE425" w:rsidR="004C7600" w:rsidRDefault="004C7600" w:rsidP="006D2603">
      <w:pPr>
        <w:rPr>
          <w:b/>
          <w:color w:val="3F7171"/>
        </w:rPr>
      </w:pPr>
    </w:p>
    <w:p w14:paraId="61690FFE" w14:textId="16977817" w:rsidR="004C7600" w:rsidRDefault="004C7600" w:rsidP="006D2603">
      <w:pPr>
        <w:rPr>
          <w:b/>
          <w:color w:val="3F7171"/>
        </w:rPr>
      </w:pPr>
    </w:p>
    <w:p w14:paraId="4BE6C4A6" w14:textId="6F12FA48" w:rsidR="004C7600" w:rsidRDefault="004C7600" w:rsidP="006D2603">
      <w:pPr>
        <w:rPr>
          <w:b/>
          <w:color w:val="3F7171"/>
        </w:rPr>
      </w:pPr>
    </w:p>
    <w:p w14:paraId="46187E2A" w14:textId="34ACDB37" w:rsidR="004C7600" w:rsidRDefault="004C7600" w:rsidP="006D2603">
      <w:pPr>
        <w:rPr>
          <w:b/>
          <w:color w:val="3F7171"/>
        </w:rPr>
      </w:pPr>
    </w:p>
    <w:p w14:paraId="72882D17" w14:textId="77777777" w:rsidR="004C7600" w:rsidRPr="006F6C90" w:rsidRDefault="004C7600" w:rsidP="004C7600">
      <w:pPr>
        <w:tabs>
          <w:tab w:val="left" w:pos="6480"/>
        </w:tabs>
        <w:autoSpaceDN w:val="0"/>
        <w:jc w:val="center"/>
        <w:textAlignment w:val="baseline"/>
        <w:rPr>
          <w:rFonts w:ascii="Calibri" w:eastAsia="Calibri" w:hAnsi="Calibri"/>
          <w:b/>
          <w:sz w:val="20"/>
          <w:szCs w:val="20"/>
          <w:u w:val="single"/>
        </w:rPr>
      </w:pPr>
      <w:r w:rsidRPr="006F6C90">
        <w:rPr>
          <w:rFonts w:ascii="Calibri" w:eastAsia="Calibri" w:hAnsi="Calibri"/>
          <w:b/>
          <w:sz w:val="20"/>
          <w:szCs w:val="20"/>
          <w:u w:val="single"/>
        </w:rPr>
        <w:t>Equal Opportunities Monitoring Form</w:t>
      </w:r>
    </w:p>
    <w:p w14:paraId="6D36B97F" w14:textId="77777777" w:rsidR="004C7600" w:rsidRPr="006F6C90" w:rsidRDefault="004C7600" w:rsidP="004C7600">
      <w:pPr>
        <w:tabs>
          <w:tab w:val="left" w:pos="6480"/>
        </w:tabs>
        <w:autoSpaceDN w:val="0"/>
        <w:textAlignment w:val="baseline"/>
        <w:rPr>
          <w:rFonts w:ascii="Calibri" w:hAnsi="Calibri" w:cs="Arial"/>
          <w:b/>
          <w:sz w:val="20"/>
          <w:szCs w:val="20"/>
        </w:rPr>
      </w:pPr>
    </w:p>
    <w:p w14:paraId="67773DF0" w14:textId="77777777" w:rsidR="004C7600" w:rsidRPr="006845E8" w:rsidRDefault="004C7600" w:rsidP="004C7600">
      <w:pPr>
        <w:pStyle w:val="NoSpacing"/>
        <w:rPr>
          <w:sz w:val="20"/>
          <w:szCs w:val="20"/>
        </w:rPr>
      </w:pPr>
      <w:r w:rsidRPr="006845E8">
        <w:rPr>
          <w:sz w:val="20"/>
          <w:szCs w:val="20"/>
        </w:rPr>
        <w:t>Care in Mind is committed to equal opportunities and the elimination of unlawful or unfair discrimination and we ask that you complete the following pages to assist us in monitoring our equal opportunity policy.</w:t>
      </w:r>
    </w:p>
    <w:p w14:paraId="64900351" w14:textId="77777777" w:rsidR="004C7600" w:rsidRPr="006845E8" w:rsidRDefault="004C7600" w:rsidP="004C7600">
      <w:pPr>
        <w:pStyle w:val="NoSpacing"/>
        <w:rPr>
          <w:sz w:val="20"/>
          <w:szCs w:val="20"/>
        </w:rPr>
      </w:pPr>
    </w:p>
    <w:p w14:paraId="03DC202F" w14:textId="77777777" w:rsidR="004C7600" w:rsidRPr="006845E8" w:rsidRDefault="004C7600" w:rsidP="004C7600">
      <w:pPr>
        <w:pStyle w:val="NoSpacing"/>
        <w:rPr>
          <w:sz w:val="20"/>
          <w:szCs w:val="20"/>
        </w:rPr>
      </w:pPr>
      <w:r w:rsidRPr="006845E8">
        <w:rPr>
          <w:sz w:val="20"/>
          <w:szCs w:val="20"/>
        </w:rPr>
        <w:t>The information you provide will be will be treated in confidence. It will not be seen by the recruiting officer or the interview panel and will not be taken into consideration when assessing your suitability for the position.</w:t>
      </w:r>
    </w:p>
    <w:p w14:paraId="2ECB51D0" w14:textId="77777777" w:rsidR="004C7600" w:rsidRPr="006F6C90" w:rsidRDefault="004C7600" w:rsidP="004C7600">
      <w:pPr>
        <w:spacing w:after="160" w:line="259" w:lineRule="auto"/>
        <w:jc w:val="both"/>
        <w:rPr>
          <w:rFonts w:eastAsiaTheme="minorHAnsi" w:cstheme="minorBidi"/>
          <w:i/>
          <w:sz w:val="20"/>
          <w:szCs w:val="20"/>
        </w:rPr>
      </w:pPr>
    </w:p>
    <w:p w14:paraId="17403055" w14:textId="77777777" w:rsidR="001D726A" w:rsidRDefault="004C7600" w:rsidP="004C7600">
      <w:pPr>
        <w:tabs>
          <w:tab w:val="left" w:pos="2175"/>
          <w:tab w:val="left" w:pos="3645"/>
        </w:tabs>
        <w:suppressAutoHyphens/>
        <w:autoSpaceDN w:val="0"/>
        <w:spacing w:line="276" w:lineRule="auto"/>
        <w:textAlignment w:val="baseline"/>
        <w:rPr>
          <w:rFonts w:eastAsia="Calibri" w:cstheme="minorHAnsi"/>
          <w:sz w:val="20"/>
          <w:szCs w:val="20"/>
        </w:rPr>
      </w:pPr>
      <w:r w:rsidRPr="006F6C90">
        <w:rPr>
          <w:rFonts w:eastAsia="Calibri" w:cstheme="minorHAnsi"/>
          <w:b/>
          <w:sz w:val="20"/>
          <w:szCs w:val="20"/>
        </w:rPr>
        <w:t xml:space="preserve">Gender: </w:t>
      </w:r>
      <w:r w:rsidRPr="006F6C90">
        <w:rPr>
          <w:rFonts w:ascii="Segoe UI Symbol" w:eastAsia="MS Gothic" w:hAnsi="Segoe UI Symbol" w:cs="Segoe UI Symbol"/>
          <w:sz w:val="20"/>
          <w:szCs w:val="20"/>
        </w:rPr>
        <w:t>☐</w:t>
      </w:r>
      <w:r w:rsidRPr="006F6C90">
        <w:rPr>
          <w:rFonts w:eastAsia="Calibri" w:cstheme="minorHAnsi"/>
          <w:sz w:val="20"/>
          <w:szCs w:val="20"/>
        </w:rPr>
        <w:t xml:space="preserve"> Female          </w:t>
      </w:r>
      <w:r w:rsidRPr="006F6C90">
        <w:rPr>
          <w:rFonts w:ascii="Segoe UI Symbol" w:eastAsia="MS Gothic" w:hAnsi="Segoe UI Symbol" w:cs="Segoe UI Symbol"/>
          <w:sz w:val="20"/>
          <w:szCs w:val="20"/>
        </w:rPr>
        <w:t>☐</w:t>
      </w:r>
      <w:r w:rsidRPr="006F6C90">
        <w:rPr>
          <w:rFonts w:eastAsia="Calibri" w:cstheme="minorHAnsi"/>
          <w:sz w:val="20"/>
          <w:szCs w:val="20"/>
        </w:rPr>
        <w:t xml:space="preserve"> Male     </w:t>
      </w:r>
      <w:r w:rsidRPr="006F6C90">
        <w:rPr>
          <w:rFonts w:ascii="Segoe UI Symbol" w:eastAsia="MS Gothic" w:hAnsi="Segoe UI Symbol" w:cs="Segoe UI Symbol"/>
          <w:sz w:val="20"/>
          <w:szCs w:val="20"/>
        </w:rPr>
        <w:t>☐</w:t>
      </w:r>
      <w:r w:rsidRPr="006F6C90">
        <w:rPr>
          <w:rFonts w:eastAsia="Calibri" w:cstheme="minorHAnsi"/>
          <w:sz w:val="20"/>
          <w:szCs w:val="20"/>
        </w:rPr>
        <w:t xml:space="preserve">   Non-</w:t>
      </w:r>
      <w:proofErr w:type="gramStart"/>
      <w:r w:rsidRPr="006F6C90">
        <w:rPr>
          <w:rFonts w:eastAsia="Calibri" w:cstheme="minorHAnsi"/>
          <w:sz w:val="20"/>
          <w:szCs w:val="20"/>
        </w:rPr>
        <w:t xml:space="preserve">Binary  </w:t>
      </w:r>
      <w:r w:rsidRPr="006F6C90">
        <w:rPr>
          <w:rFonts w:ascii="Segoe UI Symbol" w:eastAsia="MS Gothic" w:hAnsi="Segoe UI Symbol" w:cs="Segoe UI Symbol"/>
          <w:sz w:val="20"/>
          <w:szCs w:val="20"/>
        </w:rPr>
        <w:t>☐</w:t>
      </w:r>
      <w:proofErr w:type="gramEnd"/>
      <w:r w:rsidRPr="006F6C90">
        <w:rPr>
          <w:rFonts w:eastAsia="Calibri" w:cstheme="minorHAnsi"/>
          <w:sz w:val="20"/>
          <w:szCs w:val="20"/>
        </w:rPr>
        <w:t xml:space="preserve"> Prefer not to say</w:t>
      </w:r>
    </w:p>
    <w:p w14:paraId="30A53F86" w14:textId="77777777" w:rsidR="001D726A" w:rsidRDefault="001D726A" w:rsidP="004C7600">
      <w:pPr>
        <w:tabs>
          <w:tab w:val="left" w:pos="2175"/>
          <w:tab w:val="left" w:pos="3645"/>
        </w:tabs>
        <w:suppressAutoHyphens/>
        <w:autoSpaceDN w:val="0"/>
        <w:spacing w:line="276" w:lineRule="auto"/>
        <w:textAlignment w:val="baseline"/>
        <w:rPr>
          <w:rFonts w:eastAsia="Calibri" w:cstheme="minorHAnsi"/>
          <w:sz w:val="20"/>
          <w:szCs w:val="20"/>
        </w:rPr>
      </w:pPr>
    </w:p>
    <w:p w14:paraId="490E6EE1" w14:textId="69728DC7" w:rsidR="004C7600" w:rsidRPr="006F6C90" w:rsidRDefault="001D726A" w:rsidP="004C7600">
      <w:pPr>
        <w:tabs>
          <w:tab w:val="left" w:pos="2175"/>
          <w:tab w:val="left" w:pos="3645"/>
        </w:tabs>
        <w:suppressAutoHyphens/>
        <w:autoSpaceDN w:val="0"/>
        <w:spacing w:line="276" w:lineRule="auto"/>
        <w:textAlignment w:val="baseline"/>
        <w:rPr>
          <w:rFonts w:eastAsia="Calibri" w:cstheme="minorHAnsi"/>
          <w:sz w:val="20"/>
          <w:szCs w:val="20"/>
        </w:rPr>
      </w:pPr>
      <w:r w:rsidRPr="001D726A">
        <w:rPr>
          <w:rFonts w:eastAsia="Calibri" w:cstheme="minorHAnsi"/>
          <w:b/>
          <w:sz w:val="20"/>
          <w:szCs w:val="20"/>
        </w:rPr>
        <w:t>Date of Birth</w:t>
      </w:r>
      <w:r>
        <w:rPr>
          <w:rFonts w:eastAsia="Calibri" w:cstheme="minorHAnsi"/>
          <w:sz w:val="20"/>
          <w:szCs w:val="20"/>
        </w:rPr>
        <w:t xml:space="preserve">    __________________</w:t>
      </w:r>
      <w:r w:rsidR="004C7600" w:rsidRPr="006F6C90">
        <w:rPr>
          <w:rFonts w:eastAsia="Calibri" w:cstheme="minorHAnsi"/>
          <w:sz w:val="20"/>
          <w:szCs w:val="20"/>
        </w:rPr>
        <w:tab/>
        <w:t xml:space="preserve">         </w:t>
      </w:r>
    </w:p>
    <w:p w14:paraId="49C0912B" w14:textId="77777777" w:rsidR="004C7600" w:rsidRPr="006F6C90" w:rsidRDefault="004C7600" w:rsidP="004C7600">
      <w:pPr>
        <w:tabs>
          <w:tab w:val="left" w:pos="2175"/>
          <w:tab w:val="left" w:pos="3645"/>
        </w:tabs>
        <w:suppressAutoHyphens/>
        <w:autoSpaceDN w:val="0"/>
        <w:spacing w:line="276" w:lineRule="auto"/>
        <w:textAlignment w:val="baseline"/>
        <w:rPr>
          <w:rFonts w:eastAsia="Calibri" w:cstheme="minorHAnsi"/>
          <w:sz w:val="20"/>
          <w:szCs w:val="20"/>
        </w:rPr>
      </w:pPr>
    </w:p>
    <w:p w14:paraId="7B8DF9E1" w14:textId="77777777" w:rsidR="004C7600" w:rsidRPr="006F6C90" w:rsidRDefault="004C7600" w:rsidP="004C7600">
      <w:pPr>
        <w:tabs>
          <w:tab w:val="left" w:pos="2175"/>
          <w:tab w:val="left" w:pos="3645"/>
        </w:tabs>
        <w:suppressAutoHyphens/>
        <w:autoSpaceDN w:val="0"/>
        <w:spacing w:line="276" w:lineRule="auto"/>
        <w:textAlignment w:val="baseline"/>
        <w:rPr>
          <w:rFonts w:eastAsia="Calibri" w:cstheme="minorHAnsi"/>
          <w:sz w:val="20"/>
          <w:szCs w:val="20"/>
        </w:rPr>
      </w:pPr>
      <w:r w:rsidRPr="006F6C90">
        <w:rPr>
          <w:rFonts w:eastAsia="Calibri" w:cstheme="minorHAnsi"/>
          <w:b/>
          <w:sz w:val="20"/>
          <w:szCs w:val="20"/>
        </w:rPr>
        <w:t xml:space="preserve">Have you ever identified as transgender: </w:t>
      </w:r>
      <w:r w:rsidRPr="006F6C90">
        <w:rPr>
          <w:rFonts w:ascii="Segoe UI Symbol" w:eastAsia="MS Gothic" w:hAnsi="Segoe UI Symbol" w:cs="Segoe UI Symbol"/>
          <w:sz w:val="20"/>
          <w:szCs w:val="20"/>
        </w:rPr>
        <w:t>☐</w:t>
      </w:r>
      <w:r w:rsidRPr="006F6C90">
        <w:rPr>
          <w:rFonts w:eastAsia="Calibri" w:cstheme="minorHAnsi"/>
          <w:b/>
          <w:sz w:val="20"/>
          <w:szCs w:val="20"/>
        </w:rPr>
        <w:t xml:space="preserve"> </w:t>
      </w:r>
      <w:r w:rsidRPr="006F6C90">
        <w:rPr>
          <w:rFonts w:eastAsia="Calibri" w:cstheme="minorHAnsi"/>
          <w:sz w:val="20"/>
          <w:szCs w:val="20"/>
        </w:rPr>
        <w:t xml:space="preserve">Yes          </w:t>
      </w:r>
      <w:r w:rsidRPr="006F6C90">
        <w:rPr>
          <w:rFonts w:ascii="Segoe UI Symbol" w:eastAsia="MS Gothic" w:hAnsi="Segoe UI Symbol" w:cs="Segoe UI Symbol"/>
          <w:sz w:val="20"/>
          <w:szCs w:val="20"/>
        </w:rPr>
        <w:t>☐</w:t>
      </w:r>
      <w:r w:rsidRPr="006F6C90">
        <w:rPr>
          <w:rFonts w:eastAsia="Calibri" w:cstheme="minorHAnsi"/>
          <w:sz w:val="20"/>
          <w:szCs w:val="20"/>
        </w:rPr>
        <w:t xml:space="preserve"> No          </w:t>
      </w:r>
      <w:r w:rsidRPr="006F6C90">
        <w:rPr>
          <w:rFonts w:ascii="Segoe UI Symbol" w:eastAsia="MS Gothic" w:hAnsi="Segoe UI Symbol" w:cs="Segoe UI Symbol"/>
          <w:sz w:val="20"/>
          <w:szCs w:val="20"/>
        </w:rPr>
        <w:t>☐</w:t>
      </w:r>
      <w:r w:rsidRPr="006F6C90">
        <w:rPr>
          <w:rFonts w:eastAsia="Calibri" w:cstheme="minorHAnsi"/>
          <w:sz w:val="20"/>
          <w:szCs w:val="20"/>
        </w:rPr>
        <w:t xml:space="preserve"> Prefer not to </w:t>
      </w:r>
      <w:proofErr w:type="gramStart"/>
      <w:r w:rsidRPr="006F6C90">
        <w:rPr>
          <w:rFonts w:eastAsia="Calibri" w:cstheme="minorHAnsi"/>
          <w:sz w:val="20"/>
          <w:szCs w:val="20"/>
        </w:rPr>
        <w:t>say</w:t>
      </w:r>
      <w:proofErr w:type="gramEnd"/>
    </w:p>
    <w:p w14:paraId="10B83616" w14:textId="77777777" w:rsidR="004C7600" w:rsidRPr="006F6C90" w:rsidRDefault="004C7600" w:rsidP="004C7600">
      <w:pPr>
        <w:tabs>
          <w:tab w:val="left" w:pos="2175"/>
          <w:tab w:val="left" w:pos="3645"/>
        </w:tabs>
        <w:suppressAutoHyphens/>
        <w:autoSpaceDN w:val="0"/>
        <w:spacing w:line="276" w:lineRule="auto"/>
        <w:textAlignment w:val="baseline"/>
        <w:rPr>
          <w:rFonts w:eastAsia="Calibri" w:cstheme="minorHAnsi"/>
          <w:b/>
          <w:sz w:val="20"/>
          <w:szCs w:val="20"/>
        </w:rPr>
      </w:pPr>
    </w:p>
    <w:p w14:paraId="05FF9B86" w14:textId="77777777" w:rsidR="004C7600" w:rsidRPr="006F6C90" w:rsidRDefault="004C7600" w:rsidP="004C7600">
      <w:pPr>
        <w:tabs>
          <w:tab w:val="left" w:pos="1725"/>
        </w:tabs>
        <w:suppressAutoHyphens/>
        <w:autoSpaceDN w:val="0"/>
        <w:spacing w:line="276" w:lineRule="auto"/>
        <w:textAlignment w:val="baseline"/>
        <w:rPr>
          <w:rFonts w:eastAsia="Calibri" w:cstheme="minorHAnsi"/>
          <w:sz w:val="20"/>
          <w:szCs w:val="20"/>
        </w:rPr>
      </w:pPr>
      <w:r w:rsidRPr="006F6C90">
        <w:rPr>
          <w:rFonts w:eastAsia="Calibri" w:cstheme="minorHAnsi"/>
          <w:b/>
          <w:sz w:val="20"/>
          <w:szCs w:val="20"/>
        </w:rPr>
        <w:t>Sexual Orientation:</w:t>
      </w:r>
      <w:r w:rsidRPr="006F6C90">
        <w:rPr>
          <w:rFonts w:eastAsia="Calibri" w:cstheme="minorHAnsi"/>
          <w:sz w:val="20"/>
          <w:szCs w:val="20"/>
        </w:rPr>
        <w:t xml:space="preserve"> </w:t>
      </w:r>
      <w:r w:rsidRPr="006F6C90">
        <w:rPr>
          <w:rFonts w:ascii="Segoe UI Symbol" w:eastAsia="MS Gothic" w:hAnsi="Segoe UI Symbol" w:cs="Segoe UI Symbol"/>
          <w:sz w:val="20"/>
          <w:szCs w:val="20"/>
        </w:rPr>
        <w:t>☐</w:t>
      </w:r>
      <w:r w:rsidRPr="006F6C90">
        <w:rPr>
          <w:rFonts w:eastAsia="Calibri" w:cstheme="minorHAnsi"/>
          <w:sz w:val="20"/>
          <w:szCs w:val="20"/>
        </w:rPr>
        <w:t xml:space="preserve"> Heterosexual/Straight</w:t>
      </w:r>
      <w:r w:rsidRPr="006F6C90">
        <w:rPr>
          <w:rFonts w:eastAsia="Calibri" w:cstheme="minorHAnsi"/>
          <w:b/>
          <w:sz w:val="20"/>
          <w:szCs w:val="20"/>
        </w:rPr>
        <w:t xml:space="preserve">        </w:t>
      </w:r>
      <w:r w:rsidRPr="006F6C90">
        <w:rPr>
          <w:rFonts w:ascii="Segoe UI Symbol" w:eastAsia="MS Gothic" w:hAnsi="Segoe UI Symbol" w:cs="Segoe UI Symbol"/>
          <w:sz w:val="20"/>
          <w:szCs w:val="20"/>
        </w:rPr>
        <w:t>☐</w:t>
      </w:r>
      <w:r w:rsidRPr="006F6C90">
        <w:rPr>
          <w:rFonts w:eastAsia="Calibri" w:cstheme="minorHAnsi"/>
          <w:sz w:val="20"/>
          <w:szCs w:val="20"/>
        </w:rPr>
        <w:t xml:space="preserve"> Gay Man       </w:t>
      </w:r>
      <w:r>
        <w:rPr>
          <w:rFonts w:eastAsia="Calibri" w:cstheme="minorHAnsi"/>
          <w:sz w:val="20"/>
          <w:szCs w:val="20"/>
        </w:rPr>
        <w:t xml:space="preserve">            </w:t>
      </w:r>
      <w:r w:rsidRPr="006F6C90">
        <w:rPr>
          <w:rFonts w:ascii="Segoe UI Symbol" w:eastAsia="MS Gothic" w:hAnsi="Segoe UI Symbol" w:cs="Segoe UI Symbol"/>
          <w:sz w:val="20"/>
          <w:szCs w:val="20"/>
        </w:rPr>
        <w:t>☐</w:t>
      </w:r>
      <w:r w:rsidRPr="006F6C90">
        <w:rPr>
          <w:rFonts w:eastAsia="Calibri" w:cstheme="minorHAnsi"/>
          <w:sz w:val="20"/>
          <w:szCs w:val="20"/>
        </w:rPr>
        <w:t xml:space="preserve"> Lesbian/Gay Woman</w:t>
      </w:r>
    </w:p>
    <w:p w14:paraId="39FE19A1" w14:textId="77777777" w:rsidR="004C7600" w:rsidRPr="006F6C90" w:rsidRDefault="004C7600" w:rsidP="004C7600">
      <w:pPr>
        <w:tabs>
          <w:tab w:val="left" w:pos="1725"/>
        </w:tabs>
        <w:suppressAutoHyphens/>
        <w:autoSpaceDN w:val="0"/>
        <w:spacing w:line="276" w:lineRule="auto"/>
        <w:textAlignment w:val="baseline"/>
        <w:rPr>
          <w:rFonts w:eastAsia="Calibri" w:cstheme="minorHAnsi"/>
          <w:sz w:val="20"/>
          <w:szCs w:val="20"/>
        </w:rPr>
      </w:pPr>
      <w:r w:rsidRPr="006F6C90">
        <w:rPr>
          <w:rFonts w:eastAsia="Calibri" w:cstheme="minorHAnsi"/>
          <w:sz w:val="20"/>
          <w:szCs w:val="20"/>
        </w:rPr>
        <w:t xml:space="preserve">                                  </w:t>
      </w:r>
      <w:r w:rsidRPr="006F6C90">
        <w:rPr>
          <w:rFonts w:ascii="Segoe UI Symbol" w:eastAsia="MS Gothic" w:hAnsi="Segoe UI Symbol" w:cs="Segoe UI Symbol"/>
          <w:sz w:val="20"/>
          <w:szCs w:val="20"/>
        </w:rPr>
        <w:t>☐</w:t>
      </w:r>
      <w:r w:rsidRPr="006F6C90">
        <w:rPr>
          <w:rFonts w:eastAsia="Calibri" w:cstheme="minorHAnsi"/>
          <w:sz w:val="20"/>
          <w:szCs w:val="20"/>
        </w:rPr>
        <w:t xml:space="preserve"> Bisexual</w:t>
      </w:r>
      <w:r w:rsidRPr="006F6C90">
        <w:rPr>
          <w:rFonts w:eastAsia="Calibri" w:cstheme="minorHAnsi"/>
          <w:sz w:val="20"/>
          <w:szCs w:val="20"/>
        </w:rPr>
        <w:tab/>
      </w:r>
      <w:r w:rsidRPr="006F6C90">
        <w:rPr>
          <w:rFonts w:eastAsia="Calibri" w:cstheme="minorHAnsi"/>
          <w:sz w:val="20"/>
          <w:szCs w:val="20"/>
        </w:rPr>
        <w:tab/>
        <w:t xml:space="preserve">  </w:t>
      </w:r>
      <w:r>
        <w:rPr>
          <w:rFonts w:eastAsia="Calibri" w:cstheme="minorHAnsi"/>
          <w:sz w:val="20"/>
          <w:szCs w:val="20"/>
        </w:rPr>
        <w:t xml:space="preserve">             </w:t>
      </w:r>
      <w:r w:rsidRPr="006F6C90">
        <w:rPr>
          <w:rFonts w:eastAsia="Calibri" w:cstheme="minorHAnsi"/>
          <w:sz w:val="20"/>
          <w:szCs w:val="20"/>
        </w:rPr>
        <w:t xml:space="preserve"> </w:t>
      </w:r>
      <w:r w:rsidRPr="006F6C90">
        <w:rPr>
          <w:rFonts w:ascii="Segoe UI Symbol" w:eastAsia="MS Gothic" w:hAnsi="Segoe UI Symbol" w:cs="Segoe UI Symbol"/>
          <w:sz w:val="20"/>
          <w:szCs w:val="20"/>
        </w:rPr>
        <w:t>☐</w:t>
      </w:r>
      <w:r w:rsidRPr="006F6C90">
        <w:rPr>
          <w:rFonts w:eastAsia="Calibri" w:cstheme="minorHAnsi"/>
          <w:sz w:val="20"/>
          <w:szCs w:val="20"/>
        </w:rPr>
        <w:t xml:space="preserve"> Prefer not to say</w:t>
      </w:r>
      <w:r>
        <w:rPr>
          <w:rFonts w:eastAsia="Calibri" w:cstheme="minorHAnsi"/>
          <w:sz w:val="20"/>
          <w:szCs w:val="20"/>
        </w:rPr>
        <w:t xml:space="preserve">       </w:t>
      </w:r>
      <w:r w:rsidRPr="006F6C90">
        <w:rPr>
          <w:rFonts w:ascii="Segoe UI Symbol" w:eastAsia="MS Gothic" w:hAnsi="Segoe UI Symbol" w:cs="Segoe UI Symbol"/>
          <w:sz w:val="20"/>
          <w:szCs w:val="20"/>
        </w:rPr>
        <w:t>☐</w:t>
      </w:r>
      <w:r w:rsidRPr="006F6C90">
        <w:rPr>
          <w:rFonts w:eastAsia="Calibri" w:cstheme="minorHAnsi"/>
          <w:sz w:val="20"/>
          <w:szCs w:val="20"/>
        </w:rPr>
        <w:t xml:space="preserve"> Other </w:t>
      </w:r>
      <w:r w:rsidRPr="006F6C90">
        <w:rPr>
          <w:rFonts w:eastAsia="Calibri" w:cstheme="minorHAnsi"/>
          <w:sz w:val="20"/>
          <w:szCs w:val="20"/>
        </w:rPr>
        <w:tab/>
      </w:r>
    </w:p>
    <w:p w14:paraId="642A06EF" w14:textId="77777777" w:rsidR="004C7600" w:rsidRPr="006F6C90" w:rsidRDefault="004C7600" w:rsidP="004C7600">
      <w:pPr>
        <w:tabs>
          <w:tab w:val="left" w:pos="1725"/>
        </w:tabs>
        <w:suppressAutoHyphens/>
        <w:autoSpaceDN w:val="0"/>
        <w:spacing w:line="276" w:lineRule="auto"/>
        <w:textAlignment w:val="baseline"/>
        <w:rPr>
          <w:rFonts w:eastAsia="Calibri" w:cstheme="minorHAnsi"/>
          <w:sz w:val="20"/>
          <w:szCs w:val="20"/>
        </w:rPr>
      </w:pPr>
      <w:r w:rsidRPr="006F6C90">
        <w:rPr>
          <w:rFonts w:eastAsia="Calibri" w:cstheme="minorHAnsi"/>
          <w:sz w:val="20"/>
          <w:szCs w:val="20"/>
        </w:rPr>
        <w:t xml:space="preserve">  If other, please state here: </w:t>
      </w:r>
      <w:r w:rsidRPr="00D676E5">
        <w:rPr>
          <w:rFonts w:eastAsia="Calibri" w:cstheme="minorHAnsi"/>
          <w:color w:val="808080"/>
          <w:sz w:val="20"/>
          <w:szCs w:val="20"/>
        </w:rPr>
        <w:t>Click or tap here to enter text.</w:t>
      </w:r>
    </w:p>
    <w:p w14:paraId="3B58E9AC" w14:textId="77777777" w:rsidR="004C7600" w:rsidRPr="006F6C90" w:rsidRDefault="004C7600" w:rsidP="004C7600">
      <w:pPr>
        <w:tabs>
          <w:tab w:val="left" w:pos="1725"/>
        </w:tabs>
        <w:suppressAutoHyphens/>
        <w:autoSpaceDN w:val="0"/>
        <w:spacing w:line="276" w:lineRule="auto"/>
        <w:textAlignment w:val="baseline"/>
        <w:rPr>
          <w:rFonts w:eastAsia="Calibri" w:cstheme="minorHAnsi"/>
          <w:sz w:val="20"/>
          <w:szCs w:val="20"/>
        </w:rPr>
      </w:pPr>
      <w:r w:rsidRPr="006F6C90">
        <w:rPr>
          <w:rFonts w:eastAsia="Calibri" w:cstheme="minorHAnsi"/>
          <w:sz w:val="20"/>
          <w:szCs w:val="20"/>
        </w:rPr>
        <w:t xml:space="preserve">                                    </w:t>
      </w:r>
    </w:p>
    <w:p w14:paraId="5D094612" w14:textId="77777777" w:rsidR="004C7600" w:rsidRPr="006F6C90" w:rsidRDefault="004C7600" w:rsidP="004C7600">
      <w:pPr>
        <w:suppressAutoHyphens/>
        <w:autoSpaceDN w:val="0"/>
        <w:spacing w:line="276" w:lineRule="auto"/>
        <w:textAlignment w:val="baseline"/>
        <w:rPr>
          <w:rFonts w:eastAsia="Calibri" w:cstheme="minorHAnsi"/>
          <w:sz w:val="20"/>
          <w:szCs w:val="20"/>
        </w:rPr>
      </w:pPr>
      <w:r w:rsidRPr="00D676E5">
        <w:rPr>
          <w:rFonts w:eastAsia="Calibri" w:cstheme="minorHAnsi"/>
          <w:noProof/>
          <w:sz w:val="20"/>
          <w:szCs w:val="20"/>
        </w:rPr>
        <mc:AlternateContent>
          <mc:Choice Requires="wps">
            <w:drawing>
              <wp:anchor distT="0" distB="0" distL="114300" distR="114300" simplePos="0" relativeHeight="251705344" behindDoc="0" locked="0" layoutInCell="1" allowOverlap="1" wp14:anchorId="7958F59D" wp14:editId="64D37A00">
                <wp:simplePos x="0" y="0"/>
                <wp:positionH relativeFrom="margin">
                  <wp:posOffset>0</wp:posOffset>
                </wp:positionH>
                <wp:positionV relativeFrom="paragraph">
                  <wp:posOffset>33655</wp:posOffset>
                </wp:positionV>
                <wp:extent cx="6413500" cy="24765"/>
                <wp:effectExtent l="0" t="0" r="25400" b="323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13500" cy="24765"/>
                        </a:xfrm>
                        <a:prstGeom prst="line">
                          <a:avLst/>
                        </a:prstGeom>
                        <a:noFill/>
                        <a:ln w="12700" cap="flat" cmpd="sng" algn="ctr">
                          <a:solidFill>
                            <a:srgbClr val="3F71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912BD3" id="Straight Connector 3" o:spid="_x0000_s1026"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65pt" to="5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" strokecolor="#3f7171" strokeweight="1pt">
                <v:stroke joinstyle="miter"/>
                <o:lock v:ext="edit" shapetype="f"/>
                <w10:wrap anchorx="margin"/>
              </v:line>
            </w:pict>
          </mc:Fallback>
        </mc:AlternateContent>
      </w:r>
    </w:p>
    <w:p w14:paraId="47D21188" w14:textId="77777777" w:rsidR="004C7600" w:rsidRPr="006F6C90" w:rsidRDefault="004C7600" w:rsidP="004C7600">
      <w:pPr>
        <w:suppressAutoHyphens/>
        <w:autoSpaceDN w:val="0"/>
        <w:spacing w:line="276" w:lineRule="auto"/>
        <w:textAlignment w:val="baseline"/>
        <w:rPr>
          <w:rFonts w:eastAsia="Calibri" w:cstheme="minorHAnsi"/>
          <w:i/>
          <w:sz w:val="20"/>
          <w:szCs w:val="20"/>
        </w:rPr>
      </w:pPr>
      <w:r w:rsidRPr="006F6C90">
        <w:rPr>
          <w:rFonts w:eastAsia="Calibri" w:cstheme="minorHAnsi"/>
          <w:i/>
          <w:sz w:val="20"/>
          <w:szCs w:val="20"/>
        </w:rPr>
        <w:t xml:space="preserve">Please </w:t>
      </w:r>
      <w:r w:rsidRPr="006F6C90">
        <w:rPr>
          <w:rFonts w:ascii="Segoe UI Symbol" w:eastAsia="MS Gothic" w:hAnsi="Segoe UI Symbol" w:cs="Segoe UI Symbol"/>
          <w:i/>
          <w:sz w:val="20"/>
          <w:szCs w:val="20"/>
        </w:rPr>
        <w:t>☒</w:t>
      </w:r>
      <w:r w:rsidRPr="006F6C90">
        <w:rPr>
          <w:rFonts w:eastAsia="Calibri" w:cstheme="minorHAnsi"/>
          <w:i/>
          <w:sz w:val="20"/>
          <w:szCs w:val="20"/>
        </w:rPr>
        <w:t xml:space="preserve"> in the relevant box that describes your cultural ethnic origin.</w:t>
      </w:r>
    </w:p>
    <w:p w14:paraId="60F764F2" w14:textId="77777777" w:rsidR="004C7600" w:rsidRPr="006F6C90" w:rsidRDefault="004C7600" w:rsidP="004C7600">
      <w:pPr>
        <w:suppressAutoHyphens/>
        <w:autoSpaceDN w:val="0"/>
        <w:spacing w:line="276" w:lineRule="auto"/>
        <w:textAlignment w:val="baseline"/>
        <w:rPr>
          <w:rFonts w:eastAsia="Calibri" w:cstheme="minorHAnsi"/>
          <w:sz w:val="20"/>
          <w:szCs w:val="20"/>
        </w:rPr>
      </w:pPr>
    </w:p>
    <w:p w14:paraId="0DE89041" w14:textId="77777777" w:rsidR="004C7600" w:rsidRPr="006F6C90" w:rsidRDefault="004C7600" w:rsidP="004C7600">
      <w:pPr>
        <w:suppressAutoHyphens/>
        <w:autoSpaceDN w:val="0"/>
        <w:spacing w:line="276" w:lineRule="auto"/>
        <w:textAlignment w:val="baseline"/>
        <w:rPr>
          <w:rFonts w:eastAsia="Calibri" w:cstheme="minorHAnsi"/>
          <w:b/>
          <w:sz w:val="20"/>
          <w:szCs w:val="20"/>
        </w:rPr>
      </w:pPr>
      <w:r w:rsidRPr="006F6C90">
        <w:rPr>
          <w:rFonts w:eastAsia="Calibri" w:cstheme="minorHAnsi"/>
          <w:b/>
          <w:sz w:val="20"/>
          <w:szCs w:val="20"/>
        </w:rPr>
        <w:t>Asian or Asian British</w:t>
      </w:r>
      <w:r w:rsidRPr="006F6C90">
        <w:rPr>
          <w:rFonts w:eastAsia="Calibri" w:cstheme="minorHAnsi"/>
          <w:b/>
          <w:sz w:val="20"/>
          <w:szCs w:val="20"/>
        </w:rPr>
        <w:tab/>
      </w:r>
      <w:r w:rsidRPr="006F6C90">
        <w:rPr>
          <w:rFonts w:eastAsia="Calibri" w:cstheme="minorHAnsi"/>
          <w:b/>
          <w:sz w:val="20"/>
          <w:szCs w:val="20"/>
        </w:rPr>
        <w:tab/>
      </w:r>
      <w:r w:rsidRPr="006F6C90">
        <w:rPr>
          <w:rFonts w:eastAsia="Calibri" w:cstheme="minorHAnsi"/>
          <w:b/>
          <w:sz w:val="20"/>
          <w:szCs w:val="20"/>
        </w:rPr>
        <w:tab/>
      </w:r>
      <w:r w:rsidRPr="006F6C90">
        <w:rPr>
          <w:rFonts w:eastAsia="Calibri" w:cstheme="minorHAnsi"/>
          <w:b/>
          <w:sz w:val="20"/>
          <w:szCs w:val="20"/>
        </w:rPr>
        <w:tab/>
        <w:t xml:space="preserve">             Dual Heritage</w:t>
      </w:r>
    </w:p>
    <w:p w14:paraId="2DF2B627" w14:textId="77777777" w:rsidR="004C7600" w:rsidRPr="006F6C90" w:rsidRDefault="004C7600" w:rsidP="004C7600">
      <w:pPr>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Indian</w:t>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t xml:space="preserve">             </w:t>
      </w:r>
      <w:r w:rsidRPr="006F6C90">
        <w:rPr>
          <w:rFonts w:ascii="Segoe UI Symbol" w:eastAsia="MS Gothic" w:hAnsi="Segoe UI Symbol" w:cs="Segoe UI Symbol"/>
          <w:sz w:val="20"/>
          <w:szCs w:val="20"/>
        </w:rPr>
        <w:t>☐</w:t>
      </w:r>
      <w:r w:rsidRPr="006F6C90">
        <w:rPr>
          <w:rFonts w:eastAsia="Calibri" w:cstheme="minorHAnsi"/>
          <w:sz w:val="20"/>
          <w:szCs w:val="20"/>
        </w:rPr>
        <w:t xml:space="preserve"> White and Black Caribbean</w:t>
      </w:r>
    </w:p>
    <w:p w14:paraId="5342B3E8" w14:textId="77777777" w:rsidR="004C7600" w:rsidRPr="006F6C90" w:rsidRDefault="004C7600" w:rsidP="004C7600">
      <w:pPr>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Pakistani</w:t>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White and Black African</w:t>
      </w:r>
    </w:p>
    <w:p w14:paraId="40FCBEE5"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Bangladeshi</w:t>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White and Asian</w:t>
      </w:r>
    </w:p>
    <w:p w14:paraId="3B343B72"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Any other Asian background;</w:t>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Any other mixed background</w:t>
      </w:r>
    </w:p>
    <w:p w14:paraId="5DD95F9A"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eastAsia="Calibri" w:cstheme="minorHAnsi"/>
          <w:sz w:val="20"/>
          <w:szCs w:val="20"/>
        </w:rPr>
        <w:t xml:space="preserve">     </w:t>
      </w:r>
      <w:r w:rsidRPr="00D676E5">
        <w:rPr>
          <w:rFonts w:eastAsia="Calibri" w:cstheme="minorHAnsi"/>
          <w:color w:val="808080"/>
          <w:sz w:val="20"/>
          <w:szCs w:val="20"/>
        </w:rPr>
        <w:t>Click or tap here to enter text.</w:t>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t xml:space="preserve">     </w:t>
      </w:r>
      <w:r w:rsidRPr="00D676E5">
        <w:rPr>
          <w:rFonts w:eastAsia="Calibri" w:cstheme="minorHAnsi"/>
          <w:color w:val="808080"/>
          <w:sz w:val="20"/>
          <w:szCs w:val="20"/>
        </w:rPr>
        <w:t>Click or tap here to enter text.</w:t>
      </w:r>
    </w:p>
    <w:p w14:paraId="773572F4"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p>
    <w:p w14:paraId="5887FCF1" w14:textId="77777777" w:rsidR="004C7600" w:rsidRPr="006F6C90" w:rsidRDefault="004C7600" w:rsidP="004C7600">
      <w:pPr>
        <w:tabs>
          <w:tab w:val="left" w:pos="1470"/>
        </w:tabs>
        <w:suppressAutoHyphens/>
        <w:autoSpaceDN w:val="0"/>
        <w:spacing w:line="276" w:lineRule="auto"/>
        <w:textAlignment w:val="baseline"/>
        <w:rPr>
          <w:rFonts w:eastAsia="Calibri" w:cstheme="minorHAnsi"/>
          <w:b/>
          <w:sz w:val="20"/>
          <w:szCs w:val="20"/>
        </w:rPr>
      </w:pPr>
      <w:r w:rsidRPr="006F6C90">
        <w:rPr>
          <w:rFonts w:eastAsia="Calibri" w:cstheme="minorHAnsi"/>
          <w:b/>
          <w:sz w:val="20"/>
          <w:szCs w:val="20"/>
        </w:rPr>
        <w:t>Black or Black British</w:t>
      </w:r>
      <w:r w:rsidRPr="006F6C90">
        <w:rPr>
          <w:rFonts w:eastAsia="Calibri" w:cstheme="minorHAnsi"/>
          <w:b/>
          <w:sz w:val="20"/>
          <w:szCs w:val="20"/>
        </w:rPr>
        <w:tab/>
      </w:r>
      <w:r w:rsidRPr="006F6C90">
        <w:rPr>
          <w:rFonts w:eastAsia="Calibri" w:cstheme="minorHAnsi"/>
          <w:b/>
          <w:sz w:val="20"/>
          <w:szCs w:val="20"/>
        </w:rPr>
        <w:tab/>
      </w:r>
      <w:r w:rsidRPr="006F6C90">
        <w:rPr>
          <w:rFonts w:eastAsia="Calibri" w:cstheme="minorHAnsi"/>
          <w:b/>
          <w:sz w:val="20"/>
          <w:szCs w:val="20"/>
        </w:rPr>
        <w:tab/>
      </w:r>
      <w:r w:rsidRPr="006F6C90">
        <w:rPr>
          <w:rFonts w:eastAsia="Calibri" w:cstheme="minorHAnsi"/>
          <w:b/>
          <w:sz w:val="20"/>
          <w:szCs w:val="20"/>
        </w:rPr>
        <w:tab/>
      </w:r>
      <w:r w:rsidRPr="006F6C90">
        <w:rPr>
          <w:rFonts w:eastAsia="Calibri" w:cstheme="minorHAnsi"/>
          <w:b/>
          <w:sz w:val="20"/>
          <w:szCs w:val="20"/>
        </w:rPr>
        <w:tab/>
        <w:t xml:space="preserve"> White</w:t>
      </w:r>
    </w:p>
    <w:p w14:paraId="73FF7E97" w14:textId="64302913"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Caribbean</w:t>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00FC747F" w:rsidRPr="006F6C90">
        <w:rPr>
          <w:rFonts w:ascii="Segoe UI Symbol" w:eastAsia="MS Gothic" w:hAnsi="Segoe UI Symbol" w:cs="Segoe UI Symbol"/>
          <w:sz w:val="20"/>
          <w:szCs w:val="20"/>
        </w:rPr>
        <w:t>☐</w:t>
      </w:r>
      <w:r w:rsidRPr="006F6C90">
        <w:rPr>
          <w:rFonts w:eastAsia="Calibri" w:cstheme="minorHAnsi"/>
          <w:sz w:val="20"/>
          <w:szCs w:val="20"/>
        </w:rPr>
        <w:t xml:space="preserve"> British</w:t>
      </w:r>
      <w:bookmarkStart w:id="0" w:name="_GoBack"/>
      <w:bookmarkEnd w:id="0"/>
    </w:p>
    <w:p w14:paraId="2BA86D47" w14:textId="77777777" w:rsidR="004C7600" w:rsidRPr="006F6C90" w:rsidRDefault="004C7600" w:rsidP="004C7600">
      <w:pPr>
        <w:tabs>
          <w:tab w:val="left" w:pos="1470"/>
          <w:tab w:val="left" w:pos="2160"/>
          <w:tab w:val="left" w:pos="2880"/>
          <w:tab w:val="left" w:pos="3600"/>
          <w:tab w:val="left" w:pos="4320"/>
          <w:tab w:val="left" w:pos="5040"/>
          <w:tab w:val="left" w:pos="5760"/>
          <w:tab w:val="left" w:pos="6495"/>
        </w:tabs>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African</w:t>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Irish</w:t>
      </w:r>
    </w:p>
    <w:p w14:paraId="77751189"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Any other Black background</w:t>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Gypsy or Irish </w:t>
      </w:r>
      <w:proofErr w:type="spellStart"/>
      <w:r w:rsidRPr="006F6C90">
        <w:rPr>
          <w:rFonts w:eastAsia="Calibri" w:cstheme="minorHAnsi"/>
          <w:sz w:val="20"/>
          <w:szCs w:val="20"/>
        </w:rPr>
        <w:t>Traveller</w:t>
      </w:r>
      <w:proofErr w:type="spellEnd"/>
      <w:r w:rsidRPr="006F6C90">
        <w:rPr>
          <w:rFonts w:eastAsia="Calibri" w:cstheme="minorHAnsi"/>
          <w:sz w:val="20"/>
          <w:szCs w:val="20"/>
        </w:rPr>
        <w:t xml:space="preserve">                           </w:t>
      </w:r>
    </w:p>
    <w:p w14:paraId="612E9F51"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D676E5">
        <w:rPr>
          <w:rFonts w:eastAsia="Calibri" w:cstheme="minorHAnsi"/>
          <w:color w:val="808080"/>
          <w:sz w:val="20"/>
          <w:szCs w:val="20"/>
        </w:rPr>
        <w:t>Click or tap here to enter text.</w:t>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Any other White background     </w:t>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r>
      <w:r w:rsidRPr="006F6C90">
        <w:rPr>
          <w:rFonts w:eastAsia="Calibri" w:cstheme="minorHAnsi"/>
          <w:sz w:val="20"/>
          <w:szCs w:val="20"/>
        </w:rPr>
        <w:tab/>
        <w:t xml:space="preserve">             </w:t>
      </w:r>
      <w:r w:rsidRPr="00D676E5">
        <w:rPr>
          <w:rFonts w:eastAsia="Calibri" w:cstheme="minorHAnsi"/>
          <w:sz w:val="20"/>
          <w:szCs w:val="20"/>
        </w:rPr>
        <w:t xml:space="preserve"> </w:t>
      </w:r>
      <w:r w:rsidRPr="006F6C90">
        <w:rPr>
          <w:rFonts w:eastAsia="Calibri" w:cstheme="minorHAnsi"/>
          <w:sz w:val="20"/>
          <w:szCs w:val="20"/>
        </w:rPr>
        <w:t xml:space="preserve"> </w:t>
      </w:r>
      <w:r w:rsidRPr="00D676E5">
        <w:rPr>
          <w:rFonts w:eastAsia="Calibri" w:cstheme="minorHAnsi"/>
          <w:color w:val="808080"/>
          <w:sz w:val="20"/>
          <w:szCs w:val="20"/>
        </w:rPr>
        <w:t>Click or tap here to enter text.</w:t>
      </w:r>
    </w:p>
    <w:p w14:paraId="54A2CBA7"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p>
    <w:p w14:paraId="046BAEB9" w14:textId="77777777" w:rsidR="004C7600" w:rsidRPr="006F6C90" w:rsidRDefault="004C7600" w:rsidP="004C7600">
      <w:pPr>
        <w:tabs>
          <w:tab w:val="left" w:pos="1470"/>
        </w:tabs>
        <w:suppressAutoHyphens/>
        <w:autoSpaceDN w:val="0"/>
        <w:textAlignment w:val="baseline"/>
        <w:rPr>
          <w:rFonts w:eastAsia="Calibri" w:cstheme="minorHAnsi"/>
          <w:b/>
          <w:sz w:val="20"/>
          <w:szCs w:val="20"/>
        </w:rPr>
      </w:pPr>
      <w:r w:rsidRPr="006F6C90">
        <w:rPr>
          <w:rFonts w:eastAsia="Calibri" w:cstheme="minorHAnsi"/>
          <w:b/>
          <w:sz w:val="20"/>
          <w:szCs w:val="20"/>
        </w:rPr>
        <w:t>Chinese or another Ethnic Group</w:t>
      </w:r>
    </w:p>
    <w:p w14:paraId="321A95A5" w14:textId="77777777" w:rsidR="004C7600" w:rsidRPr="006F6C90" w:rsidRDefault="004C7600" w:rsidP="004C7600">
      <w:pPr>
        <w:tabs>
          <w:tab w:val="left" w:pos="1470"/>
        </w:tabs>
        <w:suppressAutoHyphens/>
        <w:autoSpaceDN w:val="0"/>
        <w:textAlignment w:val="baseline"/>
        <w:rPr>
          <w:rFonts w:eastAsia="Calibri" w:cstheme="minorHAnsi"/>
          <w:b/>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Chinese</w:t>
      </w:r>
    </w:p>
    <w:p w14:paraId="40EBBBC0"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Any other Ethnic group                                                                      </w:t>
      </w:r>
      <w:r w:rsidRPr="006F6C90">
        <w:rPr>
          <w:rFonts w:ascii="Segoe UI Symbol" w:eastAsia="MS Gothic" w:hAnsi="Segoe UI Symbol" w:cs="Segoe UI Symbol"/>
          <w:sz w:val="20"/>
          <w:szCs w:val="20"/>
        </w:rPr>
        <w:t>☐</w:t>
      </w:r>
      <w:r w:rsidRPr="006F6C90">
        <w:rPr>
          <w:rFonts w:eastAsia="Calibri" w:cstheme="minorHAnsi"/>
          <w:sz w:val="20"/>
          <w:szCs w:val="20"/>
        </w:rPr>
        <w:t xml:space="preserve"> Prefer not to say</w:t>
      </w:r>
      <w:r w:rsidRPr="006F6C90">
        <w:rPr>
          <w:rFonts w:eastAsia="Calibri" w:cstheme="minorHAnsi"/>
          <w:sz w:val="20"/>
          <w:szCs w:val="20"/>
        </w:rPr>
        <w:tab/>
      </w:r>
    </w:p>
    <w:p w14:paraId="2E8E824D"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eastAsia="Calibri" w:cstheme="minorHAnsi"/>
          <w:sz w:val="20"/>
          <w:szCs w:val="20"/>
        </w:rPr>
        <w:t xml:space="preserve">      </w:t>
      </w:r>
      <w:r w:rsidRPr="00D676E5">
        <w:rPr>
          <w:rFonts w:eastAsia="Calibri" w:cstheme="minorHAnsi"/>
          <w:color w:val="808080"/>
          <w:sz w:val="20"/>
          <w:szCs w:val="20"/>
        </w:rPr>
        <w:t>Click or tap here to enter text.</w:t>
      </w:r>
    </w:p>
    <w:p w14:paraId="2C299DBD"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p>
    <w:p w14:paraId="5395265D" w14:textId="77777777" w:rsidR="004C7600" w:rsidRPr="006F6C90" w:rsidRDefault="004C7600" w:rsidP="004C7600">
      <w:pPr>
        <w:tabs>
          <w:tab w:val="left" w:pos="1470"/>
        </w:tabs>
        <w:suppressAutoHyphens/>
        <w:autoSpaceDN w:val="0"/>
        <w:textAlignment w:val="baseline"/>
        <w:rPr>
          <w:rFonts w:eastAsia="Calibri" w:cstheme="minorHAnsi"/>
          <w:i/>
          <w:sz w:val="20"/>
          <w:szCs w:val="20"/>
        </w:rPr>
      </w:pPr>
      <w:r w:rsidRPr="00D676E5">
        <w:rPr>
          <w:rFonts w:eastAsia="Calibri" w:cstheme="minorHAnsi"/>
          <w:noProof/>
          <w:sz w:val="20"/>
          <w:szCs w:val="20"/>
        </w:rPr>
        <mc:AlternateContent>
          <mc:Choice Requires="wps">
            <w:drawing>
              <wp:anchor distT="0" distB="0" distL="114300" distR="114300" simplePos="0" relativeHeight="251708416" behindDoc="0" locked="0" layoutInCell="1" allowOverlap="1" wp14:anchorId="1FFC367B" wp14:editId="29C2D66A">
                <wp:simplePos x="0" y="0"/>
                <wp:positionH relativeFrom="margin">
                  <wp:posOffset>0</wp:posOffset>
                </wp:positionH>
                <wp:positionV relativeFrom="paragraph">
                  <wp:posOffset>20320</wp:posOffset>
                </wp:positionV>
                <wp:extent cx="6420485" cy="20320"/>
                <wp:effectExtent l="0" t="0" r="37465" b="368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20485" cy="20320"/>
                        </a:xfrm>
                        <a:prstGeom prst="line">
                          <a:avLst/>
                        </a:prstGeom>
                        <a:noFill/>
                        <a:ln w="12700" cap="flat" cmpd="sng" algn="ctr">
                          <a:solidFill>
                            <a:srgbClr val="3F71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7CDC33" id="Straight Connector 9"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pt" to="505.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" strokecolor="#3f7171" strokeweight="1pt">
                <v:stroke joinstyle="miter"/>
                <o:lock v:ext="edit" shapetype="f"/>
                <w10:wrap anchorx="margin"/>
              </v:line>
            </w:pict>
          </mc:Fallback>
        </mc:AlternateContent>
      </w:r>
    </w:p>
    <w:p w14:paraId="1BED9B4C" w14:textId="77777777" w:rsidR="004C7600" w:rsidRPr="006F6C90" w:rsidRDefault="004C7600" w:rsidP="004C7600">
      <w:pPr>
        <w:tabs>
          <w:tab w:val="left" w:pos="1470"/>
        </w:tabs>
        <w:suppressAutoHyphens/>
        <w:autoSpaceDN w:val="0"/>
        <w:textAlignment w:val="baseline"/>
        <w:rPr>
          <w:rFonts w:eastAsia="Calibri" w:cstheme="minorHAnsi"/>
          <w:i/>
          <w:sz w:val="20"/>
          <w:szCs w:val="20"/>
        </w:rPr>
      </w:pPr>
      <w:r w:rsidRPr="006F6C90">
        <w:rPr>
          <w:rFonts w:eastAsia="Calibri" w:cstheme="minorHAnsi"/>
          <w:i/>
          <w:sz w:val="20"/>
          <w:szCs w:val="20"/>
        </w:rPr>
        <w:t>The Disability Discrimination Act 1995 defines a disabled person as someone who has a physical or mental impairment which has a substantial and adverse long-term effect on his or her ability to carry our normal day-to-day activities.</w:t>
      </w:r>
    </w:p>
    <w:p w14:paraId="056B8077" w14:textId="77777777" w:rsidR="004C7600" w:rsidRPr="006F6C90" w:rsidRDefault="004C7600" w:rsidP="004C7600">
      <w:pPr>
        <w:tabs>
          <w:tab w:val="left" w:pos="1470"/>
        </w:tabs>
        <w:suppressAutoHyphens/>
        <w:autoSpaceDN w:val="0"/>
        <w:textAlignment w:val="baseline"/>
        <w:rPr>
          <w:rFonts w:eastAsia="Calibri" w:cstheme="minorHAnsi"/>
          <w:i/>
          <w:sz w:val="20"/>
          <w:szCs w:val="20"/>
        </w:rPr>
      </w:pPr>
    </w:p>
    <w:p w14:paraId="082BFE25" w14:textId="77777777" w:rsidR="004C7600" w:rsidRPr="006F6C90" w:rsidRDefault="004C7600" w:rsidP="004C7600">
      <w:pPr>
        <w:tabs>
          <w:tab w:val="left" w:pos="1470"/>
        </w:tabs>
        <w:suppressAutoHyphens/>
        <w:autoSpaceDN w:val="0"/>
        <w:textAlignment w:val="baseline"/>
        <w:rPr>
          <w:rFonts w:eastAsia="Calibri" w:cstheme="minorHAnsi"/>
          <w:b/>
          <w:sz w:val="20"/>
          <w:szCs w:val="20"/>
        </w:rPr>
      </w:pPr>
      <w:r w:rsidRPr="006F6C90">
        <w:rPr>
          <w:rFonts w:eastAsia="Calibri" w:cstheme="minorHAnsi"/>
          <w:b/>
          <w:sz w:val="20"/>
          <w:szCs w:val="20"/>
        </w:rPr>
        <w:t>Do you consider yourself to be a disabled person under the terms of the Disability Discrimination Act?</w:t>
      </w:r>
    </w:p>
    <w:p w14:paraId="1AC18BAA"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Yes </w:t>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No                </w:t>
      </w:r>
      <w:r w:rsidRPr="006F6C90">
        <w:rPr>
          <w:rFonts w:ascii="Segoe UI Symbol" w:eastAsia="MS Gothic" w:hAnsi="Segoe UI Symbol" w:cs="Segoe UI Symbol"/>
          <w:sz w:val="20"/>
          <w:szCs w:val="20"/>
        </w:rPr>
        <w:t>☐</w:t>
      </w:r>
      <w:r w:rsidRPr="006F6C90">
        <w:rPr>
          <w:rFonts w:eastAsia="Calibri" w:cstheme="minorHAnsi"/>
          <w:sz w:val="20"/>
          <w:szCs w:val="20"/>
        </w:rPr>
        <w:t xml:space="preserve"> Prefer not to say</w:t>
      </w:r>
      <w:r w:rsidRPr="006F6C90">
        <w:rPr>
          <w:rFonts w:eastAsia="Calibri" w:cstheme="minorHAnsi"/>
          <w:sz w:val="20"/>
          <w:szCs w:val="20"/>
        </w:rPr>
        <w:tab/>
      </w:r>
    </w:p>
    <w:p w14:paraId="0E17B168"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p>
    <w:p w14:paraId="3DFDA28C"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p>
    <w:p w14:paraId="46519E70" w14:textId="77777777" w:rsidR="004C7600" w:rsidRPr="006F6C90" w:rsidRDefault="004C7600" w:rsidP="004C7600">
      <w:pPr>
        <w:tabs>
          <w:tab w:val="left" w:pos="1470"/>
        </w:tabs>
        <w:suppressAutoHyphens/>
        <w:autoSpaceDN w:val="0"/>
        <w:textAlignment w:val="baseline"/>
        <w:rPr>
          <w:rFonts w:eastAsia="Calibri" w:cstheme="minorHAnsi"/>
          <w:b/>
          <w:sz w:val="20"/>
          <w:szCs w:val="20"/>
        </w:rPr>
      </w:pPr>
      <w:r w:rsidRPr="006F6C90">
        <w:rPr>
          <w:rFonts w:eastAsia="Calibri" w:cstheme="minorHAnsi"/>
          <w:b/>
          <w:sz w:val="20"/>
          <w:szCs w:val="20"/>
        </w:rPr>
        <w:t>If Yes, do you require any reasonable adjustments within work?</w:t>
      </w:r>
    </w:p>
    <w:p w14:paraId="443816C3"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Yes</w:t>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No</w:t>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Prefer not to say</w:t>
      </w:r>
    </w:p>
    <w:p w14:paraId="3FD764C3" w14:textId="3A22A82E" w:rsidR="004C7600" w:rsidRPr="001D726A" w:rsidRDefault="004C7600" w:rsidP="004C7600">
      <w:pPr>
        <w:tabs>
          <w:tab w:val="left" w:pos="1470"/>
        </w:tabs>
        <w:suppressAutoHyphens/>
        <w:autoSpaceDN w:val="0"/>
        <w:textAlignment w:val="baseline"/>
        <w:rPr>
          <w:rFonts w:eastAsia="Calibri" w:cstheme="minorHAnsi"/>
          <w:sz w:val="20"/>
          <w:szCs w:val="20"/>
        </w:rPr>
      </w:pPr>
      <w:r w:rsidRPr="00D676E5">
        <w:rPr>
          <w:rFonts w:eastAsia="Calibri" w:cstheme="minorHAnsi"/>
          <w:noProof/>
          <w:sz w:val="20"/>
          <w:szCs w:val="20"/>
        </w:rPr>
        <mc:AlternateContent>
          <mc:Choice Requires="wps">
            <w:drawing>
              <wp:anchor distT="0" distB="0" distL="114300" distR="114300" simplePos="0" relativeHeight="251706368" behindDoc="0" locked="0" layoutInCell="1" allowOverlap="1" wp14:anchorId="32A87028" wp14:editId="02E38B99">
                <wp:simplePos x="0" y="0"/>
                <wp:positionH relativeFrom="margin">
                  <wp:align>left</wp:align>
                </wp:positionH>
                <wp:positionV relativeFrom="paragraph">
                  <wp:posOffset>102235</wp:posOffset>
                </wp:positionV>
                <wp:extent cx="6420485" cy="20320"/>
                <wp:effectExtent l="0" t="0" r="37465" b="368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20485" cy="20320"/>
                        </a:xfrm>
                        <a:prstGeom prst="line">
                          <a:avLst/>
                        </a:prstGeom>
                        <a:noFill/>
                        <a:ln w="12700" cap="flat" cmpd="sng" algn="ctr">
                          <a:solidFill>
                            <a:srgbClr val="3F71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079F6D" id="Straight Connector 8" o:spid="_x0000_s1026" style="position:absolute;flip:y;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05pt" to="50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" strokecolor="#3f7171" strokeweight="1pt">
                <v:stroke joinstyle="miter"/>
                <o:lock v:ext="edit" shapetype="f"/>
                <w10:wrap anchorx="margin"/>
              </v:line>
            </w:pict>
          </mc:Fallback>
        </mc:AlternateContent>
      </w:r>
    </w:p>
    <w:p w14:paraId="45416E06" w14:textId="77777777" w:rsidR="004C7600" w:rsidRDefault="004C7600" w:rsidP="004C7600">
      <w:pPr>
        <w:tabs>
          <w:tab w:val="left" w:pos="1470"/>
        </w:tabs>
        <w:suppressAutoHyphens/>
        <w:autoSpaceDN w:val="0"/>
        <w:textAlignment w:val="baseline"/>
        <w:rPr>
          <w:rFonts w:eastAsia="Calibri" w:cstheme="minorHAnsi"/>
          <w:i/>
          <w:sz w:val="20"/>
          <w:szCs w:val="20"/>
        </w:rPr>
      </w:pPr>
    </w:p>
    <w:p w14:paraId="7A26A635" w14:textId="77777777" w:rsidR="004C7600" w:rsidRDefault="004C7600" w:rsidP="004C7600">
      <w:pPr>
        <w:tabs>
          <w:tab w:val="left" w:pos="1470"/>
        </w:tabs>
        <w:suppressAutoHyphens/>
        <w:autoSpaceDN w:val="0"/>
        <w:textAlignment w:val="baseline"/>
        <w:rPr>
          <w:rFonts w:eastAsia="Calibri" w:cstheme="minorHAnsi"/>
          <w:b/>
          <w:sz w:val="20"/>
          <w:szCs w:val="20"/>
        </w:rPr>
      </w:pPr>
      <w:r w:rsidRPr="006F6C90">
        <w:rPr>
          <w:rFonts w:eastAsia="Calibri" w:cstheme="minorHAnsi"/>
          <w:b/>
          <w:sz w:val="20"/>
          <w:szCs w:val="20"/>
        </w:rPr>
        <w:t>What is your Religion or Belief?</w:t>
      </w:r>
    </w:p>
    <w:p w14:paraId="37C32AC7" w14:textId="77777777" w:rsidR="004C7600" w:rsidRPr="006F6C90" w:rsidRDefault="004C7600" w:rsidP="004C7600">
      <w:pPr>
        <w:tabs>
          <w:tab w:val="left" w:pos="1470"/>
        </w:tabs>
        <w:suppressAutoHyphens/>
        <w:autoSpaceDN w:val="0"/>
        <w:textAlignment w:val="baseline"/>
        <w:rPr>
          <w:rFonts w:eastAsia="Calibri" w:cstheme="minorHAnsi"/>
          <w:b/>
          <w:sz w:val="20"/>
          <w:szCs w:val="20"/>
        </w:rPr>
      </w:pPr>
    </w:p>
    <w:p w14:paraId="554CE0F2"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No Religion</w:t>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Buddhist</w:t>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Jewish</w:t>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Muslim</w:t>
      </w:r>
      <w:r w:rsidRPr="006F6C90">
        <w:rPr>
          <w:rFonts w:eastAsia="Calibri" w:cstheme="minorHAnsi"/>
          <w:sz w:val="20"/>
          <w:szCs w:val="20"/>
        </w:rPr>
        <w:tab/>
      </w:r>
      <w:r w:rsidRPr="006F6C90">
        <w:rPr>
          <w:rFonts w:eastAsia="Calibri" w:cstheme="minorHAnsi"/>
          <w:sz w:val="20"/>
          <w:szCs w:val="20"/>
        </w:rPr>
        <w:tab/>
        <w:t xml:space="preserve">        </w:t>
      </w:r>
    </w:p>
    <w:p w14:paraId="015E76CA"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Sikh</w:t>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Hindu</w:t>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Catholic</w:t>
      </w:r>
      <w:r w:rsidRPr="006F6C90">
        <w:rPr>
          <w:rFonts w:eastAsia="Calibri" w:cstheme="minorHAnsi"/>
          <w:sz w:val="20"/>
          <w:szCs w:val="20"/>
        </w:rPr>
        <w:tab/>
      </w:r>
      <w:r w:rsidRPr="006F6C90">
        <w:rPr>
          <w:rFonts w:eastAsia="Calibri" w:cstheme="minorHAnsi"/>
          <w:sz w:val="20"/>
          <w:szCs w:val="20"/>
        </w:rPr>
        <w:tab/>
      </w:r>
      <w:r w:rsidRPr="006F6C90">
        <w:rPr>
          <w:rFonts w:ascii="Segoe UI Symbol" w:eastAsia="MS Gothic" w:hAnsi="Segoe UI Symbol" w:cs="Segoe UI Symbol"/>
          <w:sz w:val="20"/>
          <w:szCs w:val="20"/>
        </w:rPr>
        <w:t>☐</w:t>
      </w:r>
      <w:r w:rsidRPr="006F6C90">
        <w:rPr>
          <w:rFonts w:eastAsia="Calibri" w:cstheme="minorHAnsi"/>
          <w:sz w:val="20"/>
          <w:szCs w:val="20"/>
        </w:rPr>
        <w:t xml:space="preserve"> Christian</w:t>
      </w:r>
    </w:p>
    <w:p w14:paraId="1FFFD2D1" w14:textId="77777777" w:rsidR="004C7600" w:rsidRPr="006F6C90" w:rsidRDefault="004C7600" w:rsidP="004C7600">
      <w:pPr>
        <w:tabs>
          <w:tab w:val="left" w:pos="1470"/>
        </w:tabs>
        <w:suppressAutoHyphens/>
        <w:autoSpaceDN w:val="0"/>
        <w:textAlignment w:val="baseline"/>
        <w:rPr>
          <w:rFonts w:eastAsia="Calibri" w:cstheme="minorHAnsi"/>
          <w:b/>
          <w:sz w:val="20"/>
          <w:szCs w:val="20"/>
        </w:rPr>
      </w:pPr>
    </w:p>
    <w:p w14:paraId="34474E94" w14:textId="77777777" w:rsidR="004C7600" w:rsidRPr="006F6C90" w:rsidRDefault="004C7600" w:rsidP="004C7600">
      <w:pPr>
        <w:tabs>
          <w:tab w:val="left" w:pos="1470"/>
        </w:tabs>
        <w:suppressAutoHyphens/>
        <w:autoSpaceDN w:val="0"/>
        <w:textAlignment w:val="baseline"/>
        <w:rPr>
          <w:rFonts w:eastAsia="Calibri" w:cstheme="minorHAnsi"/>
          <w:sz w:val="20"/>
          <w:szCs w:val="20"/>
        </w:rPr>
      </w:pPr>
      <w:r w:rsidRPr="006F6C90">
        <w:rPr>
          <w:rFonts w:eastAsia="Calibri" w:cstheme="minorHAnsi"/>
          <w:sz w:val="20"/>
          <w:szCs w:val="20"/>
        </w:rPr>
        <w:t>If other religion or belief, please write in:</w:t>
      </w:r>
      <w:r w:rsidRPr="006F6C90">
        <w:rPr>
          <w:rFonts w:eastAsia="Calibri" w:cstheme="minorHAnsi"/>
          <w:b/>
          <w:sz w:val="20"/>
          <w:szCs w:val="20"/>
        </w:rPr>
        <w:t xml:space="preserve"> </w:t>
      </w:r>
      <w:r w:rsidRPr="00D676E5">
        <w:rPr>
          <w:rFonts w:eastAsia="Calibri" w:cstheme="minorHAnsi"/>
          <w:color w:val="808080"/>
          <w:sz w:val="20"/>
          <w:szCs w:val="20"/>
        </w:rPr>
        <w:t>Click or tap here to enter text.</w:t>
      </w:r>
      <w:r w:rsidRPr="006F6C90">
        <w:rPr>
          <w:rFonts w:eastAsia="Calibri" w:cstheme="minorHAnsi"/>
          <w:b/>
          <w:sz w:val="20"/>
          <w:szCs w:val="20"/>
        </w:rPr>
        <w:tab/>
      </w:r>
      <w:proofErr w:type="gramStart"/>
      <w:r w:rsidRPr="006F6C90">
        <w:rPr>
          <w:rFonts w:ascii="Segoe UI Symbol" w:eastAsia="MS Gothic" w:hAnsi="Segoe UI Symbol" w:cs="Segoe UI Symbol"/>
          <w:sz w:val="20"/>
          <w:szCs w:val="20"/>
        </w:rPr>
        <w:t>☐</w:t>
      </w:r>
      <w:r w:rsidRPr="006F6C90">
        <w:rPr>
          <w:rFonts w:eastAsia="Calibri" w:cstheme="minorHAnsi"/>
          <w:sz w:val="20"/>
          <w:szCs w:val="20"/>
        </w:rPr>
        <w:t xml:space="preserve">  Prefer</w:t>
      </w:r>
      <w:proofErr w:type="gramEnd"/>
      <w:r w:rsidRPr="006F6C90">
        <w:rPr>
          <w:rFonts w:eastAsia="Calibri" w:cstheme="minorHAnsi"/>
          <w:sz w:val="20"/>
          <w:szCs w:val="20"/>
        </w:rPr>
        <w:t xml:space="preserve"> not to say</w:t>
      </w:r>
      <w:r w:rsidRPr="006F6C90">
        <w:rPr>
          <w:rFonts w:eastAsia="Calibri" w:cstheme="minorHAnsi"/>
          <w:sz w:val="20"/>
          <w:szCs w:val="20"/>
        </w:rPr>
        <w:tab/>
      </w:r>
    </w:p>
    <w:p w14:paraId="2E9E6104" w14:textId="77777777" w:rsidR="004C7600" w:rsidRPr="006F6C90" w:rsidRDefault="004C7600" w:rsidP="004C7600">
      <w:pPr>
        <w:tabs>
          <w:tab w:val="left" w:pos="1470"/>
        </w:tabs>
        <w:suppressAutoHyphens/>
        <w:autoSpaceDN w:val="0"/>
        <w:textAlignment w:val="baseline"/>
        <w:rPr>
          <w:rFonts w:eastAsia="Calibri" w:cstheme="minorHAnsi"/>
          <w:b/>
          <w:sz w:val="20"/>
          <w:szCs w:val="20"/>
        </w:rPr>
      </w:pPr>
      <w:r w:rsidRPr="00D676E5">
        <w:rPr>
          <w:rFonts w:eastAsia="Calibri" w:cstheme="minorHAnsi"/>
          <w:noProof/>
          <w:sz w:val="20"/>
          <w:szCs w:val="20"/>
        </w:rPr>
        <mc:AlternateContent>
          <mc:Choice Requires="wps">
            <w:drawing>
              <wp:anchor distT="0" distB="0" distL="114300" distR="114300" simplePos="0" relativeHeight="251707392" behindDoc="0" locked="0" layoutInCell="1" allowOverlap="1" wp14:anchorId="6E6F109F" wp14:editId="35DD8BC4">
                <wp:simplePos x="0" y="0"/>
                <wp:positionH relativeFrom="margin">
                  <wp:posOffset>0</wp:posOffset>
                </wp:positionH>
                <wp:positionV relativeFrom="paragraph">
                  <wp:posOffset>39370</wp:posOffset>
                </wp:positionV>
                <wp:extent cx="6420485" cy="20320"/>
                <wp:effectExtent l="0" t="0" r="37465"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20485" cy="20320"/>
                        </a:xfrm>
                        <a:prstGeom prst="line">
                          <a:avLst/>
                        </a:prstGeom>
                        <a:noFill/>
                        <a:ln w="12700" cap="flat" cmpd="sng" algn="ctr">
                          <a:solidFill>
                            <a:srgbClr val="3F71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978FD2" id="Straight Connector 7"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1pt" to="505.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" strokecolor="#3f7171" strokeweight="1pt">
                <v:stroke joinstyle="miter"/>
                <o:lock v:ext="edit" shapetype="f"/>
                <w10:wrap anchorx="margin"/>
              </v:line>
            </w:pict>
          </mc:Fallback>
        </mc:AlternateContent>
      </w:r>
    </w:p>
    <w:p w14:paraId="0CFC9F19" w14:textId="77777777" w:rsidR="004C7600" w:rsidRPr="006F6C90" w:rsidRDefault="004C7600" w:rsidP="004C7600">
      <w:pPr>
        <w:suppressAutoHyphens/>
        <w:autoSpaceDN w:val="0"/>
        <w:spacing w:after="200" w:line="276" w:lineRule="auto"/>
        <w:textAlignment w:val="baseline"/>
        <w:rPr>
          <w:rFonts w:eastAsia="Calibri" w:cstheme="minorHAnsi"/>
          <w:b/>
          <w:sz w:val="20"/>
          <w:szCs w:val="20"/>
        </w:rPr>
      </w:pPr>
      <w:r w:rsidRPr="006F6C90">
        <w:rPr>
          <w:rFonts w:eastAsia="Calibri" w:cstheme="minorHAnsi"/>
          <w:b/>
          <w:sz w:val="20"/>
          <w:szCs w:val="20"/>
        </w:rPr>
        <w:t>Civil Status</w:t>
      </w:r>
    </w:p>
    <w:p w14:paraId="52704C99" w14:textId="77777777" w:rsidR="004C7600" w:rsidRPr="006F6C90" w:rsidRDefault="004C7600" w:rsidP="004C7600">
      <w:pPr>
        <w:tabs>
          <w:tab w:val="left" w:pos="555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Single       </w:t>
      </w:r>
    </w:p>
    <w:p w14:paraId="393768DB" w14:textId="77777777" w:rsidR="004C7600" w:rsidRPr="006F6C90" w:rsidRDefault="004C7600" w:rsidP="004C7600">
      <w:pPr>
        <w:tabs>
          <w:tab w:val="left" w:pos="555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Married/In a same sex civil partnership </w:t>
      </w:r>
    </w:p>
    <w:p w14:paraId="1DBE5E7F" w14:textId="77777777" w:rsidR="004C7600" w:rsidRPr="006F6C90" w:rsidRDefault="004C7600" w:rsidP="004C7600">
      <w:pPr>
        <w:tabs>
          <w:tab w:val="left" w:pos="1245"/>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Separated, but still legally married/in a registered same-sex civil partnership</w:t>
      </w:r>
    </w:p>
    <w:p w14:paraId="2B3BE5CF" w14:textId="77777777" w:rsidR="004C7600" w:rsidRPr="006F6C90" w:rsidRDefault="004C7600" w:rsidP="004C7600">
      <w:pPr>
        <w:tabs>
          <w:tab w:val="left" w:pos="1245"/>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Divorced/formerly in a same-sex civil partnership which is now legally dissolved</w:t>
      </w:r>
    </w:p>
    <w:p w14:paraId="33EC0E77"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Widowed/Surviving partner from a same-sex civil partnership</w:t>
      </w:r>
    </w:p>
    <w:p w14:paraId="01F3C406"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Prefer not to say</w:t>
      </w:r>
    </w:p>
    <w:p w14:paraId="7FB3D705" w14:textId="77777777" w:rsidR="004C7600" w:rsidRPr="006F6C90" w:rsidRDefault="004C7600" w:rsidP="004C7600">
      <w:pPr>
        <w:tabs>
          <w:tab w:val="left" w:pos="870"/>
        </w:tabs>
        <w:suppressAutoHyphens/>
        <w:autoSpaceDN w:val="0"/>
        <w:spacing w:after="200" w:line="276" w:lineRule="auto"/>
        <w:textAlignment w:val="baseline"/>
        <w:rPr>
          <w:rFonts w:eastAsia="Calibri" w:cstheme="minorHAnsi"/>
          <w:b/>
          <w:sz w:val="20"/>
          <w:szCs w:val="20"/>
        </w:rPr>
      </w:pPr>
      <w:r w:rsidRPr="00D676E5">
        <w:rPr>
          <w:rFonts w:eastAsia="Calibri" w:cstheme="minorHAnsi"/>
          <w:noProof/>
          <w:sz w:val="20"/>
          <w:szCs w:val="20"/>
        </w:rPr>
        <mc:AlternateContent>
          <mc:Choice Requires="wps">
            <w:drawing>
              <wp:anchor distT="0" distB="0" distL="114300" distR="114300" simplePos="0" relativeHeight="251709440" behindDoc="0" locked="0" layoutInCell="1" allowOverlap="1" wp14:anchorId="0F47AD41" wp14:editId="4BCE624A">
                <wp:simplePos x="0" y="0"/>
                <wp:positionH relativeFrom="margin">
                  <wp:posOffset>-47625</wp:posOffset>
                </wp:positionH>
                <wp:positionV relativeFrom="paragraph">
                  <wp:posOffset>123190</wp:posOffset>
                </wp:positionV>
                <wp:extent cx="6420485" cy="20320"/>
                <wp:effectExtent l="0" t="0" r="37465" b="368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20485" cy="20320"/>
                        </a:xfrm>
                        <a:prstGeom prst="line">
                          <a:avLst/>
                        </a:prstGeom>
                        <a:noFill/>
                        <a:ln w="12700" cap="flat" cmpd="sng" algn="ctr">
                          <a:solidFill>
                            <a:srgbClr val="3F71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927C2B" id="Straight Connector 6" o:spid="_x0000_s1026"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9.7pt" to="50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" strokecolor="#3f7171" strokeweight="1pt">
                <v:stroke joinstyle="miter"/>
                <o:lock v:ext="edit" shapetype="f"/>
                <w10:wrap anchorx="margin"/>
              </v:line>
            </w:pict>
          </mc:Fallback>
        </mc:AlternateContent>
      </w:r>
    </w:p>
    <w:p w14:paraId="314CC78A" w14:textId="77777777" w:rsidR="004C7600" w:rsidRPr="006F6C90" w:rsidRDefault="004C7600" w:rsidP="004C7600">
      <w:pPr>
        <w:tabs>
          <w:tab w:val="left" w:pos="870"/>
        </w:tabs>
        <w:suppressAutoHyphens/>
        <w:autoSpaceDN w:val="0"/>
        <w:spacing w:after="200" w:line="276" w:lineRule="auto"/>
        <w:textAlignment w:val="baseline"/>
        <w:rPr>
          <w:rFonts w:eastAsia="Calibri" w:cstheme="minorHAnsi"/>
          <w:b/>
          <w:sz w:val="20"/>
          <w:szCs w:val="20"/>
        </w:rPr>
      </w:pPr>
      <w:r w:rsidRPr="006F6C90">
        <w:rPr>
          <w:rFonts w:eastAsia="Calibri" w:cstheme="minorHAnsi"/>
          <w:b/>
          <w:sz w:val="20"/>
          <w:szCs w:val="20"/>
        </w:rPr>
        <w:t>Your experience with Mental Health difficulties</w:t>
      </w:r>
    </w:p>
    <w:p w14:paraId="698FD91D"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eastAsia="Calibri" w:cstheme="minorHAnsi"/>
          <w:sz w:val="20"/>
          <w:szCs w:val="20"/>
        </w:rPr>
        <w:t>Would you describe yourself as someone who is experiencing or has experienced mental health difficulties?</w:t>
      </w:r>
    </w:p>
    <w:p w14:paraId="4E892186"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Yes</w:t>
      </w:r>
    </w:p>
    <w:p w14:paraId="7DD7F269"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No</w:t>
      </w:r>
    </w:p>
    <w:p w14:paraId="607B9317"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Prefer not to say</w:t>
      </w:r>
    </w:p>
    <w:p w14:paraId="7FC6B763"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eastAsia="Calibri" w:cstheme="minorHAnsi"/>
          <w:b/>
          <w:sz w:val="20"/>
          <w:szCs w:val="20"/>
        </w:rPr>
        <w:t>If yes, please state how Care in Mind can support you in your employment:</w:t>
      </w:r>
      <w:r w:rsidRPr="006F6C90">
        <w:rPr>
          <w:rFonts w:eastAsia="Calibri" w:cstheme="minorHAnsi"/>
          <w:sz w:val="20"/>
          <w:szCs w:val="20"/>
        </w:rPr>
        <w:t xml:space="preserve"> </w:t>
      </w:r>
      <w:r w:rsidRPr="00D676E5">
        <w:rPr>
          <w:rFonts w:eastAsia="Calibri" w:cstheme="minorHAnsi"/>
          <w:color w:val="808080"/>
          <w:sz w:val="20"/>
          <w:szCs w:val="20"/>
        </w:rPr>
        <w:t>Click or tap here to enter text.</w:t>
      </w:r>
    </w:p>
    <w:p w14:paraId="05764F99"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D676E5">
        <w:rPr>
          <w:rFonts w:eastAsia="Calibri" w:cstheme="minorHAnsi"/>
          <w:noProof/>
          <w:sz w:val="20"/>
          <w:szCs w:val="20"/>
        </w:rPr>
        <mc:AlternateContent>
          <mc:Choice Requires="wps">
            <w:drawing>
              <wp:anchor distT="0" distB="0" distL="114300" distR="114300" simplePos="0" relativeHeight="251710464" behindDoc="0" locked="0" layoutInCell="1" allowOverlap="1" wp14:anchorId="479D9C41" wp14:editId="04804E9F">
                <wp:simplePos x="0" y="0"/>
                <wp:positionH relativeFrom="margin">
                  <wp:posOffset>-47625</wp:posOffset>
                </wp:positionH>
                <wp:positionV relativeFrom="paragraph">
                  <wp:posOffset>104140</wp:posOffset>
                </wp:positionV>
                <wp:extent cx="6420485" cy="20320"/>
                <wp:effectExtent l="0" t="0" r="37465" b="368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20485" cy="20320"/>
                        </a:xfrm>
                        <a:prstGeom prst="line">
                          <a:avLst/>
                        </a:prstGeom>
                        <a:noFill/>
                        <a:ln w="12700" cap="flat" cmpd="sng" algn="ctr">
                          <a:solidFill>
                            <a:srgbClr val="3F71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02D135" id="Straight Connector 5" o:spid="_x0000_s1026"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8.2pt" to="501.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" strokecolor="#3f7171" strokeweight="1pt">
                <v:stroke joinstyle="miter"/>
                <o:lock v:ext="edit" shapetype="f"/>
                <w10:wrap anchorx="margin"/>
              </v:line>
            </w:pict>
          </mc:Fallback>
        </mc:AlternateContent>
      </w:r>
    </w:p>
    <w:p w14:paraId="53FB16AC" w14:textId="6AB5FDDB" w:rsidR="004C7600" w:rsidRPr="006F6C90" w:rsidRDefault="004C7600" w:rsidP="004C7600">
      <w:pPr>
        <w:tabs>
          <w:tab w:val="left" w:pos="870"/>
        </w:tabs>
        <w:suppressAutoHyphens/>
        <w:autoSpaceDN w:val="0"/>
        <w:spacing w:line="276" w:lineRule="auto"/>
        <w:textAlignment w:val="baseline"/>
        <w:rPr>
          <w:rFonts w:eastAsia="Calibri" w:cstheme="minorHAnsi"/>
          <w:b/>
          <w:sz w:val="20"/>
          <w:szCs w:val="20"/>
        </w:rPr>
      </w:pPr>
      <w:r w:rsidRPr="006F6C90">
        <w:rPr>
          <w:rFonts w:eastAsia="Calibri" w:cstheme="minorHAnsi"/>
          <w:b/>
          <w:sz w:val="20"/>
          <w:szCs w:val="20"/>
        </w:rPr>
        <w:t>Do you have caring responsibilities? If yes, please tick all that apply</w:t>
      </w:r>
    </w:p>
    <w:p w14:paraId="62A1A8F6"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None</w:t>
      </w:r>
      <w:r w:rsidRPr="006F6C90">
        <w:rPr>
          <w:rFonts w:eastAsia="Calibri" w:cstheme="minorHAnsi"/>
          <w:sz w:val="20"/>
          <w:szCs w:val="20"/>
        </w:rPr>
        <w:tab/>
        <w:t xml:space="preserve">     </w:t>
      </w:r>
    </w:p>
    <w:p w14:paraId="6EDBD575"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Primary </w:t>
      </w:r>
      <w:proofErr w:type="spellStart"/>
      <w:r w:rsidRPr="006F6C90">
        <w:rPr>
          <w:rFonts w:eastAsia="Calibri" w:cstheme="minorHAnsi"/>
          <w:sz w:val="20"/>
          <w:szCs w:val="20"/>
        </w:rPr>
        <w:t>carer</w:t>
      </w:r>
      <w:proofErr w:type="spellEnd"/>
      <w:r w:rsidRPr="006F6C90">
        <w:rPr>
          <w:rFonts w:eastAsia="Calibri" w:cstheme="minorHAnsi"/>
          <w:sz w:val="20"/>
          <w:szCs w:val="20"/>
        </w:rPr>
        <w:t xml:space="preserve"> of a </w:t>
      </w:r>
      <w:proofErr w:type="gramStart"/>
      <w:r w:rsidRPr="006F6C90">
        <w:rPr>
          <w:rFonts w:eastAsia="Calibri" w:cstheme="minorHAnsi"/>
          <w:sz w:val="20"/>
          <w:szCs w:val="20"/>
        </w:rPr>
        <w:t>child/children</w:t>
      </w:r>
      <w:proofErr w:type="gramEnd"/>
      <w:r w:rsidRPr="006F6C90">
        <w:rPr>
          <w:rFonts w:eastAsia="Calibri" w:cstheme="minorHAnsi"/>
          <w:sz w:val="20"/>
          <w:szCs w:val="20"/>
        </w:rPr>
        <w:t xml:space="preserve"> (under 18)</w:t>
      </w:r>
      <w:r w:rsidRPr="006F6C90">
        <w:rPr>
          <w:rFonts w:eastAsia="Calibri" w:cstheme="minorHAnsi"/>
          <w:sz w:val="20"/>
          <w:szCs w:val="20"/>
        </w:rPr>
        <w:tab/>
      </w:r>
    </w:p>
    <w:p w14:paraId="0298DF85"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Primary </w:t>
      </w:r>
      <w:proofErr w:type="spellStart"/>
      <w:r w:rsidRPr="006F6C90">
        <w:rPr>
          <w:rFonts w:eastAsia="Calibri" w:cstheme="minorHAnsi"/>
          <w:sz w:val="20"/>
          <w:szCs w:val="20"/>
        </w:rPr>
        <w:t>carer</w:t>
      </w:r>
      <w:proofErr w:type="spellEnd"/>
      <w:r w:rsidRPr="006F6C90">
        <w:rPr>
          <w:rFonts w:eastAsia="Calibri" w:cstheme="minorHAnsi"/>
          <w:sz w:val="20"/>
          <w:szCs w:val="20"/>
        </w:rPr>
        <w:t xml:space="preserve"> of disabled child/children     </w:t>
      </w:r>
    </w:p>
    <w:p w14:paraId="3DC3A817"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Primary </w:t>
      </w:r>
      <w:proofErr w:type="spellStart"/>
      <w:r w:rsidRPr="006F6C90">
        <w:rPr>
          <w:rFonts w:eastAsia="Calibri" w:cstheme="minorHAnsi"/>
          <w:sz w:val="20"/>
          <w:szCs w:val="20"/>
        </w:rPr>
        <w:t>carer</w:t>
      </w:r>
      <w:proofErr w:type="spellEnd"/>
      <w:r w:rsidRPr="006F6C90">
        <w:rPr>
          <w:rFonts w:eastAsia="Calibri" w:cstheme="minorHAnsi"/>
          <w:sz w:val="20"/>
          <w:szCs w:val="20"/>
        </w:rPr>
        <w:t xml:space="preserve"> of disabled adult (18 and over)     </w:t>
      </w:r>
    </w:p>
    <w:p w14:paraId="16144BBC"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Primary </w:t>
      </w:r>
      <w:proofErr w:type="spellStart"/>
      <w:r w:rsidRPr="006F6C90">
        <w:rPr>
          <w:rFonts w:eastAsia="Calibri" w:cstheme="minorHAnsi"/>
          <w:sz w:val="20"/>
          <w:szCs w:val="20"/>
        </w:rPr>
        <w:t>carer</w:t>
      </w:r>
      <w:proofErr w:type="spellEnd"/>
      <w:r w:rsidRPr="006F6C90">
        <w:rPr>
          <w:rFonts w:eastAsia="Calibri" w:cstheme="minorHAnsi"/>
          <w:sz w:val="20"/>
          <w:szCs w:val="20"/>
        </w:rPr>
        <w:t xml:space="preserve"> of older person </w:t>
      </w:r>
    </w:p>
    <w:p w14:paraId="23AA1974"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Secondary </w:t>
      </w:r>
      <w:proofErr w:type="spellStart"/>
      <w:r w:rsidRPr="006F6C90">
        <w:rPr>
          <w:rFonts w:eastAsia="Calibri" w:cstheme="minorHAnsi"/>
          <w:sz w:val="20"/>
          <w:szCs w:val="20"/>
        </w:rPr>
        <w:t>carer</w:t>
      </w:r>
      <w:proofErr w:type="spellEnd"/>
      <w:r w:rsidRPr="006F6C90">
        <w:rPr>
          <w:rFonts w:eastAsia="Calibri" w:cstheme="minorHAnsi"/>
          <w:sz w:val="20"/>
          <w:szCs w:val="20"/>
        </w:rPr>
        <w:t xml:space="preserve"> (another person carries out the main caring role)</w:t>
      </w:r>
    </w:p>
    <w:p w14:paraId="4F9F4CC8" w14:textId="77777777" w:rsidR="004C7600" w:rsidRPr="006F6C9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ascii="Segoe UI Symbol" w:eastAsia="MS Gothic" w:hAnsi="Segoe UI Symbol" w:cs="Segoe UI Symbol"/>
          <w:sz w:val="20"/>
          <w:szCs w:val="20"/>
        </w:rPr>
        <w:t>☐</w:t>
      </w:r>
      <w:r w:rsidRPr="006F6C90">
        <w:rPr>
          <w:rFonts w:eastAsia="Calibri" w:cstheme="minorHAnsi"/>
          <w:sz w:val="20"/>
          <w:szCs w:val="20"/>
        </w:rPr>
        <w:t xml:space="preserve"> Prefer not to say</w:t>
      </w:r>
    </w:p>
    <w:p w14:paraId="2D518619" w14:textId="77777777" w:rsidR="004C7600" w:rsidRPr="006F6C90" w:rsidRDefault="004C7600" w:rsidP="004C7600">
      <w:pPr>
        <w:tabs>
          <w:tab w:val="left" w:pos="870"/>
        </w:tabs>
        <w:suppressAutoHyphens/>
        <w:autoSpaceDN w:val="0"/>
        <w:spacing w:line="276" w:lineRule="auto"/>
        <w:textAlignment w:val="baseline"/>
        <w:rPr>
          <w:rFonts w:eastAsia="Calibri" w:cstheme="minorHAnsi"/>
          <w:b/>
          <w:sz w:val="20"/>
          <w:szCs w:val="20"/>
        </w:rPr>
      </w:pPr>
    </w:p>
    <w:p w14:paraId="2B924713" w14:textId="77777777" w:rsidR="004C7600" w:rsidRPr="00D676E5" w:rsidRDefault="004C7600" w:rsidP="004C7600">
      <w:pPr>
        <w:tabs>
          <w:tab w:val="left" w:pos="870"/>
        </w:tabs>
        <w:suppressAutoHyphens/>
        <w:autoSpaceDN w:val="0"/>
        <w:spacing w:line="276" w:lineRule="auto"/>
        <w:textAlignment w:val="baseline"/>
        <w:rPr>
          <w:rFonts w:eastAsia="Calibri" w:cstheme="minorHAnsi"/>
          <w:b/>
          <w:sz w:val="20"/>
          <w:szCs w:val="20"/>
        </w:rPr>
      </w:pPr>
      <w:r w:rsidRPr="006F6C90">
        <w:rPr>
          <w:rFonts w:eastAsia="Calibri" w:cstheme="minorHAnsi"/>
          <w:b/>
          <w:sz w:val="20"/>
          <w:szCs w:val="20"/>
        </w:rPr>
        <w:t>Declaration:</w:t>
      </w:r>
    </w:p>
    <w:p w14:paraId="25BD5D26" w14:textId="77777777" w:rsidR="004C7600" w:rsidRPr="00D676E5" w:rsidRDefault="004C7600" w:rsidP="004C7600">
      <w:pPr>
        <w:tabs>
          <w:tab w:val="left" w:pos="870"/>
        </w:tabs>
        <w:suppressAutoHyphens/>
        <w:autoSpaceDN w:val="0"/>
        <w:spacing w:line="276" w:lineRule="auto"/>
        <w:jc w:val="both"/>
        <w:textAlignment w:val="baseline"/>
        <w:rPr>
          <w:rFonts w:eastAsia="Calibri" w:cstheme="minorHAnsi"/>
          <w:sz w:val="20"/>
          <w:szCs w:val="20"/>
        </w:rPr>
      </w:pPr>
      <w:r w:rsidRPr="00D676E5">
        <w:rPr>
          <w:rFonts w:eastAsia="Calibri" w:cstheme="minorHAnsi"/>
          <w:sz w:val="20"/>
          <w:szCs w:val="20"/>
        </w:rPr>
        <w:t>I consent that under the General Data Protection Regulations 2018 the information contained in this equal opportunities monitoring form may be processed by Care in Mind, who will ensure the information will be used lawfully and stored either on a computer or in a locked filing cabinet and will not be disclosed to any person/s for any other purposes. If you are unsuccessful at the initial stage and not invited to interview, your details will be destroyed upon appointment of the position. If shortlisted for interview but not offered the position, your details will be retained for 6 months’ post commencement of the position and then destroyed.</w:t>
      </w:r>
    </w:p>
    <w:p w14:paraId="6CAB4BF3" w14:textId="77777777" w:rsidR="004C7600" w:rsidRPr="00D676E5" w:rsidRDefault="004C7600" w:rsidP="004C7600">
      <w:pPr>
        <w:tabs>
          <w:tab w:val="left" w:pos="870"/>
        </w:tabs>
        <w:suppressAutoHyphens/>
        <w:autoSpaceDN w:val="0"/>
        <w:spacing w:line="276" w:lineRule="auto"/>
        <w:jc w:val="both"/>
        <w:textAlignment w:val="baseline"/>
        <w:rPr>
          <w:rFonts w:eastAsia="Calibri" w:cstheme="minorHAnsi"/>
          <w:sz w:val="20"/>
          <w:szCs w:val="20"/>
        </w:rPr>
      </w:pPr>
    </w:p>
    <w:p w14:paraId="028D9E9E" w14:textId="77777777" w:rsidR="004C7600" w:rsidRPr="00D676E5" w:rsidRDefault="004C7600" w:rsidP="004C7600">
      <w:pPr>
        <w:tabs>
          <w:tab w:val="left" w:pos="870"/>
        </w:tabs>
        <w:suppressAutoHyphens/>
        <w:autoSpaceDN w:val="0"/>
        <w:spacing w:line="276" w:lineRule="auto"/>
        <w:jc w:val="both"/>
        <w:textAlignment w:val="baseline"/>
        <w:rPr>
          <w:rFonts w:eastAsia="Calibri" w:cstheme="minorHAnsi"/>
          <w:sz w:val="20"/>
          <w:szCs w:val="20"/>
        </w:rPr>
      </w:pPr>
      <w:r w:rsidRPr="00D676E5">
        <w:rPr>
          <w:rFonts w:eastAsia="Calibri" w:cstheme="minorHAnsi"/>
          <w:sz w:val="20"/>
          <w:szCs w:val="20"/>
        </w:rPr>
        <w:t>I give my permission for Care in Mind to process and retain information about me contained in this form in accordance with the General Data Protection Regulations 2018.</w:t>
      </w:r>
    </w:p>
    <w:p w14:paraId="2DF20E7D" w14:textId="77777777" w:rsidR="001D726A" w:rsidRDefault="001D726A" w:rsidP="004C7600">
      <w:pPr>
        <w:tabs>
          <w:tab w:val="left" w:pos="870"/>
        </w:tabs>
        <w:suppressAutoHyphens/>
        <w:autoSpaceDN w:val="0"/>
        <w:spacing w:line="276" w:lineRule="auto"/>
        <w:textAlignment w:val="baseline"/>
        <w:rPr>
          <w:rFonts w:eastAsia="Calibri" w:cstheme="minorHAnsi"/>
          <w:sz w:val="20"/>
          <w:szCs w:val="20"/>
        </w:rPr>
      </w:pPr>
    </w:p>
    <w:p w14:paraId="54C26C62" w14:textId="62D8B058" w:rsidR="004C7600" w:rsidRDefault="004C7600" w:rsidP="004C7600">
      <w:pPr>
        <w:tabs>
          <w:tab w:val="left" w:pos="870"/>
        </w:tabs>
        <w:suppressAutoHyphens/>
        <w:autoSpaceDN w:val="0"/>
        <w:spacing w:line="276" w:lineRule="auto"/>
        <w:textAlignment w:val="baseline"/>
        <w:rPr>
          <w:rFonts w:eastAsia="Calibri" w:cstheme="minorHAnsi"/>
          <w:sz w:val="20"/>
          <w:szCs w:val="20"/>
        </w:rPr>
      </w:pPr>
      <w:r w:rsidRPr="006F6C90">
        <w:rPr>
          <w:rFonts w:eastAsia="Calibri" w:cstheme="minorHAnsi"/>
          <w:sz w:val="20"/>
          <w:szCs w:val="20"/>
        </w:rPr>
        <w:t xml:space="preserve">Signature    __________________________________________                  </w:t>
      </w:r>
      <w:r w:rsidRPr="006F6C90">
        <w:rPr>
          <w:rFonts w:eastAsia="Calibri" w:cstheme="minorHAnsi"/>
          <w:sz w:val="20"/>
          <w:szCs w:val="20"/>
        </w:rPr>
        <w:tab/>
        <w:t xml:space="preserve"> Date    _____________</w:t>
      </w:r>
    </w:p>
    <w:p w14:paraId="66628B2B" w14:textId="5E9AAD39" w:rsidR="004C7600" w:rsidRPr="004C7600" w:rsidRDefault="004C7600" w:rsidP="004C7600">
      <w:pPr>
        <w:suppressAutoHyphens/>
        <w:autoSpaceDN w:val="0"/>
        <w:spacing w:after="200" w:line="276" w:lineRule="auto"/>
        <w:textAlignment w:val="baseline"/>
        <w:rPr>
          <w:rFonts w:eastAsia="Calibri" w:cstheme="minorHAnsi"/>
          <w:sz w:val="20"/>
          <w:szCs w:val="20"/>
        </w:rPr>
      </w:pPr>
      <w:r w:rsidRPr="006F6C90">
        <w:rPr>
          <w:rFonts w:eastAsia="Calibri" w:cstheme="minorHAnsi"/>
          <w:sz w:val="20"/>
          <w:szCs w:val="20"/>
        </w:rPr>
        <w:t xml:space="preserve">I choose not to complete the Equal Opportunities form </w:t>
      </w:r>
      <w:r w:rsidRPr="00D676E5">
        <w:rPr>
          <w:rFonts w:eastAsia="Calibri" w:cstheme="minorHAnsi"/>
          <w:sz w:val="20"/>
          <w:szCs w:val="20"/>
        </w:rPr>
        <w:t xml:space="preserve">  </w:t>
      </w:r>
      <w:r w:rsidRPr="006F6C90">
        <w:rPr>
          <w:rFonts w:ascii="Segoe UI Symbol" w:eastAsia="MS Gothic" w:hAnsi="Segoe UI Symbol" w:cs="Segoe UI Symbol"/>
          <w:sz w:val="20"/>
          <w:szCs w:val="20"/>
        </w:rPr>
        <w:t>☐</w:t>
      </w:r>
    </w:p>
    <w:p w14:paraId="1731FFAE" w14:textId="77777777" w:rsidR="006D2603" w:rsidRDefault="006D2603" w:rsidP="006D2603">
      <w:pPr>
        <w:pStyle w:val="Header"/>
        <w:tabs>
          <w:tab w:val="clear" w:pos="9360"/>
          <w:tab w:val="left" w:pos="0"/>
          <w:tab w:val="right" w:pos="9356"/>
        </w:tabs>
        <w:ind w:right="-569"/>
        <w:rPr>
          <w:rFonts w:cs="Arial"/>
          <w:color w:val="1FAD9F"/>
          <w:sz w:val="22"/>
          <w:szCs w:val="20"/>
        </w:rPr>
      </w:pPr>
    </w:p>
    <w:sectPr w:rsidR="006D2603" w:rsidSect="004D4690">
      <w:footerReference w:type="default" r:id="rId13"/>
      <w:pgSz w:w="12240" w:h="15840"/>
      <w:pgMar w:top="1080" w:right="1080" w:bottom="1080" w:left="1080" w:header="283" w:footer="510" w:gutter="0"/>
      <w:pgBorders w:offsetFrom="page">
        <w:top w:val="inset" w:sz="6" w:space="24" w:color="347E75"/>
        <w:left w:val="inset" w:sz="6" w:space="24" w:color="347E75"/>
        <w:bottom w:val="outset" w:sz="6" w:space="24" w:color="347E75"/>
        <w:right w:val="outset" w:sz="6" w:space="24" w:color="347E7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3180C" w14:textId="77777777" w:rsidR="00273196" w:rsidRDefault="00273196" w:rsidP="00176E67">
      <w:r>
        <w:separator/>
      </w:r>
    </w:p>
  </w:endnote>
  <w:endnote w:type="continuationSeparator" w:id="0">
    <w:p w14:paraId="0C0BA081" w14:textId="77777777" w:rsidR="00273196" w:rsidRDefault="0027319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panose1 w:val="00000000000000000000"/>
    <w:charset w:val="00"/>
    <w:family w:val="modern"/>
    <w:notTrueType/>
    <w:pitch w:val="variable"/>
    <w:sig w:usb0="8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07246"/>
      <w:docPartObj>
        <w:docPartGallery w:val="Page Numbers (Bottom of Page)"/>
        <w:docPartUnique/>
      </w:docPartObj>
    </w:sdtPr>
    <w:sdtEndPr>
      <w:rPr>
        <w:noProof/>
      </w:rPr>
    </w:sdtEndPr>
    <w:sdtContent>
      <w:p w14:paraId="20AC0919" w14:textId="77777777" w:rsidR="006D2603" w:rsidRDefault="006D2603">
        <w:pPr>
          <w:pStyle w:val="Footer"/>
          <w:jc w:val="center"/>
        </w:pPr>
        <w:r>
          <w:fldChar w:fldCharType="begin"/>
        </w:r>
        <w:r>
          <w:instrText xml:space="preserve"> PAGE   \* MERGEFORMAT </w:instrText>
        </w:r>
        <w:r>
          <w:fldChar w:fldCharType="separate"/>
        </w:r>
        <w:r w:rsidR="00913B81">
          <w:rPr>
            <w:noProof/>
          </w:rPr>
          <w:t>2</w:t>
        </w:r>
        <w:r>
          <w:rPr>
            <w:noProof/>
          </w:rPr>
          <w:fldChar w:fldCharType="end"/>
        </w:r>
      </w:p>
    </w:sdtContent>
  </w:sdt>
  <w:p w14:paraId="02E5D71B" w14:textId="77777777" w:rsidR="006D2603" w:rsidRDefault="006D2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221604"/>
      <w:docPartObj>
        <w:docPartGallery w:val="Page Numbers (Bottom of Page)"/>
        <w:docPartUnique/>
      </w:docPartObj>
    </w:sdtPr>
    <w:sdtEndPr>
      <w:rPr>
        <w:noProof/>
      </w:rPr>
    </w:sdtEndPr>
    <w:sdtContent>
      <w:p w14:paraId="4D33631F" w14:textId="77777777" w:rsidR="006D2603" w:rsidRDefault="006D2603">
        <w:pPr>
          <w:pStyle w:val="Footer"/>
          <w:jc w:val="center"/>
        </w:pPr>
        <w:r>
          <w:fldChar w:fldCharType="begin"/>
        </w:r>
        <w:r>
          <w:instrText xml:space="preserve"> PAGE   \* MERGEFORMAT </w:instrText>
        </w:r>
        <w:r>
          <w:fldChar w:fldCharType="separate"/>
        </w:r>
        <w:r w:rsidR="00913B81">
          <w:rPr>
            <w:noProof/>
          </w:rPr>
          <w:t>1</w:t>
        </w:r>
        <w:r>
          <w:rPr>
            <w:noProof/>
          </w:rPr>
          <w:fldChar w:fldCharType="end"/>
        </w:r>
      </w:p>
    </w:sdtContent>
  </w:sdt>
  <w:p w14:paraId="476E85C3" w14:textId="77777777" w:rsidR="00273196" w:rsidRDefault="0027319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450643"/>
      <w:docPartObj>
        <w:docPartGallery w:val="Page Numbers (Bottom of Page)"/>
        <w:docPartUnique/>
      </w:docPartObj>
    </w:sdtPr>
    <w:sdtEndPr>
      <w:rPr>
        <w:noProof/>
      </w:rPr>
    </w:sdtEndPr>
    <w:sdtContent>
      <w:p w14:paraId="1FA2EC70" w14:textId="77777777" w:rsidR="00273196" w:rsidRDefault="00273196">
        <w:pPr>
          <w:pStyle w:val="Footer"/>
          <w:jc w:val="center"/>
        </w:pPr>
        <w:r>
          <w:fldChar w:fldCharType="begin"/>
        </w:r>
        <w:r>
          <w:instrText xml:space="preserve"> PAGE   \* MERGEFORMAT </w:instrText>
        </w:r>
        <w:r>
          <w:fldChar w:fldCharType="separate"/>
        </w:r>
        <w:r w:rsidR="006D2603">
          <w:rPr>
            <w:noProof/>
          </w:rPr>
          <w:t>9</w:t>
        </w:r>
        <w:r>
          <w:rPr>
            <w:noProof/>
          </w:rPr>
          <w:fldChar w:fldCharType="end"/>
        </w:r>
      </w:p>
    </w:sdtContent>
  </w:sdt>
  <w:p w14:paraId="485554A3" w14:textId="77777777" w:rsidR="00273196" w:rsidRDefault="002731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01722"/>
      <w:docPartObj>
        <w:docPartGallery w:val="Page Numbers (Bottom of Page)"/>
        <w:docPartUnique/>
      </w:docPartObj>
    </w:sdtPr>
    <w:sdtEndPr>
      <w:rPr>
        <w:noProof/>
      </w:rPr>
    </w:sdtEndPr>
    <w:sdtContent>
      <w:p w14:paraId="750FD64D" w14:textId="77777777" w:rsidR="00273196" w:rsidRDefault="00273196">
        <w:pPr>
          <w:pStyle w:val="Footer"/>
          <w:jc w:val="center"/>
        </w:pPr>
        <w:r>
          <w:fldChar w:fldCharType="begin"/>
        </w:r>
        <w:r>
          <w:instrText xml:space="preserve"> PAGE   \* MERGEFORMAT </w:instrText>
        </w:r>
        <w:r>
          <w:fldChar w:fldCharType="separate"/>
        </w:r>
        <w:r w:rsidR="00346452">
          <w:rPr>
            <w:noProof/>
          </w:rPr>
          <w:t>11</w:t>
        </w:r>
        <w:r>
          <w:rPr>
            <w:noProof/>
          </w:rPr>
          <w:fldChar w:fldCharType="end"/>
        </w:r>
      </w:p>
    </w:sdtContent>
  </w:sdt>
  <w:p w14:paraId="7B9D3178" w14:textId="77777777" w:rsidR="00273196" w:rsidRDefault="002731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3060" w14:textId="77777777" w:rsidR="00273196" w:rsidRDefault="00273196" w:rsidP="00176E67">
      <w:r>
        <w:separator/>
      </w:r>
    </w:p>
  </w:footnote>
  <w:footnote w:type="continuationSeparator" w:id="0">
    <w:p w14:paraId="01D2B70D" w14:textId="77777777" w:rsidR="00273196" w:rsidRDefault="0027319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0"/>
  <w:defaultTabStop w:val="720"/>
  <w:evenAndOddHeaders/>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NjYDIgtDUwszUyUdpeDU4uLM/DyQAqNaALVFn3AsAAAA"/>
  </w:docVars>
  <w:rsids>
    <w:rsidRoot w:val="005B090D"/>
    <w:rsid w:val="000071F7"/>
    <w:rsid w:val="00010B00"/>
    <w:rsid w:val="000236CB"/>
    <w:rsid w:val="0002414E"/>
    <w:rsid w:val="0002798A"/>
    <w:rsid w:val="00064A22"/>
    <w:rsid w:val="00083002"/>
    <w:rsid w:val="00085018"/>
    <w:rsid w:val="000865EB"/>
    <w:rsid w:val="00087B85"/>
    <w:rsid w:val="00087E7E"/>
    <w:rsid w:val="000A01F1"/>
    <w:rsid w:val="000B00BD"/>
    <w:rsid w:val="000C1163"/>
    <w:rsid w:val="000C1EBA"/>
    <w:rsid w:val="000C797A"/>
    <w:rsid w:val="000D2539"/>
    <w:rsid w:val="000D2BB8"/>
    <w:rsid w:val="000E6A14"/>
    <w:rsid w:val="000F28EA"/>
    <w:rsid w:val="000F2DF4"/>
    <w:rsid w:val="000F6783"/>
    <w:rsid w:val="00120C95"/>
    <w:rsid w:val="0014663E"/>
    <w:rsid w:val="00174F62"/>
    <w:rsid w:val="0017657F"/>
    <w:rsid w:val="00176E67"/>
    <w:rsid w:val="00180664"/>
    <w:rsid w:val="001903F7"/>
    <w:rsid w:val="0019395E"/>
    <w:rsid w:val="0019714E"/>
    <w:rsid w:val="001B7E5C"/>
    <w:rsid w:val="001C4A4D"/>
    <w:rsid w:val="001D2BE6"/>
    <w:rsid w:val="001D6B76"/>
    <w:rsid w:val="001D726A"/>
    <w:rsid w:val="001E301B"/>
    <w:rsid w:val="001F42DA"/>
    <w:rsid w:val="00205EE5"/>
    <w:rsid w:val="00211828"/>
    <w:rsid w:val="00225FA6"/>
    <w:rsid w:val="0023405C"/>
    <w:rsid w:val="00250014"/>
    <w:rsid w:val="00273196"/>
    <w:rsid w:val="00275BB5"/>
    <w:rsid w:val="00286F6A"/>
    <w:rsid w:val="00291C8C"/>
    <w:rsid w:val="002A0C99"/>
    <w:rsid w:val="002A1ECE"/>
    <w:rsid w:val="002A2510"/>
    <w:rsid w:val="002A43DC"/>
    <w:rsid w:val="002A6FA9"/>
    <w:rsid w:val="002B4D1D"/>
    <w:rsid w:val="002C04DC"/>
    <w:rsid w:val="002C10B1"/>
    <w:rsid w:val="002D222A"/>
    <w:rsid w:val="002D6513"/>
    <w:rsid w:val="003076FD"/>
    <w:rsid w:val="00315BAE"/>
    <w:rsid w:val="00317005"/>
    <w:rsid w:val="0031761F"/>
    <w:rsid w:val="003270A4"/>
    <w:rsid w:val="00330050"/>
    <w:rsid w:val="00335259"/>
    <w:rsid w:val="00335CCE"/>
    <w:rsid w:val="00346452"/>
    <w:rsid w:val="003929F1"/>
    <w:rsid w:val="003A1B63"/>
    <w:rsid w:val="003A41A1"/>
    <w:rsid w:val="003B2326"/>
    <w:rsid w:val="003F0A18"/>
    <w:rsid w:val="00400251"/>
    <w:rsid w:val="00437ED0"/>
    <w:rsid w:val="00440CD8"/>
    <w:rsid w:val="00443837"/>
    <w:rsid w:val="00447DAA"/>
    <w:rsid w:val="00450B45"/>
    <w:rsid w:val="00450F66"/>
    <w:rsid w:val="00456D0A"/>
    <w:rsid w:val="00456EBA"/>
    <w:rsid w:val="00460540"/>
    <w:rsid w:val="00461739"/>
    <w:rsid w:val="00467865"/>
    <w:rsid w:val="0048685F"/>
    <w:rsid w:val="00490804"/>
    <w:rsid w:val="004A1437"/>
    <w:rsid w:val="004A4198"/>
    <w:rsid w:val="004A54EA"/>
    <w:rsid w:val="004A6D83"/>
    <w:rsid w:val="004B0578"/>
    <w:rsid w:val="004C3288"/>
    <w:rsid w:val="004C7600"/>
    <w:rsid w:val="004D4690"/>
    <w:rsid w:val="004E34C6"/>
    <w:rsid w:val="004E48DF"/>
    <w:rsid w:val="004F04AA"/>
    <w:rsid w:val="004F62AD"/>
    <w:rsid w:val="00501AE8"/>
    <w:rsid w:val="00502DE9"/>
    <w:rsid w:val="00504B65"/>
    <w:rsid w:val="005114CE"/>
    <w:rsid w:val="0052122B"/>
    <w:rsid w:val="005557F6"/>
    <w:rsid w:val="00555D41"/>
    <w:rsid w:val="005578AA"/>
    <w:rsid w:val="00563778"/>
    <w:rsid w:val="00567396"/>
    <w:rsid w:val="005A0AD0"/>
    <w:rsid w:val="005B090D"/>
    <w:rsid w:val="005B222B"/>
    <w:rsid w:val="005B4AE2"/>
    <w:rsid w:val="005B6B40"/>
    <w:rsid w:val="005E63CC"/>
    <w:rsid w:val="005E6753"/>
    <w:rsid w:val="005F6E87"/>
    <w:rsid w:val="00607FED"/>
    <w:rsid w:val="00613129"/>
    <w:rsid w:val="00617C65"/>
    <w:rsid w:val="0063459A"/>
    <w:rsid w:val="0066126B"/>
    <w:rsid w:val="00682C69"/>
    <w:rsid w:val="006830DC"/>
    <w:rsid w:val="006845E8"/>
    <w:rsid w:val="006A50EB"/>
    <w:rsid w:val="006B2FDA"/>
    <w:rsid w:val="006D2603"/>
    <w:rsid w:val="006D2635"/>
    <w:rsid w:val="006D779C"/>
    <w:rsid w:val="006E4F63"/>
    <w:rsid w:val="006E610C"/>
    <w:rsid w:val="006E729E"/>
    <w:rsid w:val="00722A00"/>
    <w:rsid w:val="00724FA4"/>
    <w:rsid w:val="007325A9"/>
    <w:rsid w:val="007404B3"/>
    <w:rsid w:val="0075451A"/>
    <w:rsid w:val="007602AC"/>
    <w:rsid w:val="00774B67"/>
    <w:rsid w:val="007801F8"/>
    <w:rsid w:val="00783B9B"/>
    <w:rsid w:val="00786E50"/>
    <w:rsid w:val="00793AC6"/>
    <w:rsid w:val="007A71DE"/>
    <w:rsid w:val="007B199B"/>
    <w:rsid w:val="007B6119"/>
    <w:rsid w:val="007C1DA0"/>
    <w:rsid w:val="007C71B8"/>
    <w:rsid w:val="007E2A15"/>
    <w:rsid w:val="007E4147"/>
    <w:rsid w:val="007E56C4"/>
    <w:rsid w:val="007F3D5B"/>
    <w:rsid w:val="007F4DBB"/>
    <w:rsid w:val="008107D6"/>
    <w:rsid w:val="00825488"/>
    <w:rsid w:val="00827EDC"/>
    <w:rsid w:val="00841645"/>
    <w:rsid w:val="00852EC6"/>
    <w:rsid w:val="00856C35"/>
    <w:rsid w:val="00871876"/>
    <w:rsid w:val="008753A7"/>
    <w:rsid w:val="00876400"/>
    <w:rsid w:val="0088782D"/>
    <w:rsid w:val="008A1C14"/>
    <w:rsid w:val="008B7081"/>
    <w:rsid w:val="008C3C65"/>
    <w:rsid w:val="008D6D37"/>
    <w:rsid w:val="008D79BE"/>
    <w:rsid w:val="008D7A67"/>
    <w:rsid w:val="008F2F8A"/>
    <w:rsid w:val="008F5BCD"/>
    <w:rsid w:val="00902964"/>
    <w:rsid w:val="00913B81"/>
    <w:rsid w:val="00920507"/>
    <w:rsid w:val="00927E1A"/>
    <w:rsid w:val="00933455"/>
    <w:rsid w:val="0094790F"/>
    <w:rsid w:val="00953E8A"/>
    <w:rsid w:val="00963562"/>
    <w:rsid w:val="009650B9"/>
    <w:rsid w:val="00966B90"/>
    <w:rsid w:val="009737B7"/>
    <w:rsid w:val="009802C4"/>
    <w:rsid w:val="009976D9"/>
    <w:rsid w:val="00997A3E"/>
    <w:rsid w:val="009A12D5"/>
    <w:rsid w:val="009A4EA3"/>
    <w:rsid w:val="009A55DC"/>
    <w:rsid w:val="009A5E85"/>
    <w:rsid w:val="009C220D"/>
    <w:rsid w:val="009C5F10"/>
    <w:rsid w:val="009C73AE"/>
    <w:rsid w:val="00A211B2"/>
    <w:rsid w:val="00A2727E"/>
    <w:rsid w:val="00A35524"/>
    <w:rsid w:val="00A55C08"/>
    <w:rsid w:val="00A60C9E"/>
    <w:rsid w:val="00A74F99"/>
    <w:rsid w:val="00A82BA3"/>
    <w:rsid w:val="00A902AB"/>
    <w:rsid w:val="00A94ACC"/>
    <w:rsid w:val="00AA2EA7"/>
    <w:rsid w:val="00AE4858"/>
    <w:rsid w:val="00AE6FA4"/>
    <w:rsid w:val="00B03907"/>
    <w:rsid w:val="00B11811"/>
    <w:rsid w:val="00B269E3"/>
    <w:rsid w:val="00B311E1"/>
    <w:rsid w:val="00B320F7"/>
    <w:rsid w:val="00B3294E"/>
    <w:rsid w:val="00B4735C"/>
    <w:rsid w:val="00B579DF"/>
    <w:rsid w:val="00B65967"/>
    <w:rsid w:val="00B70722"/>
    <w:rsid w:val="00B72019"/>
    <w:rsid w:val="00B90EC2"/>
    <w:rsid w:val="00BA028A"/>
    <w:rsid w:val="00BA268F"/>
    <w:rsid w:val="00BC07E3"/>
    <w:rsid w:val="00C05291"/>
    <w:rsid w:val="00C079CA"/>
    <w:rsid w:val="00C35E36"/>
    <w:rsid w:val="00C445A6"/>
    <w:rsid w:val="00C45FDA"/>
    <w:rsid w:val="00C50AB4"/>
    <w:rsid w:val="00C51D1A"/>
    <w:rsid w:val="00C67741"/>
    <w:rsid w:val="00C74647"/>
    <w:rsid w:val="00C76039"/>
    <w:rsid w:val="00C76480"/>
    <w:rsid w:val="00C80AD2"/>
    <w:rsid w:val="00C865A1"/>
    <w:rsid w:val="00C92A3C"/>
    <w:rsid w:val="00C92FD6"/>
    <w:rsid w:val="00CE5DC7"/>
    <w:rsid w:val="00CE739E"/>
    <w:rsid w:val="00CE7D54"/>
    <w:rsid w:val="00D02279"/>
    <w:rsid w:val="00D14E73"/>
    <w:rsid w:val="00D3169E"/>
    <w:rsid w:val="00D55AFA"/>
    <w:rsid w:val="00D6155E"/>
    <w:rsid w:val="00D676E5"/>
    <w:rsid w:val="00D83A19"/>
    <w:rsid w:val="00D86A85"/>
    <w:rsid w:val="00D90A75"/>
    <w:rsid w:val="00DA4514"/>
    <w:rsid w:val="00DC47A2"/>
    <w:rsid w:val="00DD3458"/>
    <w:rsid w:val="00DE1551"/>
    <w:rsid w:val="00DE1A09"/>
    <w:rsid w:val="00DE7FB7"/>
    <w:rsid w:val="00E0101E"/>
    <w:rsid w:val="00E054C1"/>
    <w:rsid w:val="00E106E2"/>
    <w:rsid w:val="00E20DDA"/>
    <w:rsid w:val="00E32A8B"/>
    <w:rsid w:val="00E36054"/>
    <w:rsid w:val="00E37E7B"/>
    <w:rsid w:val="00E46E04"/>
    <w:rsid w:val="00E60DEE"/>
    <w:rsid w:val="00E73C04"/>
    <w:rsid w:val="00E87396"/>
    <w:rsid w:val="00E92B79"/>
    <w:rsid w:val="00E96F6F"/>
    <w:rsid w:val="00EA3E94"/>
    <w:rsid w:val="00EB478A"/>
    <w:rsid w:val="00EC42A3"/>
    <w:rsid w:val="00F45015"/>
    <w:rsid w:val="00F64C3B"/>
    <w:rsid w:val="00F83033"/>
    <w:rsid w:val="00F966AA"/>
    <w:rsid w:val="00FB538F"/>
    <w:rsid w:val="00FC3071"/>
    <w:rsid w:val="00FC747F"/>
    <w:rsid w:val="00FD3569"/>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78CCDF2"/>
  <w15:docId w15:val="{9AF826F8-705A-4AE5-98C3-7107F98C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236CB"/>
    <w:rPr>
      <w:color w:val="808080"/>
    </w:rPr>
  </w:style>
  <w:style w:type="character" w:styleId="CommentReference">
    <w:name w:val="annotation reference"/>
    <w:basedOn w:val="DefaultParagraphFont"/>
    <w:uiPriority w:val="99"/>
    <w:semiHidden/>
    <w:unhideWhenUsed/>
    <w:rsid w:val="00B3294E"/>
    <w:rPr>
      <w:sz w:val="16"/>
      <w:szCs w:val="16"/>
    </w:rPr>
  </w:style>
  <w:style w:type="paragraph" w:styleId="CommentText">
    <w:name w:val="annotation text"/>
    <w:basedOn w:val="Normal"/>
    <w:link w:val="CommentTextChar"/>
    <w:uiPriority w:val="99"/>
    <w:semiHidden/>
    <w:unhideWhenUsed/>
    <w:rsid w:val="00B3294E"/>
    <w:rPr>
      <w:sz w:val="20"/>
      <w:szCs w:val="20"/>
    </w:rPr>
  </w:style>
  <w:style w:type="character" w:customStyle="1" w:styleId="CommentTextChar">
    <w:name w:val="Comment Text Char"/>
    <w:basedOn w:val="DefaultParagraphFont"/>
    <w:link w:val="CommentText"/>
    <w:uiPriority w:val="99"/>
    <w:semiHidden/>
    <w:rsid w:val="00B3294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3294E"/>
    <w:rPr>
      <w:b/>
      <w:bCs/>
    </w:rPr>
  </w:style>
  <w:style w:type="character" w:customStyle="1" w:styleId="CommentSubjectChar">
    <w:name w:val="Comment Subject Char"/>
    <w:basedOn w:val="CommentTextChar"/>
    <w:link w:val="CommentSubject"/>
    <w:uiPriority w:val="99"/>
    <w:semiHidden/>
    <w:rsid w:val="00B3294E"/>
    <w:rPr>
      <w:rFonts w:asciiTheme="minorHAnsi" w:hAnsiTheme="minorHAnsi"/>
      <w:b/>
      <w:bCs/>
    </w:rPr>
  </w:style>
  <w:style w:type="character" w:styleId="Hyperlink">
    <w:name w:val="Hyperlink"/>
    <w:basedOn w:val="DefaultParagraphFont"/>
    <w:uiPriority w:val="99"/>
    <w:unhideWhenUsed/>
    <w:rsid w:val="00C05291"/>
    <w:rPr>
      <w:color w:val="0000FF" w:themeColor="hyperlink"/>
      <w:u w:val="single"/>
    </w:rPr>
  </w:style>
  <w:style w:type="paragraph" w:styleId="NoSpacing">
    <w:name w:val="No Spacing"/>
    <w:uiPriority w:val="1"/>
    <w:qFormat/>
    <w:rsid w:val="006845E8"/>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2A0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obs@careinmin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wson.CIM\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B4F2D4217C48F5AF2EADD64E006657"/>
        <w:category>
          <w:name w:val="General"/>
          <w:gallery w:val="placeholder"/>
        </w:category>
        <w:types>
          <w:type w:val="bbPlcHdr"/>
        </w:types>
        <w:behaviors>
          <w:behavior w:val="content"/>
        </w:behaviors>
        <w:guid w:val="{A4F9959F-FCE4-463E-BE0F-E790F36952CD}"/>
      </w:docPartPr>
      <w:docPartBody>
        <w:p w:rsidR="006308F1" w:rsidRDefault="00A07B03" w:rsidP="00A07B03">
          <w:pPr>
            <w:pStyle w:val="37B4F2D4217C48F5AF2EADD64E0066572"/>
          </w:pPr>
          <w:r w:rsidRPr="00102D89">
            <w:rPr>
              <w:rStyle w:val="PlaceholderText"/>
            </w:rPr>
            <w:t>Choose an item.</w:t>
          </w:r>
        </w:p>
      </w:docPartBody>
    </w:docPart>
    <w:docPart>
      <w:docPartPr>
        <w:name w:val="2B393DD2F3AD45D19002853A07F5A0D5"/>
        <w:category>
          <w:name w:val="General"/>
          <w:gallery w:val="placeholder"/>
        </w:category>
        <w:types>
          <w:type w:val="bbPlcHdr"/>
        </w:types>
        <w:behaviors>
          <w:behavior w:val="content"/>
        </w:behaviors>
        <w:guid w:val="{E6685D74-87B5-473B-B1E5-1393EBE0656C}"/>
      </w:docPartPr>
      <w:docPartBody>
        <w:p w:rsidR="002E5078" w:rsidRDefault="00871F35" w:rsidP="00871F35">
          <w:pPr>
            <w:pStyle w:val="2B393DD2F3AD45D19002853A07F5A0D5"/>
          </w:pPr>
          <w:r w:rsidRPr="00D463D9">
            <w:rPr>
              <w:rStyle w:val="PlaceholderText"/>
            </w:rPr>
            <w:t>Click or tap here to enter text.</w:t>
          </w:r>
        </w:p>
      </w:docPartBody>
    </w:docPart>
    <w:docPart>
      <w:docPartPr>
        <w:name w:val="E6E4EB52D51944DF8DABC55E6660F8F1"/>
        <w:category>
          <w:name w:val="General"/>
          <w:gallery w:val="placeholder"/>
        </w:category>
        <w:types>
          <w:type w:val="bbPlcHdr"/>
        </w:types>
        <w:behaviors>
          <w:behavior w:val="content"/>
        </w:behaviors>
        <w:guid w:val="{FC34EAE9-6B22-4E04-9B2F-88B199EE09FD}"/>
      </w:docPartPr>
      <w:docPartBody>
        <w:p w:rsidR="002E5078" w:rsidRDefault="00871F35" w:rsidP="00871F35">
          <w:pPr>
            <w:pStyle w:val="E6E4EB52D51944DF8DABC55E6660F8F1"/>
          </w:pPr>
          <w:r w:rsidRPr="00D463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panose1 w:val="00000000000000000000"/>
    <w:charset w:val="00"/>
    <w:family w:val="modern"/>
    <w:notTrueType/>
    <w:pitch w:val="variable"/>
    <w:sig w:usb0="8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03"/>
    <w:rsid w:val="001F4310"/>
    <w:rsid w:val="002E5078"/>
    <w:rsid w:val="006308F1"/>
    <w:rsid w:val="007D172A"/>
    <w:rsid w:val="0082257A"/>
    <w:rsid w:val="00871F35"/>
    <w:rsid w:val="00A07B03"/>
    <w:rsid w:val="00A430B9"/>
    <w:rsid w:val="00A866F4"/>
    <w:rsid w:val="00A972CA"/>
    <w:rsid w:val="00CF1499"/>
    <w:rsid w:val="00DC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57A"/>
    <w:rPr>
      <w:color w:val="808080"/>
    </w:rPr>
  </w:style>
  <w:style w:type="paragraph" w:customStyle="1" w:styleId="A131DF2045A7423DA29851A49785E5F1">
    <w:name w:val="A131DF2045A7423DA29851A49785E5F1"/>
    <w:rsid w:val="00A07B03"/>
  </w:style>
  <w:style w:type="paragraph" w:customStyle="1" w:styleId="3D0C35A5C8D34A098DF01A622453A6F4">
    <w:name w:val="3D0C35A5C8D34A098DF01A622453A6F4"/>
    <w:rsid w:val="00A07B03"/>
  </w:style>
  <w:style w:type="paragraph" w:customStyle="1" w:styleId="31198CFD11A843DFB0B7B11C864D97C0">
    <w:name w:val="31198CFD11A843DFB0B7B11C864D97C0"/>
    <w:rsid w:val="00A07B03"/>
  </w:style>
  <w:style w:type="paragraph" w:customStyle="1" w:styleId="D76C4946173645D59ACBFBF12AA6E014">
    <w:name w:val="D76C4946173645D59ACBFBF12AA6E014"/>
    <w:rsid w:val="00A07B03"/>
  </w:style>
  <w:style w:type="paragraph" w:customStyle="1" w:styleId="B0864154EE674ED9B554315025C9E70F">
    <w:name w:val="B0864154EE674ED9B554315025C9E70F"/>
    <w:rsid w:val="00A07B03"/>
    <w:pPr>
      <w:spacing w:after="0" w:line="240" w:lineRule="auto"/>
    </w:pPr>
    <w:rPr>
      <w:rFonts w:eastAsia="Times New Roman" w:cs="Times New Roman"/>
      <w:b/>
      <w:sz w:val="19"/>
      <w:szCs w:val="19"/>
      <w:lang w:val="en-US" w:eastAsia="en-US"/>
    </w:rPr>
  </w:style>
  <w:style w:type="paragraph" w:customStyle="1" w:styleId="2080ACFB2190477C82DD94CC67613659">
    <w:name w:val="2080ACFB2190477C82DD94CC67613659"/>
    <w:rsid w:val="00A07B03"/>
    <w:pPr>
      <w:spacing w:after="0" w:line="240" w:lineRule="auto"/>
    </w:pPr>
    <w:rPr>
      <w:rFonts w:eastAsia="Times New Roman" w:cs="Times New Roman"/>
      <w:b/>
      <w:sz w:val="19"/>
      <w:szCs w:val="19"/>
      <w:lang w:val="en-US" w:eastAsia="en-US"/>
    </w:rPr>
  </w:style>
  <w:style w:type="paragraph" w:customStyle="1" w:styleId="83AB4F054D4A4CB09FB4D7CDB93D8F41">
    <w:name w:val="83AB4F054D4A4CB09FB4D7CDB93D8F41"/>
    <w:rsid w:val="00A07B03"/>
    <w:pPr>
      <w:spacing w:after="0" w:line="240" w:lineRule="auto"/>
    </w:pPr>
    <w:rPr>
      <w:rFonts w:eastAsia="Times New Roman" w:cs="Times New Roman"/>
      <w:b/>
      <w:sz w:val="19"/>
      <w:szCs w:val="19"/>
      <w:lang w:val="en-US" w:eastAsia="en-US"/>
    </w:rPr>
  </w:style>
  <w:style w:type="paragraph" w:customStyle="1" w:styleId="D1B7C41FD1B9417CAADE6E01D71C5DD9">
    <w:name w:val="D1B7C41FD1B9417CAADE6E01D71C5DD9"/>
    <w:rsid w:val="00A07B03"/>
    <w:pPr>
      <w:spacing w:after="0" w:line="240" w:lineRule="auto"/>
    </w:pPr>
    <w:rPr>
      <w:rFonts w:eastAsia="Times New Roman" w:cs="Times New Roman"/>
      <w:b/>
      <w:sz w:val="19"/>
      <w:szCs w:val="19"/>
      <w:lang w:val="en-US" w:eastAsia="en-US"/>
    </w:rPr>
  </w:style>
  <w:style w:type="paragraph" w:customStyle="1" w:styleId="17D8A39D75034CC4B63771EEA8FF5921">
    <w:name w:val="17D8A39D75034CC4B63771EEA8FF5921"/>
    <w:rsid w:val="00A07B03"/>
    <w:pPr>
      <w:spacing w:after="0" w:line="240" w:lineRule="auto"/>
    </w:pPr>
    <w:rPr>
      <w:rFonts w:eastAsia="Times New Roman" w:cs="Times New Roman"/>
      <w:b/>
      <w:sz w:val="19"/>
      <w:szCs w:val="19"/>
      <w:lang w:val="en-US" w:eastAsia="en-US"/>
    </w:rPr>
  </w:style>
  <w:style w:type="paragraph" w:customStyle="1" w:styleId="A7D862CD30A44820907A362E33552084">
    <w:name w:val="A7D862CD30A44820907A362E33552084"/>
    <w:rsid w:val="00A07B03"/>
    <w:pPr>
      <w:spacing w:after="0" w:line="240" w:lineRule="auto"/>
    </w:pPr>
    <w:rPr>
      <w:rFonts w:eastAsia="Times New Roman" w:cs="Times New Roman"/>
      <w:b/>
      <w:sz w:val="19"/>
      <w:szCs w:val="19"/>
      <w:lang w:val="en-US" w:eastAsia="en-US"/>
    </w:rPr>
  </w:style>
  <w:style w:type="paragraph" w:customStyle="1" w:styleId="31198CFD11A843DFB0B7B11C864D97C01">
    <w:name w:val="31198CFD11A843DFB0B7B11C864D97C01"/>
    <w:rsid w:val="00A07B03"/>
    <w:pPr>
      <w:spacing w:after="0" w:line="240" w:lineRule="auto"/>
    </w:pPr>
    <w:rPr>
      <w:rFonts w:eastAsia="Times New Roman" w:cs="Times New Roman"/>
      <w:b/>
      <w:sz w:val="19"/>
      <w:szCs w:val="19"/>
      <w:lang w:val="en-US" w:eastAsia="en-US"/>
    </w:rPr>
  </w:style>
  <w:style w:type="paragraph" w:customStyle="1" w:styleId="C7AC5A10E7AE4144A1F32B7FB0BB7095">
    <w:name w:val="C7AC5A10E7AE4144A1F32B7FB0BB7095"/>
    <w:rsid w:val="00A07B03"/>
    <w:pPr>
      <w:spacing w:after="0" w:line="240" w:lineRule="auto"/>
    </w:pPr>
    <w:rPr>
      <w:rFonts w:eastAsia="Times New Roman" w:cs="Times New Roman"/>
      <w:b/>
      <w:sz w:val="19"/>
      <w:szCs w:val="19"/>
      <w:lang w:val="en-US" w:eastAsia="en-US"/>
    </w:rPr>
  </w:style>
  <w:style w:type="paragraph" w:customStyle="1" w:styleId="103A9B48AA474385AE843B92D3FCA8D3">
    <w:name w:val="103A9B48AA474385AE843B92D3FCA8D3"/>
    <w:rsid w:val="00A07B03"/>
    <w:pPr>
      <w:spacing w:after="0" w:line="240" w:lineRule="auto"/>
    </w:pPr>
    <w:rPr>
      <w:rFonts w:eastAsia="Times New Roman" w:cs="Times New Roman"/>
      <w:b/>
      <w:sz w:val="19"/>
      <w:szCs w:val="19"/>
      <w:lang w:val="en-US" w:eastAsia="en-US"/>
    </w:rPr>
  </w:style>
  <w:style w:type="paragraph" w:customStyle="1" w:styleId="E20980FB095644CEA6B6B48460560017">
    <w:name w:val="E20980FB095644CEA6B6B48460560017"/>
    <w:rsid w:val="00A07B03"/>
  </w:style>
  <w:style w:type="paragraph" w:customStyle="1" w:styleId="02CE0C001D5745EFAE36B7B8A27EAC87">
    <w:name w:val="02CE0C001D5745EFAE36B7B8A27EAC87"/>
    <w:rsid w:val="00A07B03"/>
  </w:style>
  <w:style w:type="paragraph" w:customStyle="1" w:styleId="AA717D942765421E97DFFEEBF55A790D">
    <w:name w:val="AA717D942765421E97DFFEEBF55A790D"/>
    <w:rsid w:val="00A07B03"/>
  </w:style>
  <w:style w:type="paragraph" w:customStyle="1" w:styleId="DCDE0ABD96A74F93BD46CBB80C607348">
    <w:name w:val="DCDE0ABD96A74F93BD46CBB80C607348"/>
    <w:rsid w:val="00A07B03"/>
  </w:style>
  <w:style w:type="paragraph" w:customStyle="1" w:styleId="4D946E49C6D34910B6550A472B5C4B3A">
    <w:name w:val="4D946E49C6D34910B6550A472B5C4B3A"/>
    <w:rsid w:val="00A07B03"/>
  </w:style>
  <w:style w:type="paragraph" w:customStyle="1" w:styleId="ACA14249DAFD4DE68F7ED2CF37A0B400">
    <w:name w:val="ACA14249DAFD4DE68F7ED2CF37A0B400"/>
    <w:rsid w:val="00A07B03"/>
  </w:style>
  <w:style w:type="paragraph" w:customStyle="1" w:styleId="37356CCB043B4930AC3192892FF55C90">
    <w:name w:val="37356CCB043B4930AC3192892FF55C90"/>
    <w:rsid w:val="00A07B03"/>
  </w:style>
  <w:style w:type="paragraph" w:customStyle="1" w:styleId="ED89233711384A65B00F26A2F61C009C">
    <w:name w:val="ED89233711384A65B00F26A2F61C009C"/>
    <w:rsid w:val="00A07B03"/>
  </w:style>
  <w:style w:type="paragraph" w:customStyle="1" w:styleId="B6CE74C924A44CFCA10AC7752DD42E86">
    <w:name w:val="B6CE74C924A44CFCA10AC7752DD42E86"/>
    <w:rsid w:val="00A07B03"/>
  </w:style>
  <w:style w:type="paragraph" w:customStyle="1" w:styleId="169F52D9594147678BAC314115241A31">
    <w:name w:val="169F52D9594147678BAC314115241A31"/>
    <w:rsid w:val="00A07B03"/>
  </w:style>
  <w:style w:type="paragraph" w:customStyle="1" w:styleId="37356CCB043B4930AC3192892FF55C901">
    <w:name w:val="37356CCB043B4930AC3192892FF55C901"/>
    <w:rsid w:val="00A07B03"/>
    <w:pPr>
      <w:spacing w:after="0" w:line="240" w:lineRule="auto"/>
    </w:pPr>
    <w:rPr>
      <w:rFonts w:eastAsia="Times New Roman" w:cs="Times New Roman"/>
      <w:b/>
      <w:sz w:val="19"/>
      <w:szCs w:val="19"/>
      <w:lang w:val="en-US" w:eastAsia="en-US"/>
    </w:rPr>
  </w:style>
  <w:style w:type="paragraph" w:customStyle="1" w:styleId="ED89233711384A65B00F26A2F61C009C1">
    <w:name w:val="ED89233711384A65B00F26A2F61C009C1"/>
    <w:rsid w:val="00A07B03"/>
    <w:pPr>
      <w:spacing w:after="0" w:line="240" w:lineRule="auto"/>
    </w:pPr>
    <w:rPr>
      <w:rFonts w:eastAsia="Times New Roman" w:cs="Times New Roman"/>
      <w:b/>
      <w:sz w:val="19"/>
      <w:szCs w:val="19"/>
      <w:lang w:val="en-US" w:eastAsia="en-US"/>
    </w:rPr>
  </w:style>
  <w:style w:type="paragraph" w:customStyle="1" w:styleId="2629EE502B6B410A9B8AC96D87AAF093">
    <w:name w:val="2629EE502B6B410A9B8AC96D87AAF093"/>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1">
    <w:name w:val="B6CE74C924A44CFCA10AC7752DD42E861"/>
    <w:rsid w:val="00A07B03"/>
    <w:pPr>
      <w:spacing w:after="0" w:line="240" w:lineRule="auto"/>
    </w:pPr>
    <w:rPr>
      <w:rFonts w:eastAsia="Times New Roman" w:cs="Times New Roman"/>
      <w:b/>
      <w:sz w:val="19"/>
      <w:szCs w:val="19"/>
      <w:lang w:val="en-US" w:eastAsia="en-US"/>
    </w:rPr>
  </w:style>
  <w:style w:type="paragraph" w:customStyle="1" w:styleId="D1B7C41FD1B9417CAADE6E01D71C5DD91">
    <w:name w:val="D1B7C41FD1B9417CAADE6E01D71C5DD91"/>
    <w:rsid w:val="00A07B03"/>
    <w:pPr>
      <w:spacing w:after="0" w:line="240" w:lineRule="auto"/>
    </w:pPr>
    <w:rPr>
      <w:rFonts w:eastAsia="Times New Roman" w:cs="Times New Roman"/>
      <w:b/>
      <w:sz w:val="19"/>
      <w:szCs w:val="19"/>
      <w:lang w:val="en-US" w:eastAsia="en-US"/>
    </w:rPr>
  </w:style>
  <w:style w:type="paragraph" w:customStyle="1" w:styleId="17D8A39D75034CC4B63771EEA8FF59211">
    <w:name w:val="17D8A39D75034CC4B63771EEA8FF59211"/>
    <w:rsid w:val="00A07B03"/>
    <w:pPr>
      <w:spacing w:after="0" w:line="240" w:lineRule="auto"/>
    </w:pPr>
    <w:rPr>
      <w:rFonts w:eastAsia="Times New Roman" w:cs="Times New Roman"/>
      <w:b/>
      <w:sz w:val="19"/>
      <w:szCs w:val="19"/>
      <w:lang w:val="en-US" w:eastAsia="en-US"/>
    </w:rPr>
  </w:style>
  <w:style w:type="paragraph" w:customStyle="1" w:styleId="A7D862CD30A44820907A362E335520841">
    <w:name w:val="A7D862CD30A44820907A362E335520841"/>
    <w:rsid w:val="00A07B03"/>
    <w:pPr>
      <w:spacing w:after="0" w:line="240" w:lineRule="auto"/>
    </w:pPr>
    <w:rPr>
      <w:rFonts w:eastAsia="Times New Roman" w:cs="Times New Roman"/>
      <w:b/>
      <w:sz w:val="19"/>
      <w:szCs w:val="19"/>
      <w:lang w:val="en-US" w:eastAsia="en-US"/>
    </w:rPr>
  </w:style>
  <w:style w:type="paragraph" w:customStyle="1" w:styleId="31198CFD11A843DFB0B7B11C864D97C02">
    <w:name w:val="31198CFD11A843DFB0B7B11C864D97C02"/>
    <w:rsid w:val="00A07B03"/>
    <w:pPr>
      <w:spacing w:after="0" w:line="240" w:lineRule="auto"/>
    </w:pPr>
    <w:rPr>
      <w:rFonts w:eastAsia="Times New Roman" w:cs="Times New Roman"/>
      <w:b/>
      <w:sz w:val="19"/>
      <w:szCs w:val="19"/>
      <w:lang w:val="en-US" w:eastAsia="en-US"/>
    </w:rPr>
  </w:style>
  <w:style w:type="paragraph" w:customStyle="1" w:styleId="C7AC5A10E7AE4144A1F32B7FB0BB70951">
    <w:name w:val="C7AC5A10E7AE4144A1F32B7FB0BB70951"/>
    <w:rsid w:val="00A07B03"/>
    <w:pPr>
      <w:spacing w:after="0" w:line="240" w:lineRule="auto"/>
    </w:pPr>
    <w:rPr>
      <w:rFonts w:eastAsia="Times New Roman" w:cs="Times New Roman"/>
      <w:b/>
      <w:sz w:val="19"/>
      <w:szCs w:val="19"/>
      <w:lang w:val="en-US" w:eastAsia="en-US"/>
    </w:rPr>
  </w:style>
  <w:style w:type="paragraph" w:customStyle="1" w:styleId="103A9B48AA474385AE843B92D3FCA8D31">
    <w:name w:val="103A9B48AA474385AE843B92D3FCA8D31"/>
    <w:rsid w:val="00A07B03"/>
    <w:pPr>
      <w:spacing w:after="0" w:line="240" w:lineRule="auto"/>
    </w:pPr>
    <w:rPr>
      <w:rFonts w:eastAsia="Times New Roman" w:cs="Times New Roman"/>
      <w:b/>
      <w:sz w:val="19"/>
      <w:szCs w:val="19"/>
      <w:lang w:val="en-US" w:eastAsia="en-US"/>
    </w:rPr>
  </w:style>
  <w:style w:type="paragraph" w:customStyle="1" w:styleId="37356CCB043B4930AC3192892FF55C902">
    <w:name w:val="37356CCB043B4930AC3192892FF55C902"/>
    <w:rsid w:val="00A07B03"/>
    <w:pPr>
      <w:spacing w:after="0" w:line="240" w:lineRule="auto"/>
    </w:pPr>
    <w:rPr>
      <w:rFonts w:eastAsia="Times New Roman" w:cs="Times New Roman"/>
      <w:b/>
      <w:sz w:val="19"/>
      <w:szCs w:val="19"/>
      <w:lang w:val="en-US" w:eastAsia="en-US"/>
    </w:rPr>
  </w:style>
  <w:style w:type="paragraph" w:customStyle="1" w:styleId="ED89233711384A65B00F26A2F61C009C2">
    <w:name w:val="ED89233711384A65B00F26A2F61C009C2"/>
    <w:rsid w:val="00A07B03"/>
    <w:pPr>
      <w:spacing w:after="0" w:line="240" w:lineRule="auto"/>
    </w:pPr>
    <w:rPr>
      <w:rFonts w:eastAsia="Times New Roman" w:cs="Times New Roman"/>
      <w:b/>
      <w:sz w:val="19"/>
      <w:szCs w:val="19"/>
      <w:lang w:val="en-US" w:eastAsia="en-US"/>
    </w:rPr>
  </w:style>
  <w:style w:type="paragraph" w:customStyle="1" w:styleId="2629EE502B6B410A9B8AC96D87AAF0931">
    <w:name w:val="2629EE502B6B410A9B8AC96D87AAF0931"/>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2">
    <w:name w:val="B6CE74C924A44CFCA10AC7752DD42E862"/>
    <w:rsid w:val="00A07B03"/>
    <w:pPr>
      <w:spacing w:after="0" w:line="240" w:lineRule="auto"/>
    </w:pPr>
    <w:rPr>
      <w:rFonts w:eastAsia="Times New Roman" w:cs="Times New Roman"/>
      <w:b/>
      <w:sz w:val="19"/>
      <w:szCs w:val="19"/>
      <w:lang w:val="en-US" w:eastAsia="en-US"/>
    </w:rPr>
  </w:style>
  <w:style w:type="paragraph" w:customStyle="1" w:styleId="D1B7C41FD1B9417CAADE6E01D71C5DD92">
    <w:name w:val="D1B7C41FD1B9417CAADE6E01D71C5DD92"/>
    <w:rsid w:val="00A07B03"/>
    <w:pPr>
      <w:spacing w:after="0" w:line="240" w:lineRule="auto"/>
    </w:pPr>
    <w:rPr>
      <w:rFonts w:eastAsia="Times New Roman" w:cs="Times New Roman"/>
      <w:b/>
      <w:sz w:val="19"/>
      <w:szCs w:val="19"/>
      <w:lang w:val="en-US" w:eastAsia="en-US"/>
    </w:rPr>
  </w:style>
  <w:style w:type="paragraph" w:customStyle="1" w:styleId="17D8A39D75034CC4B63771EEA8FF59212">
    <w:name w:val="17D8A39D75034CC4B63771EEA8FF59212"/>
    <w:rsid w:val="00A07B03"/>
    <w:pPr>
      <w:spacing w:after="0" w:line="240" w:lineRule="auto"/>
    </w:pPr>
    <w:rPr>
      <w:rFonts w:eastAsia="Times New Roman" w:cs="Times New Roman"/>
      <w:b/>
      <w:sz w:val="19"/>
      <w:szCs w:val="19"/>
      <w:lang w:val="en-US" w:eastAsia="en-US"/>
    </w:rPr>
  </w:style>
  <w:style w:type="paragraph" w:customStyle="1" w:styleId="A7D862CD30A44820907A362E335520842">
    <w:name w:val="A7D862CD30A44820907A362E335520842"/>
    <w:rsid w:val="00A07B03"/>
    <w:pPr>
      <w:spacing w:after="0" w:line="240" w:lineRule="auto"/>
    </w:pPr>
    <w:rPr>
      <w:rFonts w:eastAsia="Times New Roman" w:cs="Times New Roman"/>
      <w:b/>
      <w:sz w:val="19"/>
      <w:szCs w:val="19"/>
      <w:lang w:val="en-US" w:eastAsia="en-US"/>
    </w:rPr>
  </w:style>
  <w:style w:type="paragraph" w:customStyle="1" w:styleId="31198CFD11A843DFB0B7B11C864D97C03">
    <w:name w:val="31198CFD11A843DFB0B7B11C864D97C03"/>
    <w:rsid w:val="00A07B03"/>
    <w:pPr>
      <w:spacing w:after="0" w:line="240" w:lineRule="auto"/>
    </w:pPr>
    <w:rPr>
      <w:rFonts w:eastAsia="Times New Roman" w:cs="Times New Roman"/>
      <w:b/>
      <w:sz w:val="19"/>
      <w:szCs w:val="19"/>
      <w:lang w:val="en-US" w:eastAsia="en-US"/>
    </w:rPr>
  </w:style>
  <w:style w:type="paragraph" w:customStyle="1" w:styleId="C7AC5A10E7AE4144A1F32B7FB0BB70952">
    <w:name w:val="C7AC5A10E7AE4144A1F32B7FB0BB70952"/>
    <w:rsid w:val="00A07B03"/>
    <w:pPr>
      <w:spacing w:after="0" w:line="240" w:lineRule="auto"/>
    </w:pPr>
    <w:rPr>
      <w:rFonts w:eastAsia="Times New Roman" w:cs="Times New Roman"/>
      <w:b/>
      <w:sz w:val="19"/>
      <w:szCs w:val="19"/>
      <w:lang w:val="en-US" w:eastAsia="en-US"/>
    </w:rPr>
  </w:style>
  <w:style w:type="paragraph" w:customStyle="1" w:styleId="103A9B48AA474385AE843B92D3FCA8D32">
    <w:name w:val="103A9B48AA474385AE843B92D3FCA8D32"/>
    <w:rsid w:val="00A07B03"/>
    <w:pPr>
      <w:spacing w:after="0" w:line="240" w:lineRule="auto"/>
    </w:pPr>
    <w:rPr>
      <w:rFonts w:eastAsia="Times New Roman" w:cs="Times New Roman"/>
      <w:b/>
      <w:sz w:val="19"/>
      <w:szCs w:val="19"/>
      <w:lang w:val="en-US" w:eastAsia="en-US"/>
    </w:rPr>
  </w:style>
  <w:style w:type="paragraph" w:customStyle="1" w:styleId="37356CCB043B4930AC3192892FF55C903">
    <w:name w:val="37356CCB043B4930AC3192892FF55C903"/>
    <w:rsid w:val="00A07B03"/>
    <w:pPr>
      <w:spacing w:after="0" w:line="240" w:lineRule="auto"/>
    </w:pPr>
    <w:rPr>
      <w:rFonts w:eastAsia="Times New Roman" w:cs="Times New Roman"/>
      <w:b/>
      <w:sz w:val="19"/>
      <w:szCs w:val="19"/>
      <w:lang w:val="en-US" w:eastAsia="en-US"/>
    </w:rPr>
  </w:style>
  <w:style w:type="paragraph" w:customStyle="1" w:styleId="ED89233711384A65B00F26A2F61C009C3">
    <w:name w:val="ED89233711384A65B00F26A2F61C009C3"/>
    <w:rsid w:val="00A07B03"/>
    <w:pPr>
      <w:spacing w:after="0" w:line="240" w:lineRule="auto"/>
    </w:pPr>
    <w:rPr>
      <w:rFonts w:eastAsia="Times New Roman" w:cs="Times New Roman"/>
      <w:b/>
      <w:sz w:val="19"/>
      <w:szCs w:val="19"/>
      <w:lang w:val="en-US" w:eastAsia="en-US"/>
    </w:rPr>
  </w:style>
  <w:style w:type="paragraph" w:customStyle="1" w:styleId="2629EE502B6B410A9B8AC96D87AAF0932">
    <w:name w:val="2629EE502B6B410A9B8AC96D87AAF0932"/>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3">
    <w:name w:val="B6CE74C924A44CFCA10AC7752DD42E863"/>
    <w:rsid w:val="00A07B03"/>
    <w:pPr>
      <w:spacing w:after="0" w:line="240" w:lineRule="auto"/>
    </w:pPr>
    <w:rPr>
      <w:rFonts w:eastAsia="Times New Roman" w:cs="Times New Roman"/>
      <w:b/>
      <w:sz w:val="19"/>
      <w:szCs w:val="19"/>
      <w:lang w:val="en-US" w:eastAsia="en-US"/>
    </w:rPr>
  </w:style>
  <w:style w:type="paragraph" w:customStyle="1" w:styleId="D1B7C41FD1B9417CAADE6E01D71C5DD93">
    <w:name w:val="D1B7C41FD1B9417CAADE6E01D71C5DD93"/>
    <w:rsid w:val="00A07B03"/>
    <w:pPr>
      <w:spacing w:after="0" w:line="240" w:lineRule="auto"/>
    </w:pPr>
    <w:rPr>
      <w:rFonts w:eastAsia="Times New Roman" w:cs="Times New Roman"/>
      <w:b/>
      <w:sz w:val="19"/>
      <w:szCs w:val="19"/>
      <w:lang w:val="en-US" w:eastAsia="en-US"/>
    </w:rPr>
  </w:style>
  <w:style w:type="paragraph" w:customStyle="1" w:styleId="17D8A39D75034CC4B63771EEA8FF59213">
    <w:name w:val="17D8A39D75034CC4B63771EEA8FF59213"/>
    <w:rsid w:val="00A07B03"/>
    <w:pPr>
      <w:spacing w:after="0" w:line="240" w:lineRule="auto"/>
    </w:pPr>
    <w:rPr>
      <w:rFonts w:eastAsia="Times New Roman" w:cs="Times New Roman"/>
      <w:b/>
      <w:sz w:val="19"/>
      <w:szCs w:val="19"/>
      <w:lang w:val="en-US" w:eastAsia="en-US"/>
    </w:rPr>
  </w:style>
  <w:style w:type="paragraph" w:customStyle="1" w:styleId="A7D862CD30A44820907A362E335520843">
    <w:name w:val="A7D862CD30A44820907A362E335520843"/>
    <w:rsid w:val="00A07B03"/>
    <w:pPr>
      <w:spacing w:after="0" w:line="240" w:lineRule="auto"/>
    </w:pPr>
    <w:rPr>
      <w:rFonts w:eastAsia="Times New Roman" w:cs="Times New Roman"/>
      <w:b/>
      <w:sz w:val="19"/>
      <w:szCs w:val="19"/>
      <w:lang w:val="en-US" w:eastAsia="en-US"/>
    </w:rPr>
  </w:style>
  <w:style w:type="paragraph" w:customStyle="1" w:styleId="31198CFD11A843DFB0B7B11C864D97C04">
    <w:name w:val="31198CFD11A843DFB0B7B11C864D97C04"/>
    <w:rsid w:val="00A07B03"/>
    <w:pPr>
      <w:spacing w:after="0" w:line="240" w:lineRule="auto"/>
    </w:pPr>
    <w:rPr>
      <w:rFonts w:eastAsia="Times New Roman" w:cs="Times New Roman"/>
      <w:b/>
      <w:sz w:val="19"/>
      <w:szCs w:val="19"/>
      <w:lang w:val="en-US" w:eastAsia="en-US"/>
    </w:rPr>
  </w:style>
  <w:style w:type="paragraph" w:customStyle="1" w:styleId="C7AC5A10E7AE4144A1F32B7FB0BB70953">
    <w:name w:val="C7AC5A10E7AE4144A1F32B7FB0BB70953"/>
    <w:rsid w:val="00A07B03"/>
    <w:pPr>
      <w:spacing w:after="0" w:line="240" w:lineRule="auto"/>
    </w:pPr>
    <w:rPr>
      <w:rFonts w:eastAsia="Times New Roman" w:cs="Times New Roman"/>
      <w:b/>
      <w:sz w:val="19"/>
      <w:szCs w:val="19"/>
      <w:lang w:val="en-US" w:eastAsia="en-US"/>
    </w:rPr>
  </w:style>
  <w:style w:type="paragraph" w:customStyle="1" w:styleId="103A9B48AA474385AE843B92D3FCA8D33">
    <w:name w:val="103A9B48AA474385AE843B92D3FCA8D33"/>
    <w:rsid w:val="00A07B03"/>
    <w:pPr>
      <w:spacing w:after="0" w:line="240" w:lineRule="auto"/>
    </w:pPr>
    <w:rPr>
      <w:rFonts w:eastAsia="Times New Roman" w:cs="Times New Roman"/>
      <w:b/>
      <w:sz w:val="19"/>
      <w:szCs w:val="19"/>
      <w:lang w:val="en-US" w:eastAsia="en-US"/>
    </w:rPr>
  </w:style>
  <w:style w:type="paragraph" w:customStyle="1" w:styleId="E47116A63E114099BEE2231C264BCE6D">
    <w:name w:val="E47116A63E114099BEE2231C264BCE6D"/>
    <w:rsid w:val="00A07B03"/>
  </w:style>
  <w:style w:type="paragraph" w:customStyle="1" w:styleId="68F3E7FB5DAE41F0826032DECEF0C9B9">
    <w:name w:val="68F3E7FB5DAE41F0826032DECEF0C9B9"/>
    <w:rsid w:val="00A07B03"/>
  </w:style>
  <w:style w:type="paragraph" w:customStyle="1" w:styleId="8B4323C414644A9C82338B80E4791EA6">
    <w:name w:val="8B4323C414644A9C82338B80E4791EA6"/>
    <w:rsid w:val="00A07B03"/>
  </w:style>
  <w:style w:type="paragraph" w:customStyle="1" w:styleId="AFD224A1A5C64CCAA4007C0111BF4183">
    <w:name w:val="AFD224A1A5C64CCAA4007C0111BF4183"/>
    <w:rsid w:val="00A07B03"/>
  </w:style>
  <w:style w:type="paragraph" w:customStyle="1" w:styleId="198F4A0EDC934123AFED102B028FB6CD">
    <w:name w:val="198F4A0EDC934123AFED102B028FB6CD"/>
    <w:rsid w:val="00A07B03"/>
  </w:style>
  <w:style w:type="paragraph" w:customStyle="1" w:styleId="753C91D0B114415EBD748769CDB8A4EF">
    <w:name w:val="753C91D0B114415EBD748769CDB8A4EF"/>
    <w:rsid w:val="00A07B03"/>
  </w:style>
  <w:style w:type="paragraph" w:customStyle="1" w:styleId="65A7EF0806D1422ABE82CD88F8F88EA5">
    <w:name w:val="65A7EF0806D1422ABE82CD88F8F88EA5"/>
    <w:rsid w:val="00A07B03"/>
    <w:pPr>
      <w:spacing w:after="0" w:line="240" w:lineRule="auto"/>
    </w:pPr>
    <w:rPr>
      <w:rFonts w:eastAsia="Times New Roman" w:cs="Times New Roman"/>
      <w:sz w:val="19"/>
      <w:szCs w:val="24"/>
      <w:lang w:val="en-US" w:eastAsia="en-US"/>
    </w:rPr>
  </w:style>
  <w:style w:type="paragraph" w:customStyle="1" w:styleId="68F3E7FB5DAE41F0826032DECEF0C9B91">
    <w:name w:val="68F3E7FB5DAE41F0826032DECEF0C9B91"/>
    <w:rsid w:val="00A07B03"/>
    <w:pPr>
      <w:spacing w:after="0" w:line="240" w:lineRule="auto"/>
    </w:pPr>
    <w:rPr>
      <w:rFonts w:eastAsia="Times New Roman" w:cs="Times New Roman"/>
      <w:sz w:val="19"/>
      <w:szCs w:val="24"/>
      <w:lang w:val="en-US" w:eastAsia="en-US"/>
    </w:rPr>
  </w:style>
  <w:style w:type="paragraph" w:customStyle="1" w:styleId="AFD224A1A5C64CCAA4007C0111BF41831">
    <w:name w:val="AFD224A1A5C64CCAA4007C0111BF41831"/>
    <w:rsid w:val="00A07B03"/>
    <w:pPr>
      <w:spacing w:after="0" w:line="240" w:lineRule="auto"/>
    </w:pPr>
    <w:rPr>
      <w:rFonts w:eastAsia="Times New Roman" w:cs="Times New Roman"/>
      <w:sz w:val="19"/>
      <w:szCs w:val="24"/>
      <w:lang w:val="en-US" w:eastAsia="en-US"/>
    </w:rPr>
  </w:style>
  <w:style w:type="paragraph" w:customStyle="1" w:styleId="198F4A0EDC934123AFED102B028FB6CD1">
    <w:name w:val="198F4A0EDC934123AFED102B028FB6CD1"/>
    <w:rsid w:val="00A07B03"/>
    <w:pPr>
      <w:spacing w:after="0" w:line="240" w:lineRule="auto"/>
    </w:pPr>
    <w:rPr>
      <w:rFonts w:eastAsia="Times New Roman" w:cs="Times New Roman"/>
      <w:sz w:val="19"/>
      <w:szCs w:val="24"/>
      <w:lang w:val="en-US" w:eastAsia="en-US"/>
    </w:rPr>
  </w:style>
  <w:style w:type="paragraph" w:customStyle="1" w:styleId="37356CCB043B4930AC3192892FF55C904">
    <w:name w:val="37356CCB043B4930AC3192892FF55C904"/>
    <w:rsid w:val="00A07B03"/>
    <w:pPr>
      <w:spacing w:after="0" w:line="240" w:lineRule="auto"/>
    </w:pPr>
    <w:rPr>
      <w:rFonts w:eastAsia="Times New Roman" w:cs="Times New Roman"/>
      <w:b/>
      <w:sz w:val="19"/>
      <w:szCs w:val="19"/>
      <w:lang w:val="en-US" w:eastAsia="en-US"/>
    </w:rPr>
  </w:style>
  <w:style w:type="paragraph" w:customStyle="1" w:styleId="ED89233711384A65B00F26A2F61C009C4">
    <w:name w:val="ED89233711384A65B00F26A2F61C009C4"/>
    <w:rsid w:val="00A07B03"/>
    <w:pPr>
      <w:spacing w:after="0" w:line="240" w:lineRule="auto"/>
    </w:pPr>
    <w:rPr>
      <w:rFonts w:eastAsia="Times New Roman" w:cs="Times New Roman"/>
      <w:b/>
      <w:sz w:val="19"/>
      <w:szCs w:val="19"/>
      <w:lang w:val="en-US" w:eastAsia="en-US"/>
    </w:rPr>
  </w:style>
  <w:style w:type="paragraph" w:customStyle="1" w:styleId="2629EE502B6B410A9B8AC96D87AAF0933">
    <w:name w:val="2629EE502B6B410A9B8AC96D87AAF0933"/>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4">
    <w:name w:val="B6CE74C924A44CFCA10AC7752DD42E864"/>
    <w:rsid w:val="00A07B03"/>
    <w:pPr>
      <w:spacing w:after="0" w:line="240" w:lineRule="auto"/>
    </w:pPr>
    <w:rPr>
      <w:rFonts w:eastAsia="Times New Roman" w:cs="Times New Roman"/>
      <w:b/>
      <w:sz w:val="19"/>
      <w:szCs w:val="19"/>
      <w:lang w:val="en-US" w:eastAsia="en-US"/>
    </w:rPr>
  </w:style>
  <w:style w:type="paragraph" w:customStyle="1" w:styleId="D1B7C41FD1B9417CAADE6E01D71C5DD94">
    <w:name w:val="D1B7C41FD1B9417CAADE6E01D71C5DD94"/>
    <w:rsid w:val="00A07B03"/>
    <w:pPr>
      <w:spacing w:after="0" w:line="240" w:lineRule="auto"/>
    </w:pPr>
    <w:rPr>
      <w:rFonts w:eastAsia="Times New Roman" w:cs="Times New Roman"/>
      <w:b/>
      <w:sz w:val="19"/>
      <w:szCs w:val="19"/>
      <w:lang w:val="en-US" w:eastAsia="en-US"/>
    </w:rPr>
  </w:style>
  <w:style w:type="paragraph" w:customStyle="1" w:styleId="17D8A39D75034CC4B63771EEA8FF59214">
    <w:name w:val="17D8A39D75034CC4B63771EEA8FF59214"/>
    <w:rsid w:val="00A07B03"/>
    <w:pPr>
      <w:spacing w:after="0" w:line="240" w:lineRule="auto"/>
    </w:pPr>
    <w:rPr>
      <w:rFonts w:eastAsia="Times New Roman" w:cs="Times New Roman"/>
      <w:b/>
      <w:sz w:val="19"/>
      <w:szCs w:val="19"/>
      <w:lang w:val="en-US" w:eastAsia="en-US"/>
    </w:rPr>
  </w:style>
  <w:style w:type="paragraph" w:customStyle="1" w:styleId="A7D862CD30A44820907A362E335520844">
    <w:name w:val="A7D862CD30A44820907A362E335520844"/>
    <w:rsid w:val="00A07B03"/>
    <w:pPr>
      <w:spacing w:after="0" w:line="240" w:lineRule="auto"/>
    </w:pPr>
    <w:rPr>
      <w:rFonts w:eastAsia="Times New Roman" w:cs="Times New Roman"/>
      <w:b/>
      <w:sz w:val="19"/>
      <w:szCs w:val="19"/>
      <w:lang w:val="en-US" w:eastAsia="en-US"/>
    </w:rPr>
  </w:style>
  <w:style w:type="paragraph" w:customStyle="1" w:styleId="31198CFD11A843DFB0B7B11C864D97C05">
    <w:name w:val="31198CFD11A843DFB0B7B11C864D97C05"/>
    <w:rsid w:val="00A07B03"/>
    <w:pPr>
      <w:spacing w:after="0" w:line="240" w:lineRule="auto"/>
    </w:pPr>
    <w:rPr>
      <w:rFonts w:eastAsia="Times New Roman" w:cs="Times New Roman"/>
      <w:b/>
      <w:sz w:val="19"/>
      <w:szCs w:val="19"/>
      <w:lang w:val="en-US" w:eastAsia="en-US"/>
    </w:rPr>
  </w:style>
  <w:style w:type="paragraph" w:customStyle="1" w:styleId="C7AC5A10E7AE4144A1F32B7FB0BB70954">
    <w:name w:val="C7AC5A10E7AE4144A1F32B7FB0BB70954"/>
    <w:rsid w:val="00A07B03"/>
    <w:pPr>
      <w:spacing w:after="0" w:line="240" w:lineRule="auto"/>
    </w:pPr>
    <w:rPr>
      <w:rFonts w:eastAsia="Times New Roman" w:cs="Times New Roman"/>
      <w:b/>
      <w:sz w:val="19"/>
      <w:szCs w:val="19"/>
      <w:lang w:val="en-US" w:eastAsia="en-US"/>
    </w:rPr>
  </w:style>
  <w:style w:type="paragraph" w:customStyle="1" w:styleId="103A9B48AA474385AE843B92D3FCA8D34">
    <w:name w:val="103A9B48AA474385AE843B92D3FCA8D34"/>
    <w:rsid w:val="00A07B03"/>
    <w:pPr>
      <w:spacing w:after="0" w:line="240" w:lineRule="auto"/>
    </w:pPr>
    <w:rPr>
      <w:rFonts w:eastAsia="Times New Roman" w:cs="Times New Roman"/>
      <w:b/>
      <w:sz w:val="19"/>
      <w:szCs w:val="19"/>
      <w:lang w:val="en-US" w:eastAsia="en-US"/>
    </w:rPr>
  </w:style>
  <w:style w:type="paragraph" w:customStyle="1" w:styleId="37B4F2D4217C48F5AF2EADD64E006657">
    <w:name w:val="37B4F2D4217C48F5AF2EADD64E006657"/>
    <w:rsid w:val="00A07B03"/>
    <w:pPr>
      <w:spacing w:after="0" w:line="240" w:lineRule="auto"/>
    </w:pPr>
    <w:rPr>
      <w:rFonts w:eastAsia="Times New Roman" w:cs="Times New Roman"/>
      <w:sz w:val="19"/>
      <w:szCs w:val="24"/>
      <w:lang w:val="en-US" w:eastAsia="en-US"/>
    </w:rPr>
  </w:style>
  <w:style w:type="paragraph" w:customStyle="1" w:styleId="753C91D0B114415EBD748769CDB8A4EF1">
    <w:name w:val="753C91D0B114415EBD748769CDB8A4EF1"/>
    <w:rsid w:val="00A07B03"/>
    <w:pPr>
      <w:spacing w:after="0" w:line="240" w:lineRule="auto"/>
    </w:pPr>
    <w:rPr>
      <w:rFonts w:eastAsia="Times New Roman" w:cs="Times New Roman"/>
      <w:b/>
      <w:sz w:val="19"/>
      <w:szCs w:val="19"/>
      <w:lang w:val="en-US" w:eastAsia="en-US"/>
    </w:rPr>
  </w:style>
  <w:style w:type="paragraph" w:customStyle="1" w:styleId="65A7EF0806D1422ABE82CD88F8F88EA51">
    <w:name w:val="65A7EF0806D1422ABE82CD88F8F88EA51"/>
    <w:rsid w:val="00A07B03"/>
    <w:pPr>
      <w:spacing w:after="0" w:line="240" w:lineRule="auto"/>
    </w:pPr>
    <w:rPr>
      <w:rFonts w:eastAsia="Times New Roman" w:cs="Times New Roman"/>
      <w:sz w:val="19"/>
      <w:szCs w:val="24"/>
      <w:lang w:val="en-US" w:eastAsia="en-US"/>
    </w:rPr>
  </w:style>
  <w:style w:type="paragraph" w:customStyle="1" w:styleId="68F3E7FB5DAE41F0826032DECEF0C9B92">
    <w:name w:val="68F3E7FB5DAE41F0826032DECEF0C9B92"/>
    <w:rsid w:val="00A07B03"/>
    <w:pPr>
      <w:spacing w:after="0" w:line="240" w:lineRule="auto"/>
    </w:pPr>
    <w:rPr>
      <w:rFonts w:eastAsia="Times New Roman" w:cs="Times New Roman"/>
      <w:sz w:val="19"/>
      <w:szCs w:val="24"/>
      <w:lang w:val="en-US" w:eastAsia="en-US"/>
    </w:rPr>
  </w:style>
  <w:style w:type="paragraph" w:customStyle="1" w:styleId="AFD224A1A5C64CCAA4007C0111BF41832">
    <w:name w:val="AFD224A1A5C64CCAA4007C0111BF41832"/>
    <w:rsid w:val="00A07B03"/>
    <w:pPr>
      <w:spacing w:after="0" w:line="240" w:lineRule="auto"/>
    </w:pPr>
    <w:rPr>
      <w:rFonts w:eastAsia="Times New Roman" w:cs="Times New Roman"/>
      <w:sz w:val="19"/>
      <w:szCs w:val="24"/>
      <w:lang w:val="en-US" w:eastAsia="en-US"/>
    </w:rPr>
  </w:style>
  <w:style w:type="paragraph" w:customStyle="1" w:styleId="198F4A0EDC934123AFED102B028FB6CD2">
    <w:name w:val="198F4A0EDC934123AFED102B028FB6CD2"/>
    <w:rsid w:val="00A07B03"/>
    <w:pPr>
      <w:spacing w:after="0" w:line="240" w:lineRule="auto"/>
    </w:pPr>
    <w:rPr>
      <w:rFonts w:eastAsia="Times New Roman" w:cs="Times New Roman"/>
      <w:sz w:val="19"/>
      <w:szCs w:val="24"/>
      <w:lang w:val="en-US" w:eastAsia="en-US"/>
    </w:rPr>
  </w:style>
  <w:style w:type="paragraph" w:customStyle="1" w:styleId="37356CCB043B4930AC3192892FF55C905">
    <w:name w:val="37356CCB043B4930AC3192892FF55C905"/>
    <w:rsid w:val="00A07B03"/>
    <w:pPr>
      <w:spacing w:after="0" w:line="240" w:lineRule="auto"/>
    </w:pPr>
    <w:rPr>
      <w:rFonts w:eastAsia="Times New Roman" w:cs="Times New Roman"/>
      <w:b/>
      <w:sz w:val="19"/>
      <w:szCs w:val="19"/>
      <w:lang w:val="en-US" w:eastAsia="en-US"/>
    </w:rPr>
  </w:style>
  <w:style w:type="paragraph" w:customStyle="1" w:styleId="ED89233711384A65B00F26A2F61C009C5">
    <w:name w:val="ED89233711384A65B00F26A2F61C009C5"/>
    <w:rsid w:val="00A07B03"/>
    <w:pPr>
      <w:spacing w:after="0" w:line="240" w:lineRule="auto"/>
    </w:pPr>
    <w:rPr>
      <w:rFonts w:eastAsia="Times New Roman" w:cs="Times New Roman"/>
      <w:b/>
      <w:sz w:val="19"/>
      <w:szCs w:val="19"/>
      <w:lang w:val="en-US" w:eastAsia="en-US"/>
    </w:rPr>
  </w:style>
  <w:style w:type="paragraph" w:customStyle="1" w:styleId="2629EE502B6B410A9B8AC96D87AAF0934">
    <w:name w:val="2629EE502B6B410A9B8AC96D87AAF0934"/>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5">
    <w:name w:val="B6CE74C924A44CFCA10AC7752DD42E865"/>
    <w:rsid w:val="00A07B03"/>
    <w:pPr>
      <w:spacing w:after="0" w:line="240" w:lineRule="auto"/>
    </w:pPr>
    <w:rPr>
      <w:rFonts w:eastAsia="Times New Roman" w:cs="Times New Roman"/>
      <w:b/>
      <w:sz w:val="19"/>
      <w:szCs w:val="19"/>
      <w:lang w:val="en-US" w:eastAsia="en-US"/>
    </w:rPr>
  </w:style>
  <w:style w:type="paragraph" w:customStyle="1" w:styleId="D1B7C41FD1B9417CAADE6E01D71C5DD95">
    <w:name w:val="D1B7C41FD1B9417CAADE6E01D71C5DD95"/>
    <w:rsid w:val="00A07B03"/>
    <w:pPr>
      <w:spacing w:after="0" w:line="240" w:lineRule="auto"/>
    </w:pPr>
    <w:rPr>
      <w:rFonts w:eastAsia="Times New Roman" w:cs="Times New Roman"/>
      <w:b/>
      <w:sz w:val="19"/>
      <w:szCs w:val="19"/>
      <w:lang w:val="en-US" w:eastAsia="en-US"/>
    </w:rPr>
  </w:style>
  <w:style w:type="paragraph" w:customStyle="1" w:styleId="17D8A39D75034CC4B63771EEA8FF59215">
    <w:name w:val="17D8A39D75034CC4B63771EEA8FF59215"/>
    <w:rsid w:val="00A07B03"/>
    <w:pPr>
      <w:spacing w:after="0" w:line="240" w:lineRule="auto"/>
    </w:pPr>
    <w:rPr>
      <w:rFonts w:eastAsia="Times New Roman" w:cs="Times New Roman"/>
      <w:b/>
      <w:sz w:val="19"/>
      <w:szCs w:val="19"/>
      <w:lang w:val="en-US" w:eastAsia="en-US"/>
    </w:rPr>
  </w:style>
  <w:style w:type="paragraph" w:customStyle="1" w:styleId="A7D862CD30A44820907A362E335520845">
    <w:name w:val="A7D862CD30A44820907A362E335520845"/>
    <w:rsid w:val="00A07B03"/>
    <w:pPr>
      <w:spacing w:after="0" w:line="240" w:lineRule="auto"/>
    </w:pPr>
    <w:rPr>
      <w:rFonts w:eastAsia="Times New Roman" w:cs="Times New Roman"/>
      <w:b/>
      <w:sz w:val="19"/>
      <w:szCs w:val="19"/>
      <w:lang w:val="en-US" w:eastAsia="en-US"/>
    </w:rPr>
  </w:style>
  <w:style w:type="paragraph" w:customStyle="1" w:styleId="31198CFD11A843DFB0B7B11C864D97C06">
    <w:name w:val="31198CFD11A843DFB0B7B11C864D97C06"/>
    <w:rsid w:val="00A07B03"/>
    <w:pPr>
      <w:spacing w:after="0" w:line="240" w:lineRule="auto"/>
    </w:pPr>
    <w:rPr>
      <w:rFonts w:eastAsia="Times New Roman" w:cs="Times New Roman"/>
      <w:b/>
      <w:sz w:val="19"/>
      <w:szCs w:val="19"/>
      <w:lang w:val="en-US" w:eastAsia="en-US"/>
    </w:rPr>
  </w:style>
  <w:style w:type="paragraph" w:customStyle="1" w:styleId="C7AC5A10E7AE4144A1F32B7FB0BB70955">
    <w:name w:val="C7AC5A10E7AE4144A1F32B7FB0BB70955"/>
    <w:rsid w:val="00A07B03"/>
    <w:pPr>
      <w:spacing w:after="0" w:line="240" w:lineRule="auto"/>
    </w:pPr>
    <w:rPr>
      <w:rFonts w:eastAsia="Times New Roman" w:cs="Times New Roman"/>
      <w:b/>
      <w:sz w:val="19"/>
      <w:szCs w:val="19"/>
      <w:lang w:val="en-US" w:eastAsia="en-US"/>
    </w:rPr>
  </w:style>
  <w:style w:type="paragraph" w:customStyle="1" w:styleId="103A9B48AA474385AE843B92D3FCA8D35">
    <w:name w:val="103A9B48AA474385AE843B92D3FCA8D35"/>
    <w:rsid w:val="00A07B03"/>
    <w:pPr>
      <w:spacing w:after="0" w:line="240" w:lineRule="auto"/>
    </w:pPr>
    <w:rPr>
      <w:rFonts w:eastAsia="Times New Roman" w:cs="Times New Roman"/>
      <w:b/>
      <w:sz w:val="19"/>
      <w:szCs w:val="19"/>
      <w:lang w:val="en-US" w:eastAsia="en-US"/>
    </w:rPr>
  </w:style>
  <w:style w:type="paragraph" w:customStyle="1" w:styleId="37B4F2D4217C48F5AF2EADD64E0066571">
    <w:name w:val="37B4F2D4217C48F5AF2EADD64E0066571"/>
    <w:rsid w:val="00A07B03"/>
    <w:pPr>
      <w:spacing w:after="0" w:line="240" w:lineRule="auto"/>
    </w:pPr>
    <w:rPr>
      <w:rFonts w:eastAsia="Times New Roman" w:cs="Times New Roman"/>
      <w:sz w:val="19"/>
      <w:szCs w:val="24"/>
      <w:lang w:val="en-US" w:eastAsia="en-US"/>
    </w:rPr>
  </w:style>
  <w:style w:type="paragraph" w:customStyle="1" w:styleId="753C91D0B114415EBD748769CDB8A4EF2">
    <w:name w:val="753C91D0B114415EBD748769CDB8A4EF2"/>
    <w:rsid w:val="00A07B03"/>
    <w:pPr>
      <w:spacing w:after="0" w:line="240" w:lineRule="auto"/>
    </w:pPr>
    <w:rPr>
      <w:rFonts w:eastAsia="Times New Roman" w:cs="Times New Roman"/>
      <w:b/>
      <w:sz w:val="19"/>
      <w:szCs w:val="19"/>
      <w:lang w:val="en-US" w:eastAsia="en-US"/>
    </w:rPr>
  </w:style>
  <w:style w:type="paragraph" w:customStyle="1" w:styleId="65A7EF0806D1422ABE82CD88F8F88EA52">
    <w:name w:val="65A7EF0806D1422ABE82CD88F8F88EA52"/>
    <w:rsid w:val="00A07B03"/>
    <w:pPr>
      <w:spacing w:after="0" w:line="240" w:lineRule="auto"/>
    </w:pPr>
    <w:rPr>
      <w:rFonts w:eastAsia="Times New Roman" w:cs="Times New Roman"/>
      <w:sz w:val="19"/>
      <w:szCs w:val="24"/>
      <w:lang w:val="en-US" w:eastAsia="en-US"/>
    </w:rPr>
  </w:style>
  <w:style w:type="paragraph" w:customStyle="1" w:styleId="68F3E7FB5DAE41F0826032DECEF0C9B93">
    <w:name w:val="68F3E7FB5DAE41F0826032DECEF0C9B93"/>
    <w:rsid w:val="00A07B03"/>
    <w:pPr>
      <w:spacing w:after="0" w:line="240" w:lineRule="auto"/>
    </w:pPr>
    <w:rPr>
      <w:rFonts w:eastAsia="Times New Roman" w:cs="Times New Roman"/>
      <w:sz w:val="19"/>
      <w:szCs w:val="24"/>
      <w:lang w:val="en-US" w:eastAsia="en-US"/>
    </w:rPr>
  </w:style>
  <w:style w:type="paragraph" w:customStyle="1" w:styleId="AFD224A1A5C64CCAA4007C0111BF41833">
    <w:name w:val="AFD224A1A5C64CCAA4007C0111BF41833"/>
    <w:rsid w:val="00A07B03"/>
    <w:pPr>
      <w:spacing w:after="0" w:line="240" w:lineRule="auto"/>
    </w:pPr>
    <w:rPr>
      <w:rFonts w:eastAsia="Times New Roman" w:cs="Times New Roman"/>
      <w:sz w:val="19"/>
      <w:szCs w:val="24"/>
      <w:lang w:val="en-US" w:eastAsia="en-US"/>
    </w:rPr>
  </w:style>
  <w:style w:type="paragraph" w:customStyle="1" w:styleId="198F4A0EDC934123AFED102B028FB6CD3">
    <w:name w:val="198F4A0EDC934123AFED102B028FB6CD3"/>
    <w:rsid w:val="00A07B03"/>
    <w:pPr>
      <w:spacing w:after="0" w:line="240" w:lineRule="auto"/>
    </w:pPr>
    <w:rPr>
      <w:rFonts w:eastAsia="Times New Roman" w:cs="Times New Roman"/>
      <w:sz w:val="19"/>
      <w:szCs w:val="24"/>
      <w:lang w:val="en-US" w:eastAsia="en-US"/>
    </w:rPr>
  </w:style>
  <w:style w:type="paragraph" w:customStyle="1" w:styleId="37356CCB043B4930AC3192892FF55C906">
    <w:name w:val="37356CCB043B4930AC3192892FF55C906"/>
    <w:rsid w:val="00A07B03"/>
    <w:pPr>
      <w:spacing w:after="0" w:line="240" w:lineRule="auto"/>
    </w:pPr>
    <w:rPr>
      <w:rFonts w:eastAsia="Times New Roman" w:cs="Times New Roman"/>
      <w:b/>
      <w:sz w:val="19"/>
      <w:szCs w:val="19"/>
      <w:lang w:val="en-US" w:eastAsia="en-US"/>
    </w:rPr>
  </w:style>
  <w:style w:type="paragraph" w:customStyle="1" w:styleId="ED89233711384A65B00F26A2F61C009C6">
    <w:name w:val="ED89233711384A65B00F26A2F61C009C6"/>
    <w:rsid w:val="00A07B03"/>
    <w:pPr>
      <w:spacing w:after="0" w:line="240" w:lineRule="auto"/>
    </w:pPr>
    <w:rPr>
      <w:rFonts w:eastAsia="Times New Roman" w:cs="Times New Roman"/>
      <w:b/>
      <w:sz w:val="19"/>
      <w:szCs w:val="19"/>
      <w:lang w:val="en-US" w:eastAsia="en-US"/>
    </w:rPr>
  </w:style>
  <w:style w:type="paragraph" w:customStyle="1" w:styleId="2629EE502B6B410A9B8AC96D87AAF0935">
    <w:name w:val="2629EE502B6B410A9B8AC96D87AAF0935"/>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6">
    <w:name w:val="B6CE74C924A44CFCA10AC7752DD42E866"/>
    <w:rsid w:val="00A07B03"/>
    <w:pPr>
      <w:spacing w:after="0" w:line="240" w:lineRule="auto"/>
    </w:pPr>
    <w:rPr>
      <w:rFonts w:eastAsia="Times New Roman" w:cs="Times New Roman"/>
      <w:b/>
      <w:sz w:val="19"/>
      <w:szCs w:val="19"/>
      <w:lang w:val="en-US" w:eastAsia="en-US"/>
    </w:rPr>
  </w:style>
  <w:style w:type="paragraph" w:customStyle="1" w:styleId="D1B7C41FD1B9417CAADE6E01D71C5DD96">
    <w:name w:val="D1B7C41FD1B9417CAADE6E01D71C5DD96"/>
    <w:rsid w:val="00A07B03"/>
    <w:pPr>
      <w:spacing w:after="0" w:line="240" w:lineRule="auto"/>
    </w:pPr>
    <w:rPr>
      <w:rFonts w:eastAsia="Times New Roman" w:cs="Times New Roman"/>
      <w:b/>
      <w:sz w:val="19"/>
      <w:szCs w:val="19"/>
      <w:lang w:val="en-US" w:eastAsia="en-US"/>
    </w:rPr>
  </w:style>
  <w:style w:type="paragraph" w:customStyle="1" w:styleId="17D8A39D75034CC4B63771EEA8FF59216">
    <w:name w:val="17D8A39D75034CC4B63771EEA8FF59216"/>
    <w:rsid w:val="00A07B03"/>
    <w:pPr>
      <w:spacing w:after="0" w:line="240" w:lineRule="auto"/>
    </w:pPr>
    <w:rPr>
      <w:rFonts w:eastAsia="Times New Roman" w:cs="Times New Roman"/>
      <w:b/>
      <w:sz w:val="19"/>
      <w:szCs w:val="19"/>
      <w:lang w:val="en-US" w:eastAsia="en-US"/>
    </w:rPr>
  </w:style>
  <w:style w:type="paragraph" w:customStyle="1" w:styleId="A7D862CD30A44820907A362E335520846">
    <w:name w:val="A7D862CD30A44820907A362E335520846"/>
    <w:rsid w:val="00A07B03"/>
    <w:pPr>
      <w:spacing w:after="0" w:line="240" w:lineRule="auto"/>
    </w:pPr>
    <w:rPr>
      <w:rFonts w:eastAsia="Times New Roman" w:cs="Times New Roman"/>
      <w:b/>
      <w:sz w:val="19"/>
      <w:szCs w:val="19"/>
      <w:lang w:val="en-US" w:eastAsia="en-US"/>
    </w:rPr>
  </w:style>
  <w:style w:type="paragraph" w:customStyle="1" w:styleId="31198CFD11A843DFB0B7B11C864D97C07">
    <w:name w:val="31198CFD11A843DFB0B7B11C864D97C07"/>
    <w:rsid w:val="00A07B03"/>
    <w:pPr>
      <w:spacing w:after="0" w:line="240" w:lineRule="auto"/>
    </w:pPr>
    <w:rPr>
      <w:rFonts w:eastAsia="Times New Roman" w:cs="Times New Roman"/>
      <w:b/>
      <w:sz w:val="19"/>
      <w:szCs w:val="19"/>
      <w:lang w:val="en-US" w:eastAsia="en-US"/>
    </w:rPr>
  </w:style>
  <w:style w:type="paragraph" w:customStyle="1" w:styleId="C7AC5A10E7AE4144A1F32B7FB0BB70956">
    <w:name w:val="C7AC5A10E7AE4144A1F32B7FB0BB70956"/>
    <w:rsid w:val="00A07B03"/>
    <w:pPr>
      <w:spacing w:after="0" w:line="240" w:lineRule="auto"/>
    </w:pPr>
    <w:rPr>
      <w:rFonts w:eastAsia="Times New Roman" w:cs="Times New Roman"/>
      <w:b/>
      <w:sz w:val="19"/>
      <w:szCs w:val="19"/>
      <w:lang w:val="en-US" w:eastAsia="en-US"/>
    </w:rPr>
  </w:style>
  <w:style w:type="paragraph" w:customStyle="1" w:styleId="103A9B48AA474385AE843B92D3FCA8D36">
    <w:name w:val="103A9B48AA474385AE843B92D3FCA8D36"/>
    <w:rsid w:val="00A07B03"/>
    <w:pPr>
      <w:spacing w:after="0" w:line="240" w:lineRule="auto"/>
    </w:pPr>
    <w:rPr>
      <w:rFonts w:eastAsia="Times New Roman" w:cs="Times New Roman"/>
      <w:b/>
      <w:sz w:val="19"/>
      <w:szCs w:val="19"/>
      <w:lang w:val="en-US" w:eastAsia="en-US"/>
    </w:rPr>
  </w:style>
  <w:style w:type="paragraph" w:customStyle="1" w:styleId="37B4F2D4217C48F5AF2EADD64E0066572">
    <w:name w:val="37B4F2D4217C48F5AF2EADD64E0066572"/>
    <w:rsid w:val="00A07B03"/>
    <w:pPr>
      <w:spacing w:after="0" w:line="240" w:lineRule="auto"/>
    </w:pPr>
    <w:rPr>
      <w:rFonts w:eastAsia="Times New Roman" w:cs="Times New Roman"/>
      <w:sz w:val="19"/>
      <w:szCs w:val="24"/>
      <w:lang w:val="en-US" w:eastAsia="en-US"/>
    </w:rPr>
  </w:style>
  <w:style w:type="paragraph" w:customStyle="1" w:styleId="753C91D0B114415EBD748769CDB8A4EF3">
    <w:name w:val="753C91D0B114415EBD748769CDB8A4EF3"/>
    <w:rsid w:val="00A07B03"/>
    <w:pPr>
      <w:spacing w:after="0" w:line="240" w:lineRule="auto"/>
    </w:pPr>
    <w:rPr>
      <w:rFonts w:eastAsia="Times New Roman" w:cs="Times New Roman"/>
      <w:b/>
      <w:sz w:val="19"/>
      <w:szCs w:val="19"/>
      <w:lang w:val="en-US" w:eastAsia="en-US"/>
    </w:rPr>
  </w:style>
  <w:style w:type="paragraph" w:customStyle="1" w:styleId="65A7EF0806D1422ABE82CD88F8F88EA53">
    <w:name w:val="65A7EF0806D1422ABE82CD88F8F88EA53"/>
    <w:rsid w:val="00A07B03"/>
    <w:pPr>
      <w:spacing w:after="0" w:line="240" w:lineRule="auto"/>
    </w:pPr>
    <w:rPr>
      <w:rFonts w:eastAsia="Times New Roman" w:cs="Times New Roman"/>
      <w:sz w:val="19"/>
      <w:szCs w:val="24"/>
      <w:lang w:val="en-US" w:eastAsia="en-US"/>
    </w:rPr>
  </w:style>
  <w:style w:type="paragraph" w:customStyle="1" w:styleId="68F3E7FB5DAE41F0826032DECEF0C9B94">
    <w:name w:val="68F3E7FB5DAE41F0826032DECEF0C9B94"/>
    <w:rsid w:val="00A07B03"/>
    <w:pPr>
      <w:spacing w:after="0" w:line="240" w:lineRule="auto"/>
    </w:pPr>
    <w:rPr>
      <w:rFonts w:eastAsia="Times New Roman" w:cs="Times New Roman"/>
      <w:sz w:val="19"/>
      <w:szCs w:val="24"/>
      <w:lang w:val="en-US" w:eastAsia="en-US"/>
    </w:rPr>
  </w:style>
  <w:style w:type="paragraph" w:customStyle="1" w:styleId="AFD224A1A5C64CCAA4007C0111BF41834">
    <w:name w:val="AFD224A1A5C64CCAA4007C0111BF41834"/>
    <w:rsid w:val="00A07B03"/>
    <w:pPr>
      <w:spacing w:after="0" w:line="240" w:lineRule="auto"/>
    </w:pPr>
    <w:rPr>
      <w:rFonts w:eastAsia="Times New Roman" w:cs="Times New Roman"/>
      <w:sz w:val="19"/>
      <w:szCs w:val="24"/>
      <w:lang w:val="en-US" w:eastAsia="en-US"/>
    </w:rPr>
  </w:style>
  <w:style w:type="paragraph" w:customStyle="1" w:styleId="198F4A0EDC934123AFED102B028FB6CD4">
    <w:name w:val="198F4A0EDC934123AFED102B028FB6CD4"/>
    <w:rsid w:val="00A07B03"/>
    <w:pPr>
      <w:spacing w:after="0" w:line="240" w:lineRule="auto"/>
    </w:pPr>
    <w:rPr>
      <w:rFonts w:eastAsia="Times New Roman" w:cs="Times New Roman"/>
      <w:sz w:val="19"/>
      <w:szCs w:val="24"/>
      <w:lang w:val="en-US" w:eastAsia="en-US"/>
    </w:rPr>
  </w:style>
  <w:style w:type="paragraph" w:customStyle="1" w:styleId="37356CCB043B4930AC3192892FF55C907">
    <w:name w:val="37356CCB043B4930AC3192892FF55C907"/>
    <w:rsid w:val="00A07B03"/>
    <w:pPr>
      <w:spacing w:after="0" w:line="240" w:lineRule="auto"/>
    </w:pPr>
    <w:rPr>
      <w:rFonts w:eastAsia="Times New Roman" w:cs="Times New Roman"/>
      <w:b/>
      <w:sz w:val="19"/>
      <w:szCs w:val="19"/>
      <w:lang w:val="en-US" w:eastAsia="en-US"/>
    </w:rPr>
  </w:style>
  <w:style w:type="paragraph" w:customStyle="1" w:styleId="ED89233711384A65B00F26A2F61C009C7">
    <w:name w:val="ED89233711384A65B00F26A2F61C009C7"/>
    <w:rsid w:val="00A07B03"/>
    <w:pPr>
      <w:spacing w:after="0" w:line="240" w:lineRule="auto"/>
    </w:pPr>
    <w:rPr>
      <w:rFonts w:eastAsia="Times New Roman" w:cs="Times New Roman"/>
      <w:b/>
      <w:sz w:val="19"/>
      <w:szCs w:val="19"/>
      <w:lang w:val="en-US" w:eastAsia="en-US"/>
    </w:rPr>
  </w:style>
  <w:style w:type="paragraph" w:customStyle="1" w:styleId="2629EE502B6B410A9B8AC96D87AAF0936">
    <w:name w:val="2629EE502B6B410A9B8AC96D87AAF0936"/>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7">
    <w:name w:val="B6CE74C924A44CFCA10AC7752DD42E867"/>
    <w:rsid w:val="00A07B03"/>
    <w:pPr>
      <w:spacing w:after="0" w:line="240" w:lineRule="auto"/>
    </w:pPr>
    <w:rPr>
      <w:rFonts w:eastAsia="Times New Roman" w:cs="Times New Roman"/>
      <w:b/>
      <w:sz w:val="19"/>
      <w:szCs w:val="19"/>
      <w:lang w:val="en-US" w:eastAsia="en-US"/>
    </w:rPr>
  </w:style>
  <w:style w:type="paragraph" w:customStyle="1" w:styleId="D1B7C41FD1B9417CAADE6E01D71C5DD97">
    <w:name w:val="D1B7C41FD1B9417CAADE6E01D71C5DD97"/>
    <w:rsid w:val="00A07B03"/>
    <w:pPr>
      <w:spacing w:after="0" w:line="240" w:lineRule="auto"/>
    </w:pPr>
    <w:rPr>
      <w:rFonts w:eastAsia="Times New Roman" w:cs="Times New Roman"/>
      <w:b/>
      <w:sz w:val="19"/>
      <w:szCs w:val="19"/>
      <w:lang w:val="en-US" w:eastAsia="en-US"/>
    </w:rPr>
  </w:style>
  <w:style w:type="paragraph" w:customStyle="1" w:styleId="17D8A39D75034CC4B63771EEA8FF59217">
    <w:name w:val="17D8A39D75034CC4B63771EEA8FF59217"/>
    <w:rsid w:val="00A07B03"/>
    <w:pPr>
      <w:spacing w:after="0" w:line="240" w:lineRule="auto"/>
    </w:pPr>
    <w:rPr>
      <w:rFonts w:eastAsia="Times New Roman" w:cs="Times New Roman"/>
      <w:b/>
      <w:sz w:val="19"/>
      <w:szCs w:val="19"/>
      <w:lang w:val="en-US" w:eastAsia="en-US"/>
    </w:rPr>
  </w:style>
  <w:style w:type="paragraph" w:customStyle="1" w:styleId="A7D862CD30A44820907A362E335520847">
    <w:name w:val="A7D862CD30A44820907A362E335520847"/>
    <w:rsid w:val="00A07B03"/>
    <w:pPr>
      <w:spacing w:after="0" w:line="240" w:lineRule="auto"/>
    </w:pPr>
    <w:rPr>
      <w:rFonts w:eastAsia="Times New Roman" w:cs="Times New Roman"/>
      <w:b/>
      <w:sz w:val="19"/>
      <w:szCs w:val="19"/>
      <w:lang w:val="en-US" w:eastAsia="en-US"/>
    </w:rPr>
  </w:style>
  <w:style w:type="paragraph" w:customStyle="1" w:styleId="31198CFD11A843DFB0B7B11C864D97C08">
    <w:name w:val="31198CFD11A843DFB0B7B11C864D97C08"/>
    <w:rsid w:val="00A07B03"/>
    <w:pPr>
      <w:spacing w:after="0" w:line="240" w:lineRule="auto"/>
    </w:pPr>
    <w:rPr>
      <w:rFonts w:eastAsia="Times New Roman" w:cs="Times New Roman"/>
      <w:b/>
      <w:sz w:val="19"/>
      <w:szCs w:val="19"/>
      <w:lang w:val="en-US" w:eastAsia="en-US"/>
    </w:rPr>
  </w:style>
  <w:style w:type="paragraph" w:customStyle="1" w:styleId="C7AC5A10E7AE4144A1F32B7FB0BB70957">
    <w:name w:val="C7AC5A10E7AE4144A1F32B7FB0BB70957"/>
    <w:rsid w:val="00A07B03"/>
    <w:pPr>
      <w:spacing w:after="0" w:line="240" w:lineRule="auto"/>
    </w:pPr>
    <w:rPr>
      <w:rFonts w:eastAsia="Times New Roman" w:cs="Times New Roman"/>
      <w:b/>
      <w:sz w:val="19"/>
      <w:szCs w:val="19"/>
      <w:lang w:val="en-US" w:eastAsia="en-US"/>
    </w:rPr>
  </w:style>
  <w:style w:type="paragraph" w:customStyle="1" w:styleId="103A9B48AA474385AE843B92D3FCA8D37">
    <w:name w:val="103A9B48AA474385AE843B92D3FCA8D37"/>
    <w:rsid w:val="00A07B03"/>
    <w:pPr>
      <w:spacing w:after="0" w:line="240" w:lineRule="auto"/>
    </w:pPr>
    <w:rPr>
      <w:rFonts w:eastAsia="Times New Roman" w:cs="Times New Roman"/>
      <w:b/>
      <w:sz w:val="19"/>
      <w:szCs w:val="19"/>
      <w:lang w:val="en-US" w:eastAsia="en-US"/>
    </w:rPr>
  </w:style>
  <w:style w:type="paragraph" w:customStyle="1" w:styleId="753C91D0B114415EBD748769CDB8A4EF4">
    <w:name w:val="753C91D0B114415EBD748769CDB8A4EF4"/>
    <w:rsid w:val="00A07B03"/>
    <w:pPr>
      <w:spacing w:after="0" w:line="240" w:lineRule="auto"/>
    </w:pPr>
    <w:rPr>
      <w:rFonts w:eastAsia="Times New Roman" w:cs="Times New Roman"/>
      <w:b/>
      <w:sz w:val="19"/>
      <w:szCs w:val="19"/>
      <w:lang w:val="en-US" w:eastAsia="en-US"/>
    </w:rPr>
  </w:style>
  <w:style w:type="paragraph" w:customStyle="1" w:styleId="65A7EF0806D1422ABE82CD88F8F88EA54">
    <w:name w:val="65A7EF0806D1422ABE82CD88F8F88EA54"/>
    <w:rsid w:val="00A07B03"/>
    <w:pPr>
      <w:spacing w:after="0" w:line="240" w:lineRule="auto"/>
    </w:pPr>
    <w:rPr>
      <w:rFonts w:eastAsia="Times New Roman" w:cs="Times New Roman"/>
      <w:sz w:val="19"/>
      <w:szCs w:val="24"/>
      <w:lang w:val="en-US" w:eastAsia="en-US"/>
    </w:rPr>
  </w:style>
  <w:style w:type="paragraph" w:customStyle="1" w:styleId="68F3E7FB5DAE41F0826032DECEF0C9B95">
    <w:name w:val="68F3E7FB5DAE41F0826032DECEF0C9B95"/>
    <w:rsid w:val="00A07B03"/>
    <w:pPr>
      <w:spacing w:after="0" w:line="240" w:lineRule="auto"/>
    </w:pPr>
    <w:rPr>
      <w:rFonts w:eastAsia="Times New Roman" w:cs="Times New Roman"/>
      <w:sz w:val="19"/>
      <w:szCs w:val="24"/>
      <w:lang w:val="en-US" w:eastAsia="en-US"/>
    </w:rPr>
  </w:style>
  <w:style w:type="paragraph" w:customStyle="1" w:styleId="AFD224A1A5C64CCAA4007C0111BF41835">
    <w:name w:val="AFD224A1A5C64CCAA4007C0111BF41835"/>
    <w:rsid w:val="00A07B03"/>
    <w:pPr>
      <w:spacing w:after="0" w:line="240" w:lineRule="auto"/>
    </w:pPr>
    <w:rPr>
      <w:rFonts w:eastAsia="Times New Roman" w:cs="Times New Roman"/>
      <w:sz w:val="19"/>
      <w:szCs w:val="24"/>
      <w:lang w:val="en-US" w:eastAsia="en-US"/>
    </w:rPr>
  </w:style>
  <w:style w:type="paragraph" w:customStyle="1" w:styleId="198F4A0EDC934123AFED102B028FB6CD5">
    <w:name w:val="198F4A0EDC934123AFED102B028FB6CD5"/>
    <w:rsid w:val="00A07B03"/>
    <w:pPr>
      <w:spacing w:after="0" w:line="240" w:lineRule="auto"/>
    </w:pPr>
    <w:rPr>
      <w:rFonts w:eastAsia="Times New Roman" w:cs="Times New Roman"/>
      <w:sz w:val="19"/>
      <w:szCs w:val="24"/>
      <w:lang w:val="en-US" w:eastAsia="en-US"/>
    </w:rPr>
  </w:style>
  <w:style w:type="paragraph" w:customStyle="1" w:styleId="37356CCB043B4930AC3192892FF55C908">
    <w:name w:val="37356CCB043B4930AC3192892FF55C908"/>
    <w:rsid w:val="00A07B03"/>
    <w:pPr>
      <w:spacing w:after="0" w:line="240" w:lineRule="auto"/>
    </w:pPr>
    <w:rPr>
      <w:rFonts w:eastAsia="Times New Roman" w:cs="Times New Roman"/>
      <w:b/>
      <w:sz w:val="19"/>
      <w:szCs w:val="19"/>
      <w:lang w:val="en-US" w:eastAsia="en-US"/>
    </w:rPr>
  </w:style>
  <w:style w:type="paragraph" w:customStyle="1" w:styleId="ED89233711384A65B00F26A2F61C009C8">
    <w:name w:val="ED89233711384A65B00F26A2F61C009C8"/>
    <w:rsid w:val="00A07B03"/>
    <w:pPr>
      <w:spacing w:after="0" w:line="240" w:lineRule="auto"/>
    </w:pPr>
    <w:rPr>
      <w:rFonts w:eastAsia="Times New Roman" w:cs="Times New Roman"/>
      <w:b/>
      <w:sz w:val="19"/>
      <w:szCs w:val="19"/>
      <w:lang w:val="en-US" w:eastAsia="en-US"/>
    </w:rPr>
  </w:style>
  <w:style w:type="paragraph" w:customStyle="1" w:styleId="2629EE502B6B410A9B8AC96D87AAF0937">
    <w:name w:val="2629EE502B6B410A9B8AC96D87AAF0937"/>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8">
    <w:name w:val="B6CE74C924A44CFCA10AC7752DD42E868"/>
    <w:rsid w:val="00A07B03"/>
    <w:pPr>
      <w:spacing w:after="0" w:line="240" w:lineRule="auto"/>
    </w:pPr>
    <w:rPr>
      <w:rFonts w:eastAsia="Times New Roman" w:cs="Times New Roman"/>
      <w:b/>
      <w:sz w:val="19"/>
      <w:szCs w:val="19"/>
      <w:lang w:val="en-US" w:eastAsia="en-US"/>
    </w:rPr>
  </w:style>
  <w:style w:type="paragraph" w:customStyle="1" w:styleId="D1B7C41FD1B9417CAADE6E01D71C5DD98">
    <w:name w:val="D1B7C41FD1B9417CAADE6E01D71C5DD98"/>
    <w:rsid w:val="00A07B03"/>
    <w:pPr>
      <w:spacing w:after="0" w:line="240" w:lineRule="auto"/>
    </w:pPr>
    <w:rPr>
      <w:rFonts w:eastAsia="Times New Roman" w:cs="Times New Roman"/>
      <w:b/>
      <w:sz w:val="19"/>
      <w:szCs w:val="19"/>
      <w:lang w:val="en-US" w:eastAsia="en-US"/>
    </w:rPr>
  </w:style>
  <w:style w:type="paragraph" w:customStyle="1" w:styleId="17D8A39D75034CC4B63771EEA8FF59218">
    <w:name w:val="17D8A39D75034CC4B63771EEA8FF59218"/>
    <w:rsid w:val="00A07B03"/>
    <w:pPr>
      <w:spacing w:after="0" w:line="240" w:lineRule="auto"/>
    </w:pPr>
    <w:rPr>
      <w:rFonts w:eastAsia="Times New Roman" w:cs="Times New Roman"/>
      <w:b/>
      <w:sz w:val="19"/>
      <w:szCs w:val="19"/>
      <w:lang w:val="en-US" w:eastAsia="en-US"/>
    </w:rPr>
  </w:style>
  <w:style w:type="paragraph" w:customStyle="1" w:styleId="A7D862CD30A44820907A362E335520848">
    <w:name w:val="A7D862CD30A44820907A362E335520848"/>
    <w:rsid w:val="00A07B03"/>
    <w:pPr>
      <w:spacing w:after="0" w:line="240" w:lineRule="auto"/>
    </w:pPr>
    <w:rPr>
      <w:rFonts w:eastAsia="Times New Roman" w:cs="Times New Roman"/>
      <w:b/>
      <w:sz w:val="19"/>
      <w:szCs w:val="19"/>
      <w:lang w:val="en-US" w:eastAsia="en-US"/>
    </w:rPr>
  </w:style>
  <w:style w:type="paragraph" w:customStyle="1" w:styleId="31198CFD11A843DFB0B7B11C864D97C09">
    <w:name w:val="31198CFD11A843DFB0B7B11C864D97C09"/>
    <w:rsid w:val="00A07B03"/>
    <w:pPr>
      <w:spacing w:after="0" w:line="240" w:lineRule="auto"/>
    </w:pPr>
    <w:rPr>
      <w:rFonts w:eastAsia="Times New Roman" w:cs="Times New Roman"/>
      <w:b/>
      <w:sz w:val="19"/>
      <w:szCs w:val="19"/>
      <w:lang w:val="en-US" w:eastAsia="en-US"/>
    </w:rPr>
  </w:style>
  <w:style w:type="paragraph" w:customStyle="1" w:styleId="C7AC5A10E7AE4144A1F32B7FB0BB70958">
    <w:name w:val="C7AC5A10E7AE4144A1F32B7FB0BB70958"/>
    <w:rsid w:val="00A07B03"/>
    <w:pPr>
      <w:spacing w:after="0" w:line="240" w:lineRule="auto"/>
    </w:pPr>
    <w:rPr>
      <w:rFonts w:eastAsia="Times New Roman" w:cs="Times New Roman"/>
      <w:b/>
      <w:sz w:val="19"/>
      <w:szCs w:val="19"/>
      <w:lang w:val="en-US" w:eastAsia="en-US"/>
    </w:rPr>
  </w:style>
  <w:style w:type="paragraph" w:customStyle="1" w:styleId="103A9B48AA474385AE843B92D3FCA8D38">
    <w:name w:val="103A9B48AA474385AE843B92D3FCA8D38"/>
    <w:rsid w:val="00A07B03"/>
    <w:pPr>
      <w:spacing w:after="0" w:line="240" w:lineRule="auto"/>
    </w:pPr>
    <w:rPr>
      <w:rFonts w:eastAsia="Times New Roman" w:cs="Times New Roman"/>
      <w:b/>
      <w:sz w:val="19"/>
      <w:szCs w:val="19"/>
      <w:lang w:val="en-US" w:eastAsia="en-US"/>
    </w:rPr>
  </w:style>
  <w:style w:type="paragraph" w:customStyle="1" w:styleId="753C91D0B114415EBD748769CDB8A4EF5">
    <w:name w:val="753C91D0B114415EBD748769CDB8A4EF5"/>
    <w:rsid w:val="00A07B03"/>
    <w:pPr>
      <w:spacing w:after="0" w:line="240" w:lineRule="auto"/>
    </w:pPr>
    <w:rPr>
      <w:rFonts w:eastAsia="Times New Roman" w:cs="Times New Roman"/>
      <w:b/>
      <w:sz w:val="19"/>
      <w:szCs w:val="19"/>
      <w:lang w:val="en-US" w:eastAsia="en-US"/>
    </w:rPr>
  </w:style>
  <w:style w:type="paragraph" w:customStyle="1" w:styleId="58492711961841E586FDDF984A65D5F9">
    <w:name w:val="58492711961841E586FDDF984A65D5F9"/>
    <w:rsid w:val="00A07B03"/>
  </w:style>
  <w:style w:type="paragraph" w:customStyle="1" w:styleId="1804F730EB41433FA3B41A62B6BB247C">
    <w:name w:val="1804F730EB41433FA3B41A62B6BB247C"/>
    <w:rsid w:val="00A07B03"/>
  </w:style>
  <w:style w:type="paragraph" w:customStyle="1" w:styleId="65A7EF0806D1422ABE82CD88F8F88EA55">
    <w:name w:val="65A7EF0806D1422ABE82CD88F8F88EA55"/>
    <w:rsid w:val="00A07B03"/>
    <w:pPr>
      <w:spacing w:after="0" w:line="240" w:lineRule="auto"/>
    </w:pPr>
    <w:rPr>
      <w:rFonts w:eastAsia="Times New Roman" w:cs="Times New Roman"/>
      <w:sz w:val="19"/>
      <w:szCs w:val="24"/>
      <w:lang w:val="en-US" w:eastAsia="en-US"/>
    </w:rPr>
  </w:style>
  <w:style w:type="paragraph" w:customStyle="1" w:styleId="68F3E7FB5DAE41F0826032DECEF0C9B96">
    <w:name w:val="68F3E7FB5DAE41F0826032DECEF0C9B96"/>
    <w:rsid w:val="00A07B03"/>
    <w:pPr>
      <w:spacing w:after="0" w:line="240" w:lineRule="auto"/>
    </w:pPr>
    <w:rPr>
      <w:rFonts w:eastAsia="Times New Roman" w:cs="Times New Roman"/>
      <w:sz w:val="19"/>
      <w:szCs w:val="24"/>
      <w:lang w:val="en-US" w:eastAsia="en-US"/>
    </w:rPr>
  </w:style>
  <w:style w:type="paragraph" w:customStyle="1" w:styleId="AFD224A1A5C64CCAA4007C0111BF41836">
    <w:name w:val="AFD224A1A5C64CCAA4007C0111BF41836"/>
    <w:rsid w:val="00A07B03"/>
    <w:pPr>
      <w:spacing w:after="0" w:line="240" w:lineRule="auto"/>
    </w:pPr>
    <w:rPr>
      <w:rFonts w:eastAsia="Times New Roman" w:cs="Times New Roman"/>
      <w:sz w:val="19"/>
      <w:szCs w:val="24"/>
      <w:lang w:val="en-US" w:eastAsia="en-US"/>
    </w:rPr>
  </w:style>
  <w:style w:type="paragraph" w:customStyle="1" w:styleId="198F4A0EDC934123AFED102B028FB6CD6">
    <w:name w:val="198F4A0EDC934123AFED102B028FB6CD6"/>
    <w:rsid w:val="00A07B03"/>
    <w:pPr>
      <w:spacing w:after="0" w:line="240" w:lineRule="auto"/>
    </w:pPr>
    <w:rPr>
      <w:rFonts w:eastAsia="Times New Roman" w:cs="Times New Roman"/>
      <w:sz w:val="19"/>
      <w:szCs w:val="24"/>
      <w:lang w:val="en-US" w:eastAsia="en-US"/>
    </w:rPr>
  </w:style>
  <w:style w:type="paragraph" w:customStyle="1" w:styleId="37356CCB043B4930AC3192892FF55C909">
    <w:name w:val="37356CCB043B4930AC3192892FF55C909"/>
    <w:rsid w:val="00A07B03"/>
    <w:pPr>
      <w:spacing w:after="0" w:line="240" w:lineRule="auto"/>
    </w:pPr>
    <w:rPr>
      <w:rFonts w:eastAsia="Times New Roman" w:cs="Times New Roman"/>
      <w:b/>
      <w:sz w:val="19"/>
      <w:szCs w:val="19"/>
      <w:lang w:val="en-US" w:eastAsia="en-US"/>
    </w:rPr>
  </w:style>
  <w:style w:type="paragraph" w:customStyle="1" w:styleId="ED89233711384A65B00F26A2F61C009C9">
    <w:name w:val="ED89233711384A65B00F26A2F61C009C9"/>
    <w:rsid w:val="00A07B03"/>
    <w:pPr>
      <w:spacing w:after="0" w:line="240" w:lineRule="auto"/>
    </w:pPr>
    <w:rPr>
      <w:rFonts w:eastAsia="Times New Roman" w:cs="Times New Roman"/>
      <w:b/>
      <w:sz w:val="19"/>
      <w:szCs w:val="19"/>
      <w:lang w:val="en-US" w:eastAsia="en-US"/>
    </w:rPr>
  </w:style>
  <w:style w:type="paragraph" w:customStyle="1" w:styleId="2629EE502B6B410A9B8AC96D87AAF0938">
    <w:name w:val="2629EE502B6B410A9B8AC96D87AAF0938"/>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9">
    <w:name w:val="B6CE74C924A44CFCA10AC7752DD42E869"/>
    <w:rsid w:val="00A07B03"/>
    <w:pPr>
      <w:spacing w:after="0" w:line="240" w:lineRule="auto"/>
    </w:pPr>
    <w:rPr>
      <w:rFonts w:eastAsia="Times New Roman" w:cs="Times New Roman"/>
      <w:b/>
      <w:sz w:val="19"/>
      <w:szCs w:val="19"/>
      <w:lang w:val="en-US" w:eastAsia="en-US"/>
    </w:rPr>
  </w:style>
  <w:style w:type="paragraph" w:customStyle="1" w:styleId="D1B7C41FD1B9417CAADE6E01D71C5DD99">
    <w:name w:val="D1B7C41FD1B9417CAADE6E01D71C5DD99"/>
    <w:rsid w:val="00A07B03"/>
    <w:pPr>
      <w:spacing w:after="0" w:line="240" w:lineRule="auto"/>
    </w:pPr>
    <w:rPr>
      <w:rFonts w:eastAsia="Times New Roman" w:cs="Times New Roman"/>
      <w:b/>
      <w:sz w:val="19"/>
      <w:szCs w:val="19"/>
      <w:lang w:val="en-US" w:eastAsia="en-US"/>
    </w:rPr>
  </w:style>
  <w:style w:type="paragraph" w:customStyle="1" w:styleId="17D8A39D75034CC4B63771EEA8FF59219">
    <w:name w:val="17D8A39D75034CC4B63771EEA8FF59219"/>
    <w:rsid w:val="00A07B03"/>
    <w:pPr>
      <w:spacing w:after="0" w:line="240" w:lineRule="auto"/>
    </w:pPr>
    <w:rPr>
      <w:rFonts w:eastAsia="Times New Roman" w:cs="Times New Roman"/>
      <w:b/>
      <w:sz w:val="19"/>
      <w:szCs w:val="19"/>
      <w:lang w:val="en-US" w:eastAsia="en-US"/>
    </w:rPr>
  </w:style>
  <w:style w:type="paragraph" w:customStyle="1" w:styleId="A7D862CD30A44820907A362E335520849">
    <w:name w:val="A7D862CD30A44820907A362E335520849"/>
    <w:rsid w:val="00A07B03"/>
    <w:pPr>
      <w:spacing w:after="0" w:line="240" w:lineRule="auto"/>
    </w:pPr>
    <w:rPr>
      <w:rFonts w:eastAsia="Times New Roman" w:cs="Times New Roman"/>
      <w:b/>
      <w:sz w:val="19"/>
      <w:szCs w:val="19"/>
      <w:lang w:val="en-US" w:eastAsia="en-US"/>
    </w:rPr>
  </w:style>
  <w:style w:type="paragraph" w:customStyle="1" w:styleId="31198CFD11A843DFB0B7B11C864D97C010">
    <w:name w:val="31198CFD11A843DFB0B7B11C864D97C010"/>
    <w:rsid w:val="00A07B03"/>
    <w:pPr>
      <w:spacing w:after="0" w:line="240" w:lineRule="auto"/>
    </w:pPr>
    <w:rPr>
      <w:rFonts w:eastAsia="Times New Roman" w:cs="Times New Roman"/>
      <w:b/>
      <w:sz w:val="19"/>
      <w:szCs w:val="19"/>
      <w:lang w:val="en-US" w:eastAsia="en-US"/>
    </w:rPr>
  </w:style>
  <w:style w:type="paragraph" w:customStyle="1" w:styleId="C7AC5A10E7AE4144A1F32B7FB0BB70959">
    <w:name w:val="C7AC5A10E7AE4144A1F32B7FB0BB70959"/>
    <w:rsid w:val="00A07B03"/>
    <w:pPr>
      <w:spacing w:after="0" w:line="240" w:lineRule="auto"/>
    </w:pPr>
    <w:rPr>
      <w:rFonts w:eastAsia="Times New Roman" w:cs="Times New Roman"/>
      <w:b/>
      <w:sz w:val="19"/>
      <w:szCs w:val="19"/>
      <w:lang w:val="en-US" w:eastAsia="en-US"/>
    </w:rPr>
  </w:style>
  <w:style w:type="paragraph" w:customStyle="1" w:styleId="103A9B48AA474385AE843B92D3FCA8D39">
    <w:name w:val="103A9B48AA474385AE843B92D3FCA8D39"/>
    <w:rsid w:val="00A07B03"/>
    <w:pPr>
      <w:spacing w:after="0" w:line="240" w:lineRule="auto"/>
    </w:pPr>
    <w:rPr>
      <w:rFonts w:eastAsia="Times New Roman" w:cs="Times New Roman"/>
      <w:b/>
      <w:sz w:val="19"/>
      <w:szCs w:val="19"/>
      <w:lang w:val="en-US" w:eastAsia="en-US"/>
    </w:rPr>
  </w:style>
  <w:style w:type="paragraph" w:customStyle="1" w:styleId="753C91D0B114415EBD748769CDB8A4EF6">
    <w:name w:val="753C91D0B114415EBD748769CDB8A4EF6"/>
    <w:rsid w:val="00A07B03"/>
    <w:pPr>
      <w:spacing w:after="0" w:line="240" w:lineRule="auto"/>
    </w:pPr>
    <w:rPr>
      <w:rFonts w:eastAsia="Times New Roman" w:cs="Times New Roman"/>
      <w:b/>
      <w:sz w:val="19"/>
      <w:szCs w:val="19"/>
      <w:lang w:val="en-US" w:eastAsia="en-US"/>
    </w:rPr>
  </w:style>
  <w:style w:type="paragraph" w:customStyle="1" w:styleId="65A7EF0806D1422ABE82CD88F8F88EA56">
    <w:name w:val="65A7EF0806D1422ABE82CD88F8F88EA56"/>
    <w:rsid w:val="00A07B03"/>
    <w:pPr>
      <w:spacing w:after="0" w:line="240" w:lineRule="auto"/>
    </w:pPr>
    <w:rPr>
      <w:rFonts w:eastAsia="Times New Roman" w:cs="Times New Roman"/>
      <w:sz w:val="19"/>
      <w:szCs w:val="24"/>
      <w:lang w:val="en-US" w:eastAsia="en-US"/>
    </w:rPr>
  </w:style>
  <w:style w:type="paragraph" w:customStyle="1" w:styleId="68F3E7FB5DAE41F0826032DECEF0C9B97">
    <w:name w:val="68F3E7FB5DAE41F0826032DECEF0C9B97"/>
    <w:rsid w:val="00A07B03"/>
    <w:pPr>
      <w:spacing w:after="0" w:line="240" w:lineRule="auto"/>
    </w:pPr>
    <w:rPr>
      <w:rFonts w:eastAsia="Times New Roman" w:cs="Times New Roman"/>
      <w:sz w:val="19"/>
      <w:szCs w:val="24"/>
      <w:lang w:val="en-US" w:eastAsia="en-US"/>
    </w:rPr>
  </w:style>
  <w:style w:type="paragraph" w:customStyle="1" w:styleId="AFD224A1A5C64CCAA4007C0111BF41837">
    <w:name w:val="AFD224A1A5C64CCAA4007C0111BF41837"/>
    <w:rsid w:val="00A07B03"/>
    <w:pPr>
      <w:spacing w:after="0" w:line="240" w:lineRule="auto"/>
    </w:pPr>
    <w:rPr>
      <w:rFonts w:eastAsia="Times New Roman" w:cs="Times New Roman"/>
      <w:sz w:val="19"/>
      <w:szCs w:val="24"/>
      <w:lang w:val="en-US" w:eastAsia="en-US"/>
    </w:rPr>
  </w:style>
  <w:style w:type="paragraph" w:customStyle="1" w:styleId="198F4A0EDC934123AFED102B028FB6CD7">
    <w:name w:val="198F4A0EDC934123AFED102B028FB6CD7"/>
    <w:rsid w:val="00A07B03"/>
    <w:pPr>
      <w:spacing w:after="0" w:line="240" w:lineRule="auto"/>
    </w:pPr>
    <w:rPr>
      <w:rFonts w:eastAsia="Times New Roman" w:cs="Times New Roman"/>
      <w:sz w:val="19"/>
      <w:szCs w:val="24"/>
      <w:lang w:val="en-US" w:eastAsia="en-US"/>
    </w:rPr>
  </w:style>
  <w:style w:type="paragraph" w:customStyle="1" w:styleId="37356CCB043B4930AC3192892FF55C9010">
    <w:name w:val="37356CCB043B4930AC3192892FF55C9010"/>
    <w:rsid w:val="00A07B03"/>
    <w:pPr>
      <w:spacing w:after="0" w:line="240" w:lineRule="auto"/>
    </w:pPr>
    <w:rPr>
      <w:rFonts w:eastAsia="Times New Roman" w:cs="Times New Roman"/>
      <w:b/>
      <w:sz w:val="19"/>
      <w:szCs w:val="19"/>
      <w:lang w:val="en-US" w:eastAsia="en-US"/>
    </w:rPr>
  </w:style>
  <w:style w:type="paragraph" w:customStyle="1" w:styleId="ED89233711384A65B00F26A2F61C009C10">
    <w:name w:val="ED89233711384A65B00F26A2F61C009C10"/>
    <w:rsid w:val="00A07B03"/>
    <w:pPr>
      <w:spacing w:after="0" w:line="240" w:lineRule="auto"/>
    </w:pPr>
    <w:rPr>
      <w:rFonts w:eastAsia="Times New Roman" w:cs="Times New Roman"/>
      <w:b/>
      <w:sz w:val="19"/>
      <w:szCs w:val="19"/>
      <w:lang w:val="en-US" w:eastAsia="en-US"/>
    </w:rPr>
  </w:style>
  <w:style w:type="paragraph" w:customStyle="1" w:styleId="2629EE502B6B410A9B8AC96D87AAF0939">
    <w:name w:val="2629EE502B6B410A9B8AC96D87AAF0939"/>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10">
    <w:name w:val="B6CE74C924A44CFCA10AC7752DD42E8610"/>
    <w:rsid w:val="00A07B03"/>
    <w:pPr>
      <w:spacing w:after="0" w:line="240" w:lineRule="auto"/>
    </w:pPr>
    <w:rPr>
      <w:rFonts w:eastAsia="Times New Roman" w:cs="Times New Roman"/>
      <w:b/>
      <w:sz w:val="19"/>
      <w:szCs w:val="19"/>
      <w:lang w:val="en-US" w:eastAsia="en-US"/>
    </w:rPr>
  </w:style>
  <w:style w:type="paragraph" w:customStyle="1" w:styleId="D1B7C41FD1B9417CAADE6E01D71C5DD910">
    <w:name w:val="D1B7C41FD1B9417CAADE6E01D71C5DD910"/>
    <w:rsid w:val="00A07B03"/>
    <w:pPr>
      <w:spacing w:after="0" w:line="240" w:lineRule="auto"/>
    </w:pPr>
    <w:rPr>
      <w:rFonts w:eastAsia="Times New Roman" w:cs="Times New Roman"/>
      <w:b/>
      <w:sz w:val="19"/>
      <w:szCs w:val="19"/>
      <w:lang w:val="en-US" w:eastAsia="en-US"/>
    </w:rPr>
  </w:style>
  <w:style w:type="paragraph" w:customStyle="1" w:styleId="17D8A39D75034CC4B63771EEA8FF592110">
    <w:name w:val="17D8A39D75034CC4B63771EEA8FF592110"/>
    <w:rsid w:val="00A07B03"/>
    <w:pPr>
      <w:spacing w:after="0" w:line="240" w:lineRule="auto"/>
    </w:pPr>
    <w:rPr>
      <w:rFonts w:eastAsia="Times New Roman" w:cs="Times New Roman"/>
      <w:b/>
      <w:sz w:val="19"/>
      <w:szCs w:val="19"/>
      <w:lang w:val="en-US" w:eastAsia="en-US"/>
    </w:rPr>
  </w:style>
  <w:style w:type="paragraph" w:customStyle="1" w:styleId="A7D862CD30A44820907A362E3355208410">
    <w:name w:val="A7D862CD30A44820907A362E3355208410"/>
    <w:rsid w:val="00A07B03"/>
    <w:pPr>
      <w:spacing w:after="0" w:line="240" w:lineRule="auto"/>
    </w:pPr>
    <w:rPr>
      <w:rFonts w:eastAsia="Times New Roman" w:cs="Times New Roman"/>
      <w:b/>
      <w:sz w:val="19"/>
      <w:szCs w:val="19"/>
      <w:lang w:val="en-US" w:eastAsia="en-US"/>
    </w:rPr>
  </w:style>
  <w:style w:type="paragraph" w:customStyle="1" w:styleId="31198CFD11A843DFB0B7B11C864D97C011">
    <w:name w:val="31198CFD11A843DFB0B7B11C864D97C011"/>
    <w:rsid w:val="00A07B03"/>
    <w:pPr>
      <w:spacing w:after="0" w:line="240" w:lineRule="auto"/>
    </w:pPr>
    <w:rPr>
      <w:rFonts w:eastAsia="Times New Roman" w:cs="Times New Roman"/>
      <w:b/>
      <w:sz w:val="19"/>
      <w:szCs w:val="19"/>
      <w:lang w:val="en-US" w:eastAsia="en-US"/>
    </w:rPr>
  </w:style>
  <w:style w:type="paragraph" w:customStyle="1" w:styleId="C7AC5A10E7AE4144A1F32B7FB0BB709510">
    <w:name w:val="C7AC5A10E7AE4144A1F32B7FB0BB709510"/>
    <w:rsid w:val="00A07B03"/>
    <w:pPr>
      <w:spacing w:after="0" w:line="240" w:lineRule="auto"/>
    </w:pPr>
    <w:rPr>
      <w:rFonts w:eastAsia="Times New Roman" w:cs="Times New Roman"/>
      <w:b/>
      <w:sz w:val="19"/>
      <w:szCs w:val="19"/>
      <w:lang w:val="en-US" w:eastAsia="en-US"/>
    </w:rPr>
  </w:style>
  <w:style w:type="paragraph" w:customStyle="1" w:styleId="103A9B48AA474385AE843B92D3FCA8D310">
    <w:name w:val="103A9B48AA474385AE843B92D3FCA8D310"/>
    <w:rsid w:val="00A07B03"/>
    <w:pPr>
      <w:spacing w:after="0" w:line="240" w:lineRule="auto"/>
    </w:pPr>
    <w:rPr>
      <w:rFonts w:eastAsia="Times New Roman" w:cs="Times New Roman"/>
      <w:b/>
      <w:sz w:val="19"/>
      <w:szCs w:val="19"/>
      <w:lang w:val="en-US" w:eastAsia="en-US"/>
    </w:rPr>
  </w:style>
  <w:style w:type="paragraph" w:customStyle="1" w:styleId="753C91D0B114415EBD748769CDB8A4EF7">
    <w:name w:val="753C91D0B114415EBD748769CDB8A4EF7"/>
    <w:rsid w:val="00A07B03"/>
    <w:pPr>
      <w:spacing w:after="0" w:line="240" w:lineRule="auto"/>
    </w:pPr>
    <w:rPr>
      <w:rFonts w:eastAsia="Times New Roman" w:cs="Times New Roman"/>
      <w:b/>
      <w:sz w:val="19"/>
      <w:szCs w:val="19"/>
      <w:lang w:val="en-US" w:eastAsia="en-US"/>
    </w:rPr>
  </w:style>
  <w:style w:type="paragraph" w:customStyle="1" w:styleId="65A7EF0806D1422ABE82CD88F8F88EA57">
    <w:name w:val="65A7EF0806D1422ABE82CD88F8F88EA57"/>
    <w:rsid w:val="00A07B03"/>
    <w:pPr>
      <w:spacing w:after="0" w:line="240" w:lineRule="auto"/>
    </w:pPr>
    <w:rPr>
      <w:rFonts w:eastAsia="Times New Roman" w:cs="Times New Roman"/>
      <w:sz w:val="19"/>
      <w:szCs w:val="24"/>
      <w:lang w:val="en-US" w:eastAsia="en-US"/>
    </w:rPr>
  </w:style>
  <w:style w:type="paragraph" w:customStyle="1" w:styleId="68F3E7FB5DAE41F0826032DECEF0C9B98">
    <w:name w:val="68F3E7FB5DAE41F0826032DECEF0C9B98"/>
    <w:rsid w:val="00A07B03"/>
    <w:pPr>
      <w:spacing w:after="0" w:line="240" w:lineRule="auto"/>
    </w:pPr>
    <w:rPr>
      <w:rFonts w:eastAsia="Times New Roman" w:cs="Times New Roman"/>
      <w:sz w:val="19"/>
      <w:szCs w:val="24"/>
      <w:lang w:val="en-US" w:eastAsia="en-US"/>
    </w:rPr>
  </w:style>
  <w:style w:type="paragraph" w:customStyle="1" w:styleId="AFD224A1A5C64CCAA4007C0111BF41838">
    <w:name w:val="AFD224A1A5C64CCAA4007C0111BF41838"/>
    <w:rsid w:val="00A07B03"/>
    <w:pPr>
      <w:spacing w:after="0" w:line="240" w:lineRule="auto"/>
    </w:pPr>
    <w:rPr>
      <w:rFonts w:eastAsia="Times New Roman" w:cs="Times New Roman"/>
      <w:sz w:val="19"/>
      <w:szCs w:val="24"/>
      <w:lang w:val="en-US" w:eastAsia="en-US"/>
    </w:rPr>
  </w:style>
  <w:style w:type="paragraph" w:customStyle="1" w:styleId="198F4A0EDC934123AFED102B028FB6CD8">
    <w:name w:val="198F4A0EDC934123AFED102B028FB6CD8"/>
    <w:rsid w:val="00A07B03"/>
    <w:pPr>
      <w:spacing w:after="0" w:line="240" w:lineRule="auto"/>
    </w:pPr>
    <w:rPr>
      <w:rFonts w:eastAsia="Times New Roman" w:cs="Times New Roman"/>
      <w:sz w:val="19"/>
      <w:szCs w:val="24"/>
      <w:lang w:val="en-US" w:eastAsia="en-US"/>
    </w:rPr>
  </w:style>
  <w:style w:type="paragraph" w:customStyle="1" w:styleId="37356CCB043B4930AC3192892FF55C9011">
    <w:name w:val="37356CCB043B4930AC3192892FF55C9011"/>
    <w:rsid w:val="00A07B03"/>
    <w:pPr>
      <w:spacing w:after="0" w:line="240" w:lineRule="auto"/>
    </w:pPr>
    <w:rPr>
      <w:rFonts w:eastAsia="Times New Roman" w:cs="Times New Roman"/>
      <w:b/>
      <w:sz w:val="19"/>
      <w:szCs w:val="19"/>
      <w:lang w:val="en-US" w:eastAsia="en-US"/>
    </w:rPr>
  </w:style>
  <w:style w:type="paragraph" w:customStyle="1" w:styleId="ED89233711384A65B00F26A2F61C009C11">
    <w:name w:val="ED89233711384A65B00F26A2F61C009C11"/>
    <w:rsid w:val="00A07B03"/>
    <w:pPr>
      <w:spacing w:after="0" w:line="240" w:lineRule="auto"/>
    </w:pPr>
    <w:rPr>
      <w:rFonts w:eastAsia="Times New Roman" w:cs="Times New Roman"/>
      <w:b/>
      <w:sz w:val="19"/>
      <w:szCs w:val="19"/>
      <w:lang w:val="en-US" w:eastAsia="en-US"/>
    </w:rPr>
  </w:style>
  <w:style w:type="paragraph" w:customStyle="1" w:styleId="2629EE502B6B410A9B8AC96D87AAF09310">
    <w:name w:val="2629EE502B6B410A9B8AC96D87AAF09310"/>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11">
    <w:name w:val="B6CE74C924A44CFCA10AC7752DD42E8611"/>
    <w:rsid w:val="00A07B03"/>
    <w:pPr>
      <w:spacing w:after="0" w:line="240" w:lineRule="auto"/>
    </w:pPr>
    <w:rPr>
      <w:rFonts w:eastAsia="Times New Roman" w:cs="Times New Roman"/>
      <w:b/>
      <w:sz w:val="19"/>
      <w:szCs w:val="19"/>
      <w:lang w:val="en-US" w:eastAsia="en-US"/>
    </w:rPr>
  </w:style>
  <w:style w:type="paragraph" w:customStyle="1" w:styleId="D1B7C41FD1B9417CAADE6E01D71C5DD911">
    <w:name w:val="D1B7C41FD1B9417CAADE6E01D71C5DD911"/>
    <w:rsid w:val="00A07B03"/>
    <w:pPr>
      <w:spacing w:after="0" w:line="240" w:lineRule="auto"/>
    </w:pPr>
    <w:rPr>
      <w:rFonts w:eastAsia="Times New Roman" w:cs="Times New Roman"/>
      <w:b/>
      <w:sz w:val="19"/>
      <w:szCs w:val="19"/>
      <w:lang w:val="en-US" w:eastAsia="en-US"/>
    </w:rPr>
  </w:style>
  <w:style w:type="paragraph" w:customStyle="1" w:styleId="17D8A39D75034CC4B63771EEA8FF592111">
    <w:name w:val="17D8A39D75034CC4B63771EEA8FF592111"/>
    <w:rsid w:val="00A07B03"/>
    <w:pPr>
      <w:spacing w:after="0" w:line="240" w:lineRule="auto"/>
    </w:pPr>
    <w:rPr>
      <w:rFonts w:eastAsia="Times New Roman" w:cs="Times New Roman"/>
      <w:b/>
      <w:sz w:val="19"/>
      <w:szCs w:val="19"/>
      <w:lang w:val="en-US" w:eastAsia="en-US"/>
    </w:rPr>
  </w:style>
  <w:style w:type="paragraph" w:customStyle="1" w:styleId="A7D862CD30A44820907A362E3355208411">
    <w:name w:val="A7D862CD30A44820907A362E3355208411"/>
    <w:rsid w:val="00A07B03"/>
    <w:pPr>
      <w:spacing w:after="0" w:line="240" w:lineRule="auto"/>
    </w:pPr>
    <w:rPr>
      <w:rFonts w:eastAsia="Times New Roman" w:cs="Times New Roman"/>
      <w:b/>
      <w:sz w:val="19"/>
      <w:szCs w:val="19"/>
      <w:lang w:val="en-US" w:eastAsia="en-US"/>
    </w:rPr>
  </w:style>
  <w:style w:type="paragraph" w:customStyle="1" w:styleId="31198CFD11A843DFB0B7B11C864D97C012">
    <w:name w:val="31198CFD11A843DFB0B7B11C864D97C012"/>
    <w:rsid w:val="00A07B03"/>
    <w:pPr>
      <w:spacing w:after="0" w:line="240" w:lineRule="auto"/>
    </w:pPr>
    <w:rPr>
      <w:rFonts w:eastAsia="Times New Roman" w:cs="Times New Roman"/>
      <w:b/>
      <w:sz w:val="19"/>
      <w:szCs w:val="19"/>
      <w:lang w:val="en-US" w:eastAsia="en-US"/>
    </w:rPr>
  </w:style>
  <w:style w:type="paragraph" w:customStyle="1" w:styleId="C7AC5A10E7AE4144A1F32B7FB0BB709511">
    <w:name w:val="C7AC5A10E7AE4144A1F32B7FB0BB709511"/>
    <w:rsid w:val="00A07B03"/>
    <w:pPr>
      <w:spacing w:after="0" w:line="240" w:lineRule="auto"/>
    </w:pPr>
    <w:rPr>
      <w:rFonts w:eastAsia="Times New Roman" w:cs="Times New Roman"/>
      <w:b/>
      <w:sz w:val="19"/>
      <w:szCs w:val="19"/>
      <w:lang w:val="en-US" w:eastAsia="en-US"/>
    </w:rPr>
  </w:style>
  <w:style w:type="paragraph" w:customStyle="1" w:styleId="103A9B48AA474385AE843B92D3FCA8D311">
    <w:name w:val="103A9B48AA474385AE843B92D3FCA8D311"/>
    <w:rsid w:val="00A07B03"/>
    <w:pPr>
      <w:spacing w:after="0" w:line="240" w:lineRule="auto"/>
    </w:pPr>
    <w:rPr>
      <w:rFonts w:eastAsia="Times New Roman" w:cs="Times New Roman"/>
      <w:b/>
      <w:sz w:val="19"/>
      <w:szCs w:val="19"/>
      <w:lang w:val="en-US" w:eastAsia="en-US"/>
    </w:rPr>
  </w:style>
  <w:style w:type="paragraph" w:customStyle="1" w:styleId="753C91D0B114415EBD748769CDB8A4EF8">
    <w:name w:val="753C91D0B114415EBD748769CDB8A4EF8"/>
    <w:rsid w:val="00A07B03"/>
    <w:pPr>
      <w:spacing w:after="0" w:line="240" w:lineRule="auto"/>
    </w:pPr>
    <w:rPr>
      <w:rFonts w:eastAsia="Times New Roman" w:cs="Times New Roman"/>
      <w:b/>
      <w:sz w:val="19"/>
      <w:szCs w:val="19"/>
      <w:lang w:val="en-US" w:eastAsia="en-US"/>
    </w:rPr>
  </w:style>
  <w:style w:type="paragraph" w:customStyle="1" w:styleId="65A7EF0806D1422ABE82CD88F8F88EA58">
    <w:name w:val="65A7EF0806D1422ABE82CD88F8F88EA58"/>
    <w:rsid w:val="00A07B03"/>
    <w:pPr>
      <w:spacing w:after="0" w:line="240" w:lineRule="auto"/>
    </w:pPr>
    <w:rPr>
      <w:rFonts w:eastAsia="Times New Roman" w:cs="Times New Roman"/>
      <w:sz w:val="19"/>
      <w:szCs w:val="24"/>
      <w:lang w:val="en-US" w:eastAsia="en-US"/>
    </w:rPr>
  </w:style>
  <w:style w:type="paragraph" w:customStyle="1" w:styleId="68F3E7FB5DAE41F0826032DECEF0C9B99">
    <w:name w:val="68F3E7FB5DAE41F0826032DECEF0C9B99"/>
    <w:rsid w:val="00A07B03"/>
    <w:pPr>
      <w:spacing w:after="0" w:line="240" w:lineRule="auto"/>
    </w:pPr>
    <w:rPr>
      <w:rFonts w:eastAsia="Times New Roman" w:cs="Times New Roman"/>
      <w:sz w:val="19"/>
      <w:szCs w:val="24"/>
      <w:lang w:val="en-US" w:eastAsia="en-US"/>
    </w:rPr>
  </w:style>
  <w:style w:type="paragraph" w:customStyle="1" w:styleId="AFD224A1A5C64CCAA4007C0111BF41839">
    <w:name w:val="AFD224A1A5C64CCAA4007C0111BF41839"/>
    <w:rsid w:val="00A07B03"/>
    <w:pPr>
      <w:spacing w:after="0" w:line="240" w:lineRule="auto"/>
    </w:pPr>
    <w:rPr>
      <w:rFonts w:eastAsia="Times New Roman" w:cs="Times New Roman"/>
      <w:sz w:val="19"/>
      <w:szCs w:val="24"/>
      <w:lang w:val="en-US" w:eastAsia="en-US"/>
    </w:rPr>
  </w:style>
  <w:style w:type="paragraph" w:customStyle="1" w:styleId="198F4A0EDC934123AFED102B028FB6CD9">
    <w:name w:val="198F4A0EDC934123AFED102B028FB6CD9"/>
    <w:rsid w:val="00A07B03"/>
    <w:pPr>
      <w:spacing w:after="0" w:line="240" w:lineRule="auto"/>
    </w:pPr>
    <w:rPr>
      <w:rFonts w:eastAsia="Times New Roman" w:cs="Times New Roman"/>
      <w:sz w:val="19"/>
      <w:szCs w:val="24"/>
      <w:lang w:val="en-US" w:eastAsia="en-US"/>
    </w:rPr>
  </w:style>
  <w:style w:type="paragraph" w:customStyle="1" w:styleId="37356CCB043B4930AC3192892FF55C9012">
    <w:name w:val="37356CCB043B4930AC3192892FF55C9012"/>
    <w:rsid w:val="00A07B03"/>
    <w:pPr>
      <w:spacing w:after="0" w:line="240" w:lineRule="auto"/>
    </w:pPr>
    <w:rPr>
      <w:rFonts w:eastAsia="Times New Roman" w:cs="Times New Roman"/>
      <w:b/>
      <w:sz w:val="19"/>
      <w:szCs w:val="19"/>
      <w:lang w:val="en-US" w:eastAsia="en-US"/>
    </w:rPr>
  </w:style>
  <w:style w:type="paragraph" w:customStyle="1" w:styleId="ED89233711384A65B00F26A2F61C009C12">
    <w:name w:val="ED89233711384A65B00F26A2F61C009C12"/>
    <w:rsid w:val="00A07B03"/>
    <w:pPr>
      <w:spacing w:after="0" w:line="240" w:lineRule="auto"/>
    </w:pPr>
    <w:rPr>
      <w:rFonts w:eastAsia="Times New Roman" w:cs="Times New Roman"/>
      <w:b/>
      <w:sz w:val="19"/>
      <w:szCs w:val="19"/>
      <w:lang w:val="en-US" w:eastAsia="en-US"/>
    </w:rPr>
  </w:style>
  <w:style w:type="paragraph" w:customStyle="1" w:styleId="2629EE502B6B410A9B8AC96D87AAF09311">
    <w:name w:val="2629EE502B6B410A9B8AC96D87AAF09311"/>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12">
    <w:name w:val="B6CE74C924A44CFCA10AC7752DD42E8612"/>
    <w:rsid w:val="00A07B03"/>
    <w:pPr>
      <w:spacing w:after="0" w:line="240" w:lineRule="auto"/>
    </w:pPr>
    <w:rPr>
      <w:rFonts w:eastAsia="Times New Roman" w:cs="Times New Roman"/>
      <w:b/>
      <w:sz w:val="19"/>
      <w:szCs w:val="19"/>
      <w:lang w:val="en-US" w:eastAsia="en-US"/>
    </w:rPr>
  </w:style>
  <w:style w:type="paragraph" w:customStyle="1" w:styleId="D1B7C41FD1B9417CAADE6E01D71C5DD912">
    <w:name w:val="D1B7C41FD1B9417CAADE6E01D71C5DD912"/>
    <w:rsid w:val="00A07B03"/>
    <w:pPr>
      <w:spacing w:after="0" w:line="240" w:lineRule="auto"/>
    </w:pPr>
    <w:rPr>
      <w:rFonts w:eastAsia="Times New Roman" w:cs="Times New Roman"/>
      <w:b/>
      <w:sz w:val="19"/>
      <w:szCs w:val="19"/>
      <w:lang w:val="en-US" w:eastAsia="en-US"/>
    </w:rPr>
  </w:style>
  <w:style w:type="paragraph" w:customStyle="1" w:styleId="17D8A39D75034CC4B63771EEA8FF592112">
    <w:name w:val="17D8A39D75034CC4B63771EEA8FF592112"/>
    <w:rsid w:val="00A07B03"/>
    <w:pPr>
      <w:spacing w:after="0" w:line="240" w:lineRule="auto"/>
    </w:pPr>
    <w:rPr>
      <w:rFonts w:eastAsia="Times New Roman" w:cs="Times New Roman"/>
      <w:b/>
      <w:sz w:val="19"/>
      <w:szCs w:val="19"/>
      <w:lang w:val="en-US" w:eastAsia="en-US"/>
    </w:rPr>
  </w:style>
  <w:style w:type="paragraph" w:customStyle="1" w:styleId="A7D862CD30A44820907A362E3355208412">
    <w:name w:val="A7D862CD30A44820907A362E3355208412"/>
    <w:rsid w:val="00A07B03"/>
    <w:pPr>
      <w:spacing w:after="0" w:line="240" w:lineRule="auto"/>
    </w:pPr>
    <w:rPr>
      <w:rFonts w:eastAsia="Times New Roman" w:cs="Times New Roman"/>
      <w:b/>
      <w:sz w:val="19"/>
      <w:szCs w:val="19"/>
      <w:lang w:val="en-US" w:eastAsia="en-US"/>
    </w:rPr>
  </w:style>
  <w:style w:type="paragraph" w:customStyle="1" w:styleId="31198CFD11A843DFB0B7B11C864D97C013">
    <w:name w:val="31198CFD11A843DFB0B7B11C864D97C013"/>
    <w:rsid w:val="00A07B03"/>
    <w:pPr>
      <w:spacing w:after="0" w:line="240" w:lineRule="auto"/>
    </w:pPr>
    <w:rPr>
      <w:rFonts w:eastAsia="Times New Roman" w:cs="Times New Roman"/>
      <w:b/>
      <w:sz w:val="19"/>
      <w:szCs w:val="19"/>
      <w:lang w:val="en-US" w:eastAsia="en-US"/>
    </w:rPr>
  </w:style>
  <w:style w:type="paragraph" w:customStyle="1" w:styleId="C7AC5A10E7AE4144A1F32B7FB0BB709512">
    <w:name w:val="C7AC5A10E7AE4144A1F32B7FB0BB709512"/>
    <w:rsid w:val="00A07B03"/>
    <w:pPr>
      <w:spacing w:after="0" w:line="240" w:lineRule="auto"/>
    </w:pPr>
    <w:rPr>
      <w:rFonts w:eastAsia="Times New Roman" w:cs="Times New Roman"/>
      <w:b/>
      <w:sz w:val="19"/>
      <w:szCs w:val="19"/>
      <w:lang w:val="en-US" w:eastAsia="en-US"/>
    </w:rPr>
  </w:style>
  <w:style w:type="paragraph" w:customStyle="1" w:styleId="103A9B48AA474385AE843B92D3FCA8D312">
    <w:name w:val="103A9B48AA474385AE843B92D3FCA8D312"/>
    <w:rsid w:val="00A07B03"/>
    <w:pPr>
      <w:spacing w:after="0" w:line="240" w:lineRule="auto"/>
    </w:pPr>
    <w:rPr>
      <w:rFonts w:eastAsia="Times New Roman" w:cs="Times New Roman"/>
      <w:b/>
      <w:sz w:val="19"/>
      <w:szCs w:val="19"/>
      <w:lang w:val="en-US" w:eastAsia="en-US"/>
    </w:rPr>
  </w:style>
  <w:style w:type="paragraph" w:customStyle="1" w:styleId="753C91D0B114415EBD748769CDB8A4EF9">
    <w:name w:val="753C91D0B114415EBD748769CDB8A4EF9"/>
    <w:rsid w:val="00A07B03"/>
    <w:pPr>
      <w:spacing w:after="0" w:line="240" w:lineRule="auto"/>
    </w:pPr>
    <w:rPr>
      <w:rFonts w:eastAsia="Times New Roman" w:cs="Times New Roman"/>
      <w:b/>
      <w:sz w:val="19"/>
      <w:szCs w:val="19"/>
      <w:lang w:val="en-US" w:eastAsia="en-US"/>
    </w:rPr>
  </w:style>
  <w:style w:type="paragraph" w:customStyle="1" w:styleId="65A7EF0806D1422ABE82CD88F8F88EA59">
    <w:name w:val="65A7EF0806D1422ABE82CD88F8F88EA59"/>
    <w:rsid w:val="00A07B03"/>
    <w:pPr>
      <w:spacing w:after="0" w:line="240" w:lineRule="auto"/>
    </w:pPr>
    <w:rPr>
      <w:rFonts w:eastAsia="Times New Roman" w:cs="Times New Roman"/>
      <w:sz w:val="19"/>
      <w:szCs w:val="24"/>
      <w:lang w:val="en-US" w:eastAsia="en-US"/>
    </w:rPr>
  </w:style>
  <w:style w:type="paragraph" w:customStyle="1" w:styleId="68F3E7FB5DAE41F0826032DECEF0C9B910">
    <w:name w:val="68F3E7FB5DAE41F0826032DECEF0C9B910"/>
    <w:rsid w:val="00A07B03"/>
    <w:pPr>
      <w:spacing w:after="0" w:line="240" w:lineRule="auto"/>
    </w:pPr>
    <w:rPr>
      <w:rFonts w:eastAsia="Times New Roman" w:cs="Times New Roman"/>
      <w:sz w:val="19"/>
      <w:szCs w:val="24"/>
      <w:lang w:val="en-US" w:eastAsia="en-US"/>
    </w:rPr>
  </w:style>
  <w:style w:type="paragraph" w:customStyle="1" w:styleId="AFD224A1A5C64CCAA4007C0111BF418310">
    <w:name w:val="AFD224A1A5C64CCAA4007C0111BF418310"/>
    <w:rsid w:val="00A07B03"/>
    <w:pPr>
      <w:spacing w:after="0" w:line="240" w:lineRule="auto"/>
    </w:pPr>
    <w:rPr>
      <w:rFonts w:eastAsia="Times New Roman" w:cs="Times New Roman"/>
      <w:sz w:val="19"/>
      <w:szCs w:val="24"/>
      <w:lang w:val="en-US" w:eastAsia="en-US"/>
    </w:rPr>
  </w:style>
  <w:style w:type="paragraph" w:customStyle="1" w:styleId="198F4A0EDC934123AFED102B028FB6CD10">
    <w:name w:val="198F4A0EDC934123AFED102B028FB6CD10"/>
    <w:rsid w:val="00A07B03"/>
    <w:pPr>
      <w:spacing w:after="0" w:line="240" w:lineRule="auto"/>
    </w:pPr>
    <w:rPr>
      <w:rFonts w:eastAsia="Times New Roman" w:cs="Times New Roman"/>
      <w:sz w:val="19"/>
      <w:szCs w:val="24"/>
      <w:lang w:val="en-US" w:eastAsia="en-US"/>
    </w:rPr>
  </w:style>
  <w:style w:type="paragraph" w:customStyle="1" w:styleId="37356CCB043B4930AC3192892FF55C9013">
    <w:name w:val="37356CCB043B4930AC3192892FF55C9013"/>
    <w:rsid w:val="00A07B03"/>
    <w:pPr>
      <w:spacing w:after="0" w:line="240" w:lineRule="auto"/>
    </w:pPr>
    <w:rPr>
      <w:rFonts w:eastAsia="Times New Roman" w:cs="Times New Roman"/>
      <w:b/>
      <w:sz w:val="19"/>
      <w:szCs w:val="19"/>
      <w:lang w:val="en-US" w:eastAsia="en-US"/>
    </w:rPr>
  </w:style>
  <w:style w:type="paragraph" w:customStyle="1" w:styleId="ED89233711384A65B00F26A2F61C009C13">
    <w:name w:val="ED89233711384A65B00F26A2F61C009C13"/>
    <w:rsid w:val="00A07B03"/>
    <w:pPr>
      <w:spacing w:after="0" w:line="240" w:lineRule="auto"/>
    </w:pPr>
    <w:rPr>
      <w:rFonts w:eastAsia="Times New Roman" w:cs="Times New Roman"/>
      <w:b/>
      <w:sz w:val="19"/>
      <w:szCs w:val="19"/>
      <w:lang w:val="en-US" w:eastAsia="en-US"/>
    </w:rPr>
  </w:style>
  <w:style w:type="paragraph" w:customStyle="1" w:styleId="2629EE502B6B410A9B8AC96D87AAF09312">
    <w:name w:val="2629EE502B6B410A9B8AC96D87AAF09312"/>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13">
    <w:name w:val="B6CE74C924A44CFCA10AC7752DD42E8613"/>
    <w:rsid w:val="00A07B03"/>
    <w:pPr>
      <w:spacing w:after="0" w:line="240" w:lineRule="auto"/>
    </w:pPr>
    <w:rPr>
      <w:rFonts w:eastAsia="Times New Roman" w:cs="Times New Roman"/>
      <w:b/>
      <w:sz w:val="19"/>
      <w:szCs w:val="19"/>
      <w:lang w:val="en-US" w:eastAsia="en-US"/>
    </w:rPr>
  </w:style>
  <w:style w:type="paragraph" w:customStyle="1" w:styleId="D1B7C41FD1B9417CAADE6E01D71C5DD913">
    <w:name w:val="D1B7C41FD1B9417CAADE6E01D71C5DD913"/>
    <w:rsid w:val="00A07B03"/>
    <w:pPr>
      <w:spacing w:after="0" w:line="240" w:lineRule="auto"/>
    </w:pPr>
    <w:rPr>
      <w:rFonts w:eastAsia="Times New Roman" w:cs="Times New Roman"/>
      <w:b/>
      <w:sz w:val="19"/>
      <w:szCs w:val="19"/>
      <w:lang w:val="en-US" w:eastAsia="en-US"/>
    </w:rPr>
  </w:style>
  <w:style w:type="paragraph" w:customStyle="1" w:styleId="17D8A39D75034CC4B63771EEA8FF592113">
    <w:name w:val="17D8A39D75034CC4B63771EEA8FF592113"/>
    <w:rsid w:val="00A07B03"/>
    <w:pPr>
      <w:spacing w:after="0" w:line="240" w:lineRule="auto"/>
    </w:pPr>
    <w:rPr>
      <w:rFonts w:eastAsia="Times New Roman" w:cs="Times New Roman"/>
      <w:b/>
      <w:sz w:val="19"/>
      <w:szCs w:val="19"/>
      <w:lang w:val="en-US" w:eastAsia="en-US"/>
    </w:rPr>
  </w:style>
  <w:style w:type="paragraph" w:customStyle="1" w:styleId="A7D862CD30A44820907A362E3355208413">
    <w:name w:val="A7D862CD30A44820907A362E3355208413"/>
    <w:rsid w:val="00A07B03"/>
    <w:pPr>
      <w:spacing w:after="0" w:line="240" w:lineRule="auto"/>
    </w:pPr>
    <w:rPr>
      <w:rFonts w:eastAsia="Times New Roman" w:cs="Times New Roman"/>
      <w:b/>
      <w:sz w:val="19"/>
      <w:szCs w:val="19"/>
      <w:lang w:val="en-US" w:eastAsia="en-US"/>
    </w:rPr>
  </w:style>
  <w:style w:type="paragraph" w:customStyle="1" w:styleId="31198CFD11A843DFB0B7B11C864D97C014">
    <w:name w:val="31198CFD11A843DFB0B7B11C864D97C014"/>
    <w:rsid w:val="00A07B03"/>
    <w:pPr>
      <w:spacing w:after="0" w:line="240" w:lineRule="auto"/>
    </w:pPr>
    <w:rPr>
      <w:rFonts w:eastAsia="Times New Roman" w:cs="Times New Roman"/>
      <w:b/>
      <w:sz w:val="19"/>
      <w:szCs w:val="19"/>
      <w:lang w:val="en-US" w:eastAsia="en-US"/>
    </w:rPr>
  </w:style>
  <w:style w:type="paragraph" w:customStyle="1" w:styleId="C7AC5A10E7AE4144A1F32B7FB0BB709513">
    <w:name w:val="C7AC5A10E7AE4144A1F32B7FB0BB709513"/>
    <w:rsid w:val="00A07B03"/>
    <w:pPr>
      <w:spacing w:after="0" w:line="240" w:lineRule="auto"/>
    </w:pPr>
    <w:rPr>
      <w:rFonts w:eastAsia="Times New Roman" w:cs="Times New Roman"/>
      <w:b/>
      <w:sz w:val="19"/>
      <w:szCs w:val="19"/>
      <w:lang w:val="en-US" w:eastAsia="en-US"/>
    </w:rPr>
  </w:style>
  <w:style w:type="paragraph" w:customStyle="1" w:styleId="103A9B48AA474385AE843B92D3FCA8D313">
    <w:name w:val="103A9B48AA474385AE843B92D3FCA8D313"/>
    <w:rsid w:val="00A07B03"/>
    <w:pPr>
      <w:spacing w:after="0" w:line="240" w:lineRule="auto"/>
    </w:pPr>
    <w:rPr>
      <w:rFonts w:eastAsia="Times New Roman" w:cs="Times New Roman"/>
      <w:b/>
      <w:sz w:val="19"/>
      <w:szCs w:val="19"/>
      <w:lang w:val="en-US" w:eastAsia="en-US"/>
    </w:rPr>
  </w:style>
  <w:style w:type="paragraph" w:customStyle="1" w:styleId="753C91D0B114415EBD748769CDB8A4EF10">
    <w:name w:val="753C91D0B114415EBD748769CDB8A4EF10"/>
    <w:rsid w:val="00A07B03"/>
    <w:pPr>
      <w:spacing w:after="0" w:line="240" w:lineRule="auto"/>
    </w:pPr>
    <w:rPr>
      <w:rFonts w:eastAsia="Times New Roman" w:cs="Times New Roman"/>
      <w:b/>
      <w:sz w:val="19"/>
      <w:szCs w:val="19"/>
      <w:lang w:val="en-US" w:eastAsia="en-US"/>
    </w:rPr>
  </w:style>
  <w:style w:type="paragraph" w:customStyle="1" w:styleId="DA40EA30573241CCAD2C2078F6FD400B">
    <w:name w:val="DA40EA30573241CCAD2C2078F6FD400B"/>
    <w:rsid w:val="00A07B03"/>
    <w:pPr>
      <w:spacing w:after="0" w:line="240" w:lineRule="auto"/>
    </w:pPr>
    <w:rPr>
      <w:rFonts w:eastAsia="Times New Roman" w:cs="Times New Roman"/>
      <w:b/>
      <w:sz w:val="19"/>
      <w:szCs w:val="19"/>
      <w:lang w:val="en-US" w:eastAsia="en-US"/>
    </w:rPr>
  </w:style>
  <w:style w:type="paragraph" w:customStyle="1" w:styleId="5F9B69D190FA4E12B3BB2B18D06F6B15">
    <w:name w:val="5F9B69D190FA4E12B3BB2B18D06F6B15"/>
    <w:rsid w:val="00A07B03"/>
    <w:pPr>
      <w:spacing w:after="0" w:line="240" w:lineRule="auto"/>
    </w:pPr>
    <w:rPr>
      <w:rFonts w:eastAsia="Times New Roman" w:cs="Times New Roman"/>
      <w:b/>
      <w:sz w:val="19"/>
      <w:szCs w:val="19"/>
      <w:lang w:val="en-US" w:eastAsia="en-US"/>
    </w:rPr>
  </w:style>
  <w:style w:type="paragraph" w:customStyle="1" w:styleId="65A7EF0806D1422ABE82CD88F8F88EA510">
    <w:name w:val="65A7EF0806D1422ABE82CD88F8F88EA510"/>
    <w:rsid w:val="00A07B03"/>
    <w:pPr>
      <w:spacing w:after="0" w:line="240" w:lineRule="auto"/>
    </w:pPr>
    <w:rPr>
      <w:rFonts w:eastAsia="Times New Roman" w:cs="Times New Roman"/>
      <w:sz w:val="19"/>
      <w:szCs w:val="24"/>
      <w:lang w:val="en-US" w:eastAsia="en-US"/>
    </w:rPr>
  </w:style>
  <w:style w:type="paragraph" w:customStyle="1" w:styleId="68F3E7FB5DAE41F0826032DECEF0C9B911">
    <w:name w:val="68F3E7FB5DAE41F0826032DECEF0C9B911"/>
    <w:rsid w:val="00A07B03"/>
    <w:pPr>
      <w:spacing w:after="0" w:line="240" w:lineRule="auto"/>
    </w:pPr>
    <w:rPr>
      <w:rFonts w:eastAsia="Times New Roman" w:cs="Times New Roman"/>
      <w:sz w:val="19"/>
      <w:szCs w:val="24"/>
      <w:lang w:val="en-US" w:eastAsia="en-US"/>
    </w:rPr>
  </w:style>
  <w:style w:type="paragraph" w:customStyle="1" w:styleId="AFD224A1A5C64CCAA4007C0111BF418311">
    <w:name w:val="AFD224A1A5C64CCAA4007C0111BF418311"/>
    <w:rsid w:val="00A07B03"/>
    <w:pPr>
      <w:spacing w:after="0" w:line="240" w:lineRule="auto"/>
    </w:pPr>
    <w:rPr>
      <w:rFonts w:eastAsia="Times New Roman" w:cs="Times New Roman"/>
      <w:sz w:val="19"/>
      <w:szCs w:val="24"/>
      <w:lang w:val="en-US" w:eastAsia="en-US"/>
    </w:rPr>
  </w:style>
  <w:style w:type="paragraph" w:customStyle="1" w:styleId="198F4A0EDC934123AFED102B028FB6CD11">
    <w:name w:val="198F4A0EDC934123AFED102B028FB6CD11"/>
    <w:rsid w:val="00A07B03"/>
    <w:pPr>
      <w:spacing w:after="0" w:line="240" w:lineRule="auto"/>
    </w:pPr>
    <w:rPr>
      <w:rFonts w:eastAsia="Times New Roman" w:cs="Times New Roman"/>
      <w:sz w:val="19"/>
      <w:szCs w:val="24"/>
      <w:lang w:val="en-US" w:eastAsia="en-US"/>
    </w:rPr>
  </w:style>
  <w:style w:type="paragraph" w:customStyle="1" w:styleId="37356CCB043B4930AC3192892FF55C9014">
    <w:name w:val="37356CCB043B4930AC3192892FF55C9014"/>
    <w:rsid w:val="00A07B03"/>
    <w:pPr>
      <w:spacing w:after="0" w:line="240" w:lineRule="auto"/>
    </w:pPr>
    <w:rPr>
      <w:rFonts w:eastAsia="Times New Roman" w:cs="Times New Roman"/>
      <w:b/>
      <w:sz w:val="19"/>
      <w:szCs w:val="19"/>
      <w:lang w:val="en-US" w:eastAsia="en-US"/>
    </w:rPr>
  </w:style>
  <w:style w:type="paragraph" w:customStyle="1" w:styleId="ED89233711384A65B00F26A2F61C009C14">
    <w:name w:val="ED89233711384A65B00F26A2F61C009C14"/>
    <w:rsid w:val="00A07B03"/>
    <w:pPr>
      <w:spacing w:after="0" w:line="240" w:lineRule="auto"/>
    </w:pPr>
    <w:rPr>
      <w:rFonts w:eastAsia="Times New Roman" w:cs="Times New Roman"/>
      <w:b/>
      <w:sz w:val="19"/>
      <w:szCs w:val="19"/>
      <w:lang w:val="en-US" w:eastAsia="en-US"/>
    </w:rPr>
  </w:style>
  <w:style w:type="paragraph" w:customStyle="1" w:styleId="2629EE502B6B410A9B8AC96D87AAF09313">
    <w:name w:val="2629EE502B6B410A9B8AC96D87AAF09313"/>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14">
    <w:name w:val="B6CE74C924A44CFCA10AC7752DD42E8614"/>
    <w:rsid w:val="00A07B03"/>
    <w:pPr>
      <w:spacing w:after="0" w:line="240" w:lineRule="auto"/>
    </w:pPr>
    <w:rPr>
      <w:rFonts w:eastAsia="Times New Roman" w:cs="Times New Roman"/>
      <w:b/>
      <w:sz w:val="19"/>
      <w:szCs w:val="19"/>
      <w:lang w:val="en-US" w:eastAsia="en-US"/>
    </w:rPr>
  </w:style>
  <w:style w:type="paragraph" w:customStyle="1" w:styleId="D1B7C41FD1B9417CAADE6E01D71C5DD914">
    <w:name w:val="D1B7C41FD1B9417CAADE6E01D71C5DD914"/>
    <w:rsid w:val="00A07B03"/>
    <w:pPr>
      <w:spacing w:after="0" w:line="240" w:lineRule="auto"/>
    </w:pPr>
    <w:rPr>
      <w:rFonts w:eastAsia="Times New Roman" w:cs="Times New Roman"/>
      <w:b/>
      <w:sz w:val="19"/>
      <w:szCs w:val="19"/>
      <w:lang w:val="en-US" w:eastAsia="en-US"/>
    </w:rPr>
  </w:style>
  <w:style w:type="paragraph" w:customStyle="1" w:styleId="17D8A39D75034CC4B63771EEA8FF592114">
    <w:name w:val="17D8A39D75034CC4B63771EEA8FF592114"/>
    <w:rsid w:val="00A07B03"/>
    <w:pPr>
      <w:spacing w:after="0" w:line="240" w:lineRule="auto"/>
    </w:pPr>
    <w:rPr>
      <w:rFonts w:eastAsia="Times New Roman" w:cs="Times New Roman"/>
      <w:b/>
      <w:sz w:val="19"/>
      <w:szCs w:val="19"/>
      <w:lang w:val="en-US" w:eastAsia="en-US"/>
    </w:rPr>
  </w:style>
  <w:style w:type="paragraph" w:customStyle="1" w:styleId="A7D862CD30A44820907A362E3355208414">
    <w:name w:val="A7D862CD30A44820907A362E3355208414"/>
    <w:rsid w:val="00A07B03"/>
    <w:pPr>
      <w:spacing w:after="0" w:line="240" w:lineRule="auto"/>
    </w:pPr>
    <w:rPr>
      <w:rFonts w:eastAsia="Times New Roman" w:cs="Times New Roman"/>
      <w:b/>
      <w:sz w:val="19"/>
      <w:szCs w:val="19"/>
      <w:lang w:val="en-US" w:eastAsia="en-US"/>
    </w:rPr>
  </w:style>
  <w:style w:type="paragraph" w:customStyle="1" w:styleId="31198CFD11A843DFB0B7B11C864D97C015">
    <w:name w:val="31198CFD11A843DFB0B7B11C864D97C015"/>
    <w:rsid w:val="00A07B03"/>
    <w:pPr>
      <w:spacing w:after="0" w:line="240" w:lineRule="auto"/>
    </w:pPr>
    <w:rPr>
      <w:rFonts w:eastAsia="Times New Roman" w:cs="Times New Roman"/>
      <w:b/>
      <w:sz w:val="19"/>
      <w:szCs w:val="19"/>
      <w:lang w:val="en-US" w:eastAsia="en-US"/>
    </w:rPr>
  </w:style>
  <w:style w:type="paragraph" w:customStyle="1" w:styleId="C7AC5A10E7AE4144A1F32B7FB0BB709514">
    <w:name w:val="C7AC5A10E7AE4144A1F32B7FB0BB709514"/>
    <w:rsid w:val="00A07B03"/>
    <w:pPr>
      <w:spacing w:after="0" w:line="240" w:lineRule="auto"/>
    </w:pPr>
    <w:rPr>
      <w:rFonts w:eastAsia="Times New Roman" w:cs="Times New Roman"/>
      <w:b/>
      <w:sz w:val="19"/>
      <w:szCs w:val="19"/>
      <w:lang w:val="en-US" w:eastAsia="en-US"/>
    </w:rPr>
  </w:style>
  <w:style w:type="paragraph" w:customStyle="1" w:styleId="103A9B48AA474385AE843B92D3FCA8D314">
    <w:name w:val="103A9B48AA474385AE843B92D3FCA8D314"/>
    <w:rsid w:val="00A07B03"/>
    <w:pPr>
      <w:spacing w:after="0" w:line="240" w:lineRule="auto"/>
    </w:pPr>
    <w:rPr>
      <w:rFonts w:eastAsia="Times New Roman" w:cs="Times New Roman"/>
      <w:b/>
      <w:sz w:val="19"/>
      <w:szCs w:val="19"/>
      <w:lang w:val="en-US" w:eastAsia="en-US"/>
    </w:rPr>
  </w:style>
  <w:style w:type="paragraph" w:customStyle="1" w:styleId="753C91D0B114415EBD748769CDB8A4EF11">
    <w:name w:val="753C91D0B114415EBD748769CDB8A4EF11"/>
    <w:rsid w:val="00A07B03"/>
    <w:pPr>
      <w:spacing w:after="0" w:line="240" w:lineRule="auto"/>
    </w:pPr>
    <w:rPr>
      <w:rFonts w:eastAsia="Times New Roman" w:cs="Times New Roman"/>
      <w:b/>
      <w:sz w:val="19"/>
      <w:szCs w:val="19"/>
      <w:lang w:val="en-US" w:eastAsia="en-US"/>
    </w:rPr>
  </w:style>
  <w:style w:type="paragraph" w:customStyle="1" w:styleId="DA40EA30573241CCAD2C2078F6FD400B1">
    <w:name w:val="DA40EA30573241CCAD2C2078F6FD400B1"/>
    <w:rsid w:val="00A07B03"/>
    <w:pPr>
      <w:spacing w:after="0" w:line="240" w:lineRule="auto"/>
    </w:pPr>
    <w:rPr>
      <w:rFonts w:eastAsia="Times New Roman" w:cs="Times New Roman"/>
      <w:b/>
      <w:sz w:val="19"/>
      <w:szCs w:val="19"/>
      <w:lang w:val="en-US" w:eastAsia="en-US"/>
    </w:rPr>
  </w:style>
  <w:style w:type="paragraph" w:customStyle="1" w:styleId="5F9B69D190FA4E12B3BB2B18D06F6B151">
    <w:name w:val="5F9B69D190FA4E12B3BB2B18D06F6B151"/>
    <w:rsid w:val="00A07B03"/>
    <w:pPr>
      <w:spacing w:after="0" w:line="240" w:lineRule="auto"/>
    </w:pPr>
    <w:rPr>
      <w:rFonts w:eastAsia="Times New Roman" w:cs="Times New Roman"/>
      <w:b/>
      <w:sz w:val="19"/>
      <w:szCs w:val="19"/>
      <w:lang w:val="en-US" w:eastAsia="en-US"/>
    </w:rPr>
  </w:style>
  <w:style w:type="paragraph" w:customStyle="1" w:styleId="8674DDA4F34F4C559089335DC1DF3842">
    <w:name w:val="8674DDA4F34F4C559089335DC1DF3842"/>
    <w:rsid w:val="00A07B03"/>
    <w:pPr>
      <w:spacing w:after="0" w:line="240" w:lineRule="auto"/>
    </w:pPr>
    <w:rPr>
      <w:rFonts w:eastAsia="Times New Roman" w:cs="Times New Roman"/>
      <w:b/>
      <w:sz w:val="19"/>
      <w:szCs w:val="19"/>
      <w:lang w:val="en-US" w:eastAsia="en-US"/>
    </w:rPr>
  </w:style>
  <w:style w:type="paragraph" w:customStyle="1" w:styleId="0EB188E4DB934C7FB01B918252DB7206">
    <w:name w:val="0EB188E4DB934C7FB01B918252DB7206"/>
    <w:rsid w:val="00A07B03"/>
    <w:pPr>
      <w:spacing w:after="0" w:line="240" w:lineRule="auto"/>
    </w:pPr>
    <w:rPr>
      <w:rFonts w:eastAsia="Times New Roman" w:cs="Times New Roman"/>
      <w:b/>
      <w:sz w:val="19"/>
      <w:szCs w:val="19"/>
      <w:lang w:val="en-US" w:eastAsia="en-US"/>
    </w:rPr>
  </w:style>
  <w:style w:type="paragraph" w:customStyle="1" w:styleId="60705EDCAAEF4490833AB6C4B3753CBD">
    <w:name w:val="60705EDCAAEF4490833AB6C4B3753CBD"/>
    <w:rsid w:val="00A07B03"/>
    <w:pPr>
      <w:spacing w:after="0" w:line="240" w:lineRule="auto"/>
    </w:pPr>
    <w:rPr>
      <w:rFonts w:eastAsia="Times New Roman" w:cs="Times New Roman"/>
      <w:b/>
      <w:sz w:val="19"/>
      <w:szCs w:val="19"/>
      <w:lang w:val="en-US" w:eastAsia="en-US"/>
    </w:rPr>
  </w:style>
  <w:style w:type="paragraph" w:customStyle="1" w:styleId="C41C764D35434B7E8C0B03D6474DCFB6">
    <w:name w:val="C41C764D35434B7E8C0B03D6474DCFB6"/>
    <w:rsid w:val="00A07B03"/>
    <w:pPr>
      <w:spacing w:after="0" w:line="240" w:lineRule="auto"/>
    </w:pPr>
    <w:rPr>
      <w:rFonts w:eastAsia="Times New Roman" w:cs="Times New Roman"/>
      <w:b/>
      <w:sz w:val="19"/>
      <w:szCs w:val="19"/>
      <w:lang w:val="en-US" w:eastAsia="en-US"/>
    </w:rPr>
  </w:style>
  <w:style w:type="paragraph" w:customStyle="1" w:styleId="269D39AF923B48ABAA51CC6A58DBCFA5">
    <w:name w:val="269D39AF923B48ABAA51CC6A58DBCFA5"/>
    <w:rsid w:val="00A07B03"/>
    <w:pPr>
      <w:spacing w:after="0" w:line="240" w:lineRule="auto"/>
    </w:pPr>
    <w:rPr>
      <w:rFonts w:eastAsia="Times New Roman" w:cs="Times New Roman"/>
      <w:b/>
      <w:sz w:val="19"/>
      <w:szCs w:val="19"/>
      <w:lang w:val="en-US" w:eastAsia="en-US"/>
    </w:rPr>
  </w:style>
  <w:style w:type="paragraph" w:customStyle="1" w:styleId="2616A8B0ED404DD19B42F9125D6AD1AA">
    <w:name w:val="2616A8B0ED404DD19B42F9125D6AD1AA"/>
    <w:rsid w:val="00A07B03"/>
    <w:pPr>
      <w:spacing w:after="0" w:line="240" w:lineRule="auto"/>
    </w:pPr>
    <w:rPr>
      <w:rFonts w:eastAsia="Times New Roman" w:cs="Times New Roman"/>
      <w:b/>
      <w:sz w:val="19"/>
      <w:szCs w:val="19"/>
      <w:lang w:val="en-US" w:eastAsia="en-US"/>
    </w:rPr>
  </w:style>
  <w:style w:type="paragraph" w:customStyle="1" w:styleId="494B1982A5F0402BAD1B8B0D191A7806">
    <w:name w:val="494B1982A5F0402BAD1B8B0D191A7806"/>
    <w:rsid w:val="00A07B03"/>
    <w:pPr>
      <w:spacing w:after="0" w:line="240" w:lineRule="auto"/>
    </w:pPr>
    <w:rPr>
      <w:rFonts w:eastAsia="Times New Roman" w:cs="Times New Roman"/>
      <w:b/>
      <w:sz w:val="19"/>
      <w:szCs w:val="19"/>
      <w:lang w:val="en-US" w:eastAsia="en-US"/>
    </w:rPr>
  </w:style>
  <w:style w:type="paragraph" w:customStyle="1" w:styleId="B1AAF0B624294C0DBF6FAF4DC8FA493C">
    <w:name w:val="B1AAF0B624294C0DBF6FAF4DC8FA493C"/>
    <w:rsid w:val="00A07B03"/>
    <w:pPr>
      <w:spacing w:after="0" w:line="240" w:lineRule="auto"/>
    </w:pPr>
    <w:rPr>
      <w:rFonts w:eastAsia="Times New Roman" w:cs="Times New Roman"/>
      <w:b/>
      <w:sz w:val="19"/>
      <w:szCs w:val="19"/>
      <w:lang w:val="en-US" w:eastAsia="en-US"/>
    </w:rPr>
  </w:style>
  <w:style w:type="paragraph" w:customStyle="1" w:styleId="1F20B729CA20417BBEB972B0D413E2B1">
    <w:name w:val="1F20B729CA20417BBEB972B0D413E2B1"/>
    <w:rsid w:val="00A07B03"/>
    <w:pPr>
      <w:spacing w:after="0" w:line="240" w:lineRule="auto"/>
    </w:pPr>
    <w:rPr>
      <w:rFonts w:eastAsia="Times New Roman" w:cs="Times New Roman"/>
      <w:b/>
      <w:sz w:val="19"/>
      <w:szCs w:val="19"/>
      <w:lang w:val="en-US" w:eastAsia="en-US"/>
    </w:rPr>
  </w:style>
  <w:style w:type="paragraph" w:customStyle="1" w:styleId="DAB1EF191A994903BE9C10E9BA9143D3">
    <w:name w:val="DAB1EF191A994903BE9C10E9BA9143D3"/>
    <w:rsid w:val="00A07B03"/>
    <w:pPr>
      <w:spacing w:after="0" w:line="240" w:lineRule="auto"/>
    </w:pPr>
    <w:rPr>
      <w:rFonts w:eastAsia="Times New Roman" w:cs="Times New Roman"/>
      <w:b/>
      <w:sz w:val="19"/>
      <w:szCs w:val="19"/>
      <w:lang w:val="en-US" w:eastAsia="en-US"/>
    </w:rPr>
  </w:style>
  <w:style w:type="paragraph" w:customStyle="1" w:styleId="CA7385E365474DBE92635C6E1154DB8B">
    <w:name w:val="CA7385E365474DBE92635C6E1154DB8B"/>
    <w:rsid w:val="00A07B03"/>
    <w:pPr>
      <w:spacing w:after="0" w:line="240" w:lineRule="auto"/>
    </w:pPr>
    <w:rPr>
      <w:rFonts w:eastAsia="Times New Roman" w:cs="Times New Roman"/>
      <w:b/>
      <w:sz w:val="19"/>
      <w:szCs w:val="19"/>
      <w:lang w:val="en-US" w:eastAsia="en-US"/>
    </w:rPr>
  </w:style>
  <w:style w:type="paragraph" w:customStyle="1" w:styleId="303CB5A85B3C4B6381C397EF1821BC18">
    <w:name w:val="303CB5A85B3C4B6381C397EF1821BC18"/>
    <w:rsid w:val="00A07B03"/>
    <w:pPr>
      <w:spacing w:after="0" w:line="240" w:lineRule="auto"/>
    </w:pPr>
    <w:rPr>
      <w:rFonts w:eastAsia="Times New Roman" w:cs="Times New Roman"/>
      <w:b/>
      <w:sz w:val="19"/>
      <w:szCs w:val="19"/>
      <w:lang w:val="en-US" w:eastAsia="en-US"/>
    </w:rPr>
  </w:style>
  <w:style w:type="paragraph" w:customStyle="1" w:styleId="65A7EF0806D1422ABE82CD88F8F88EA511">
    <w:name w:val="65A7EF0806D1422ABE82CD88F8F88EA511"/>
    <w:rsid w:val="00A07B03"/>
    <w:pPr>
      <w:spacing w:after="0" w:line="240" w:lineRule="auto"/>
    </w:pPr>
    <w:rPr>
      <w:rFonts w:eastAsia="Times New Roman" w:cs="Times New Roman"/>
      <w:sz w:val="19"/>
      <w:szCs w:val="24"/>
      <w:lang w:val="en-US" w:eastAsia="en-US"/>
    </w:rPr>
  </w:style>
  <w:style w:type="paragraph" w:customStyle="1" w:styleId="68F3E7FB5DAE41F0826032DECEF0C9B912">
    <w:name w:val="68F3E7FB5DAE41F0826032DECEF0C9B912"/>
    <w:rsid w:val="00A07B03"/>
    <w:pPr>
      <w:spacing w:after="0" w:line="240" w:lineRule="auto"/>
    </w:pPr>
    <w:rPr>
      <w:rFonts w:eastAsia="Times New Roman" w:cs="Times New Roman"/>
      <w:sz w:val="19"/>
      <w:szCs w:val="24"/>
      <w:lang w:val="en-US" w:eastAsia="en-US"/>
    </w:rPr>
  </w:style>
  <w:style w:type="paragraph" w:customStyle="1" w:styleId="AFD224A1A5C64CCAA4007C0111BF418312">
    <w:name w:val="AFD224A1A5C64CCAA4007C0111BF418312"/>
    <w:rsid w:val="00A07B03"/>
    <w:pPr>
      <w:spacing w:after="0" w:line="240" w:lineRule="auto"/>
    </w:pPr>
    <w:rPr>
      <w:rFonts w:eastAsia="Times New Roman" w:cs="Times New Roman"/>
      <w:sz w:val="19"/>
      <w:szCs w:val="24"/>
      <w:lang w:val="en-US" w:eastAsia="en-US"/>
    </w:rPr>
  </w:style>
  <w:style w:type="paragraph" w:customStyle="1" w:styleId="198F4A0EDC934123AFED102B028FB6CD12">
    <w:name w:val="198F4A0EDC934123AFED102B028FB6CD12"/>
    <w:rsid w:val="00A07B03"/>
    <w:pPr>
      <w:spacing w:after="0" w:line="240" w:lineRule="auto"/>
    </w:pPr>
    <w:rPr>
      <w:rFonts w:eastAsia="Times New Roman" w:cs="Times New Roman"/>
      <w:sz w:val="19"/>
      <w:szCs w:val="24"/>
      <w:lang w:val="en-US" w:eastAsia="en-US"/>
    </w:rPr>
  </w:style>
  <w:style w:type="paragraph" w:customStyle="1" w:styleId="37356CCB043B4930AC3192892FF55C9015">
    <w:name w:val="37356CCB043B4930AC3192892FF55C9015"/>
    <w:rsid w:val="00A07B03"/>
    <w:pPr>
      <w:spacing w:after="0" w:line="240" w:lineRule="auto"/>
    </w:pPr>
    <w:rPr>
      <w:rFonts w:eastAsia="Times New Roman" w:cs="Times New Roman"/>
      <w:b/>
      <w:sz w:val="19"/>
      <w:szCs w:val="19"/>
      <w:lang w:val="en-US" w:eastAsia="en-US"/>
    </w:rPr>
  </w:style>
  <w:style w:type="paragraph" w:customStyle="1" w:styleId="ED89233711384A65B00F26A2F61C009C15">
    <w:name w:val="ED89233711384A65B00F26A2F61C009C15"/>
    <w:rsid w:val="00A07B03"/>
    <w:pPr>
      <w:spacing w:after="0" w:line="240" w:lineRule="auto"/>
    </w:pPr>
    <w:rPr>
      <w:rFonts w:eastAsia="Times New Roman" w:cs="Times New Roman"/>
      <w:b/>
      <w:sz w:val="19"/>
      <w:szCs w:val="19"/>
      <w:lang w:val="en-US" w:eastAsia="en-US"/>
    </w:rPr>
  </w:style>
  <w:style w:type="paragraph" w:customStyle="1" w:styleId="2629EE502B6B410A9B8AC96D87AAF09314">
    <w:name w:val="2629EE502B6B410A9B8AC96D87AAF09314"/>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15">
    <w:name w:val="B6CE74C924A44CFCA10AC7752DD42E8615"/>
    <w:rsid w:val="00A07B03"/>
    <w:pPr>
      <w:spacing w:after="0" w:line="240" w:lineRule="auto"/>
    </w:pPr>
    <w:rPr>
      <w:rFonts w:eastAsia="Times New Roman" w:cs="Times New Roman"/>
      <w:b/>
      <w:sz w:val="19"/>
      <w:szCs w:val="19"/>
      <w:lang w:val="en-US" w:eastAsia="en-US"/>
    </w:rPr>
  </w:style>
  <w:style w:type="paragraph" w:customStyle="1" w:styleId="D1B7C41FD1B9417CAADE6E01D71C5DD915">
    <w:name w:val="D1B7C41FD1B9417CAADE6E01D71C5DD915"/>
    <w:rsid w:val="00A07B03"/>
    <w:pPr>
      <w:spacing w:after="0" w:line="240" w:lineRule="auto"/>
    </w:pPr>
    <w:rPr>
      <w:rFonts w:eastAsia="Times New Roman" w:cs="Times New Roman"/>
      <w:b/>
      <w:sz w:val="19"/>
      <w:szCs w:val="19"/>
      <w:lang w:val="en-US" w:eastAsia="en-US"/>
    </w:rPr>
  </w:style>
  <w:style w:type="paragraph" w:customStyle="1" w:styleId="17D8A39D75034CC4B63771EEA8FF592115">
    <w:name w:val="17D8A39D75034CC4B63771EEA8FF592115"/>
    <w:rsid w:val="00A07B03"/>
    <w:pPr>
      <w:spacing w:after="0" w:line="240" w:lineRule="auto"/>
    </w:pPr>
    <w:rPr>
      <w:rFonts w:eastAsia="Times New Roman" w:cs="Times New Roman"/>
      <w:b/>
      <w:sz w:val="19"/>
      <w:szCs w:val="19"/>
      <w:lang w:val="en-US" w:eastAsia="en-US"/>
    </w:rPr>
  </w:style>
  <w:style w:type="paragraph" w:customStyle="1" w:styleId="A7D862CD30A44820907A362E3355208415">
    <w:name w:val="A7D862CD30A44820907A362E3355208415"/>
    <w:rsid w:val="00A07B03"/>
    <w:pPr>
      <w:spacing w:after="0" w:line="240" w:lineRule="auto"/>
    </w:pPr>
    <w:rPr>
      <w:rFonts w:eastAsia="Times New Roman" w:cs="Times New Roman"/>
      <w:b/>
      <w:sz w:val="19"/>
      <w:szCs w:val="19"/>
      <w:lang w:val="en-US" w:eastAsia="en-US"/>
    </w:rPr>
  </w:style>
  <w:style w:type="paragraph" w:customStyle="1" w:styleId="31198CFD11A843DFB0B7B11C864D97C016">
    <w:name w:val="31198CFD11A843DFB0B7B11C864D97C016"/>
    <w:rsid w:val="00A07B03"/>
    <w:pPr>
      <w:spacing w:after="0" w:line="240" w:lineRule="auto"/>
    </w:pPr>
    <w:rPr>
      <w:rFonts w:eastAsia="Times New Roman" w:cs="Times New Roman"/>
      <w:b/>
      <w:sz w:val="19"/>
      <w:szCs w:val="19"/>
      <w:lang w:val="en-US" w:eastAsia="en-US"/>
    </w:rPr>
  </w:style>
  <w:style w:type="paragraph" w:customStyle="1" w:styleId="C7AC5A10E7AE4144A1F32B7FB0BB709515">
    <w:name w:val="C7AC5A10E7AE4144A1F32B7FB0BB709515"/>
    <w:rsid w:val="00A07B03"/>
    <w:pPr>
      <w:spacing w:after="0" w:line="240" w:lineRule="auto"/>
    </w:pPr>
    <w:rPr>
      <w:rFonts w:eastAsia="Times New Roman" w:cs="Times New Roman"/>
      <w:b/>
      <w:sz w:val="19"/>
      <w:szCs w:val="19"/>
      <w:lang w:val="en-US" w:eastAsia="en-US"/>
    </w:rPr>
  </w:style>
  <w:style w:type="paragraph" w:customStyle="1" w:styleId="103A9B48AA474385AE843B92D3FCA8D315">
    <w:name w:val="103A9B48AA474385AE843B92D3FCA8D315"/>
    <w:rsid w:val="00A07B03"/>
    <w:pPr>
      <w:spacing w:after="0" w:line="240" w:lineRule="auto"/>
    </w:pPr>
    <w:rPr>
      <w:rFonts w:eastAsia="Times New Roman" w:cs="Times New Roman"/>
      <w:b/>
      <w:sz w:val="19"/>
      <w:szCs w:val="19"/>
      <w:lang w:val="en-US" w:eastAsia="en-US"/>
    </w:rPr>
  </w:style>
  <w:style w:type="paragraph" w:customStyle="1" w:styleId="753C91D0B114415EBD748769CDB8A4EF12">
    <w:name w:val="753C91D0B114415EBD748769CDB8A4EF12"/>
    <w:rsid w:val="00A07B03"/>
    <w:pPr>
      <w:spacing w:after="0" w:line="240" w:lineRule="auto"/>
    </w:pPr>
    <w:rPr>
      <w:rFonts w:eastAsia="Times New Roman" w:cs="Times New Roman"/>
      <w:b/>
      <w:sz w:val="19"/>
      <w:szCs w:val="19"/>
      <w:lang w:val="en-US" w:eastAsia="en-US"/>
    </w:rPr>
  </w:style>
  <w:style w:type="paragraph" w:customStyle="1" w:styleId="DA40EA30573241CCAD2C2078F6FD400B2">
    <w:name w:val="DA40EA30573241CCAD2C2078F6FD400B2"/>
    <w:rsid w:val="00A07B03"/>
    <w:pPr>
      <w:spacing w:after="0" w:line="240" w:lineRule="auto"/>
    </w:pPr>
    <w:rPr>
      <w:rFonts w:eastAsia="Times New Roman" w:cs="Times New Roman"/>
      <w:b/>
      <w:sz w:val="19"/>
      <w:szCs w:val="19"/>
      <w:lang w:val="en-US" w:eastAsia="en-US"/>
    </w:rPr>
  </w:style>
  <w:style w:type="paragraph" w:customStyle="1" w:styleId="5F9B69D190FA4E12B3BB2B18D06F6B152">
    <w:name w:val="5F9B69D190FA4E12B3BB2B18D06F6B152"/>
    <w:rsid w:val="00A07B03"/>
    <w:pPr>
      <w:spacing w:after="0" w:line="240" w:lineRule="auto"/>
    </w:pPr>
    <w:rPr>
      <w:rFonts w:eastAsia="Times New Roman" w:cs="Times New Roman"/>
      <w:b/>
      <w:sz w:val="19"/>
      <w:szCs w:val="19"/>
      <w:lang w:val="en-US" w:eastAsia="en-US"/>
    </w:rPr>
  </w:style>
  <w:style w:type="paragraph" w:customStyle="1" w:styleId="8674DDA4F34F4C559089335DC1DF38421">
    <w:name w:val="8674DDA4F34F4C559089335DC1DF38421"/>
    <w:rsid w:val="00A07B03"/>
    <w:pPr>
      <w:spacing w:after="0" w:line="240" w:lineRule="auto"/>
    </w:pPr>
    <w:rPr>
      <w:rFonts w:eastAsia="Times New Roman" w:cs="Times New Roman"/>
      <w:b/>
      <w:sz w:val="19"/>
      <w:szCs w:val="19"/>
      <w:lang w:val="en-US" w:eastAsia="en-US"/>
    </w:rPr>
  </w:style>
  <w:style w:type="paragraph" w:customStyle="1" w:styleId="0EB188E4DB934C7FB01B918252DB72061">
    <w:name w:val="0EB188E4DB934C7FB01B918252DB72061"/>
    <w:rsid w:val="00A07B03"/>
    <w:pPr>
      <w:spacing w:after="0" w:line="240" w:lineRule="auto"/>
    </w:pPr>
    <w:rPr>
      <w:rFonts w:eastAsia="Times New Roman" w:cs="Times New Roman"/>
      <w:b/>
      <w:sz w:val="19"/>
      <w:szCs w:val="19"/>
      <w:lang w:val="en-US" w:eastAsia="en-US"/>
    </w:rPr>
  </w:style>
  <w:style w:type="paragraph" w:customStyle="1" w:styleId="60705EDCAAEF4490833AB6C4B3753CBD1">
    <w:name w:val="60705EDCAAEF4490833AB6C4B3753CBD1"/>
    <w:rsid w:val="00A07B03"/>
    <w:pPr>
      <w:spacing w:after="0" w:line="240" w:lineRule="auto"/>
    </w:pPr>
    <w:rPr>
      <w:rFonts w:eastAsia="Times New Roman" w:cs="Times New Roman"/>
      <w:b/>
      <w:sz w:val="19"/>
      <w:szCs w:val="19"/>
      <w:lang w:val="en-US" w:eastAsia="en-US"/>
    </w:rPr>
  </w:style>
  <w:style w:type="paragraph" w:customStyle="1" w:styleId="C41C764D35434B7E8C0B03D6474DCFB61">
    <w:name w:val="C41C764D35434B7E8C0B03D6474DCFB61"/>
    <w:rsid w:val="00A07B03"/>
    <w:pPr>
      <w:spacing w:after="0" w:line="240" w:lineRule="auto"/>
    </w:pPr>
    <w:rPr>
      <w:rFonts w:eastAsia="Times New Roman" w:cs="Times New Roman"/>
      <w:b/>
      <w:sz w:val="19"/>
      <w:szCs w:val="19"/>
      <w:lang w:val="en-US" w:eastAsia="en-US"/>
    </w:rPr>
  </w:style>
  <w:style w:type="paragraph" w:customStyle="1" w:styleId="269D39AF923B48ABAA51CC6A58DBCFA51">
    <w:name w:val="269D39AF923B48ABAA51CC6A58DBCFA51"/>
    <w:rsid w:val="00A07B03"/>
    <w:pPr>
      <w:spacing w:after="0" w:line="240" w:lineRule="auto"/>
    </w:pPr>
    <w:rPr>
      <w:rFonts w:eastAsia="Times New Roman" w:cs="Times New Roman"/>
      <w:b/>
      <w:sz w:val="19"/>
      <w:szCs w:val="19"/>
      <w:lang w:val="en-US" w:eastAsia="en-US"/>
    </w:rPr>
  </w:style>
  <w:style w:type="paragraph" w:customStyle="1" w:styleId="2616A8B0ED404DD19B42F9125D6AD1AA1">
    <w:name w:val="2616A8B0ED404DD19B42F9125D6AD1AA1"/>
    <w:rsid w:val="00A07B03"/>
    <w:pPr>
      <w:spacing w:after="0" w:line="240" w:lineRule="auto"/>
    </w:pPr>
    <w:rPr>
      <w:rFonts w:eastAsia="Times New Roman" w:cs="Times New Roman"/>
      <w:b/>
      <w:sz w:val="19"/>
      <w:szCs w:val="19"/>
      <w:lang w:val="en-US" w:eastAsia="en-US"/>
    </w:rPr>
  </w:style>
  <w:style w:type="paragraph" w:customStyle="1" w:styleId="494B1982A5F0402BAD1B8B0D191A78061">
    <w:name w:val="494B1982A5F0402BAD1B8B0D191A78061"/>
    <w:rsid w:val="00A07B03"/>
    <w:pPr>
      <w:spacing w:after="0" w:line="240" w:lineRule="auto"/>
    </w:pPr>
    <w:rPr>
      <w:rFonts w:eastAsia="Times New Roman" w:cs="Times New Roman"/>
      <w:b/>
      <w:sz w:val="19"/>
      <w:szCs w:val="19"/>
      <w:lang w:val="en-US" w:eastAsia="en-US"/>
    </w:rPr>
  </w:style>
  <w:style w:type="paragraph" w:customStyle="1" w:styleId="B1AAF0B624294C0DBF6FAF4DC8FA493C1">
    <w:name w:val="B1AAF0B624294C0DBF6FAF4DC8FA493C1"/>
    <w:rsid w:val="00A07B03"/>
    <w:pPr>
      <w:spacing w:after="0" w:line="240" w:lineRule="auto"/>
    </w:pPr>
    <w:rPr>
      <w:rFonts w:eastAsia="Times New Roman" w:cs="Times New Roman"/>
      <w:b/>
      <w:sz w:val="19"/>
      <w:szCs w:val="19"/>
      <w:lang w:val="en-US" w:eastAsia="en-US"/>
    </w:rPr>
  </w:style>
  <w:style w:type="paragraph" w:customStyle="1" w:styleId="1F20B729CA20417BBEB972B0D413E2B11">
    <w:name w:val="1F20B729CA20417BBEB972B0D413E2B11"/>
    <w:rsid w:val="00A07B03"/>
    <w:pPr>
      <w:spacing w:after="0" w:line="240" w:lineRule="auto"/>
    </w:pPr>
    <w:rPr>
      <w:rFonts w:eastAsia="Times New Roman" w:cs="Times New Roman"/>
      <w:b/>
      <w:sz w:val="19"/>
      <w:szCs w:val="19"/>
      <w:lang w:val="en-US" w:eastAsia="en-US"/>
    </w:rPr>
  </w:style>
  <w:style w:type="paragraph" w:customStyle="1" w:styleId="DAB1EF191A994903BE9C10E9BA9143D31">
    <w:name w:val="DAB1EF191A994903BE9C10E9BA9143D31"/>
    <w:rsid w:val="00A07B03"/>
    <w:pPr>
      <w:spacing w:after="0" w:line="240" w:lineRule="auto"/>
    </w:pPr>
    <w:rPr>
      <w:rFonts w:eastAsia="Times New Roman" w:cs="Times New Roman"/>
      <w:b/>
      <w:sz w:val="19"/>
      <w:szCs w:val="19"/>
      <w:lang w:val="en-US" w:eastAsia="en-US"/>
    </w:rPr>
  </w:style>
  <w:style w:type="paragraph" w:customStyle="1" w:styleId="CA7385E365474DBE92635C6E1154DB8B1">
    <w:name w:val="CA7385E365474DBE92635C6E1154DB8B1"/>
    <w:rsid w:val="00A07B03"/>
    <w:pPr>
      <w:spacing w:after="0" w:line="240" w:lineRule="auto"/>
    </w:pPr>
    <w:rPr>
      <w:rFonts w:eastAsia="Times New Roman" w:cs="Times New Roman"/>
      <w:b/>
      <w:sz w:val="19"/>
      <w:szCs w:val="19"/>
      <w:lang w:val="en-US" w:eastAsia="en-US"/>
    </w:rPr>
  </w:style>
  <w:style w:type="paragraph" w:customStyle="1" w:styleId="303CB5A85B3C4B6381C397EF1821BC181">
    <w:name w:val="303CB5A85B3C4B6381C397EF1821BC181"/>
    <w:rsid w:val="00A07B03"/>
    <w:pPr>
      <w:spacing w:after="0" w:line="240" w:lineRule="auto"/>
    </w:pPr>
    <w:rPr>
      <w:rFonts w:eastAsia="Times New Roman" w:cs="Times New Roman"/>
      <w:b/>
      <w:sz w:val="19"/>
      <w:szCs w:val="19"/>
      <w:lang w:val="en-US" w:eastAsia="en-US"/>
    </w:rPr>
  </w:style>
  <w:style w:type="paragraph" w:customStyle="1" w:styleId="65A7EF0806D1422ABE82CD88F8F88EA512">
    <w:name w:val="65A7EF0806D1422ABE82CD88F8F88EA512"/>
    <w:rsid w:val="00A07B03"/>
    <w:pPr>
      <w:spacing w:after="0" w:line="240" w:lineRule="auto"/>
    </w:pPr>
    <w:rPr>
      <w:rFonts w:eastAsia="Times New Roman" w:cs="Times New Roman"/>
      <w:sz w:val="19"/>
      <w:szCs w:val="24"/>
      <w:lang w:val="en-US" w:eastAsia="en-US"/>
    </w:rPr>
  </w:style>
  <w:style w:type="paragraph" w:customStyle="1" w:styleId="68F3E7FB5DAE41F0826032DECEF0C9B913">
    <w:name w:val="68F3E7FB5DAE41F0826032DECEF0C9B913"/>
    <w:rsid w:val="00A07B03"/>
    <w:pPr>
      <w:spacing w:after="0" w:line="240" w:lineRule="auto"/>
    </w:pPr>
    <w:rPr>
      <w:rFonts w:eastAsia="Times New Roman" w:cs="Times New Roman"/>
      <w:sz w:val="19"/>
      <w:szCs w:val="24"/>
      <w:lang w:val="en-US" w:eastAsia="en-US"/>
    </w:rPr>
  </w:style>
  <w:style w:type="paragraph" w:customStyle="1" w:styleId="AFD224A1A5C64CCAA4007C0111BF418313">
    <w:name w:val="AFD224A1A5C64CCAA4007C0111BF418313"/>
    <w:rsid w:val="00A07B03"/>
    <w:pPr>
      <w:spacing w:after="0" w:line="240" w:lineRule="auto"/>
    </w:pPr>
    <w:rPr>
      <w:rFonts w:eastAsia="Times New Roman" w:cs="Times New Roman"/>
      <w:sz w:val="19"/>
      <w:szCs w:val="24"/>
      <w:lang w:val="en-US" w:eastAsia="en-US"/>
    </w:rPr>
  </w:style>
  <w:style w:type="paragraph" w:customStyle="1" w:styleId="198F4A0EDC934123AFED102B028FB6CD13">
    <w:name w:val="198F4A0EDC934123AFED102B028FB6CD13"/>
    <w:rsid w:val="00A07B03"/>
    <w:pPr>
      <w:spacing w:after="0" w:line="240" w:lineRule="auto"/>
    </w:pPr>
    <w:rPr>
      <w:rFonts w:eastAsia="Times New Roman" w:cs="Times New Roman"/>
      <w:sz w:val="19"/>
      <w:szCs w:val="24"/>
      <w:lang w:val="en-US" w:eastAsia="en-US"/>
    </w:rPr>
  </w:style>
  <w:style w:type="paragraph" w:customStyle="1" w:styleId="37356CCB043B4930AC3192892FF55C9016">
    <w:name w:val="37356CCB043B4930AC3192892FF55C9016"/>
    <w:rsid w:val="00A07B03"/>
    <w:pPr>
      <w:spacing w:after="0" w:line="240" w:lineRule="auto"/>
    </w:pPr>
    <w:rPr>
      <w:rFonts w:eastAsia="Times New Roman" w:cs="Times New Roman"/>
      <w:b/>
      <w:sz w:val="19"/>
      <w:szCs w:val="19"/>
      <w:lang w:val="en-US" w:eastAsia="en-US"/>
    </w:rPr>
  </w:style>
  <w:style w:type="paragraph" w:customStyle="1" w:styleId="ED89233711384A65B00F26A2F61C009C16">
    <w:name w:val="ED89233711384A65B00F26A2F61C009C16"/>
    <w:rsid w:val="00A07B03"/>
    <w:pPr>
      <w:spacing w:after="0" w:line="240" w:lineRule="auto"/>
    </w:pPr>
    <w:rPr>
      <w:rFonts w:eastAsia="Times New Roman" w:cs="Times New Roman"/>
      <w:b/>
      <w:sz w:val="19"/>
      <w:szCs w:val="19"/>
      <w:lang w:val="en-US" w:eastAsia="en-US"/>
    </w:rPr>
  </w:style>
  <w:style w:type="paragraph" w:customStyle="1" w:styleId="2629EE502B6B410A9B8AC96D87AAF09315">
    <w:name w:val="2629EE502B6B410A9B8AC96D87AAF09315"/>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16">
    <w:name w:val="B6CE74C924A44CFCA10AC7752DD42E8616"/>
    <w:rsid w:val="00A07B03"/>
    <w:pPr>
      <w:spacing w:after="0" w:line="240" w:lineRule="auto"/>
    </w:pPr>
    <w:rPr>
      <w:rFonts w:eastAsia="Times New Roman" w:cs="Times New Roman"/>
      <w:b/>
      <w:sz w:val="19"/>
      <w:szCs w:val="19"/>
      <w:lang w:val="en-US" w:eastAsia="en-US"/>
    </w:rPr>
  </w:style>
  <w:style w:type="paragraph" w:customStyle="1" w:styleId="D1B7C41FD1B9417CAADE6E01D71C5DD916">
    <w:name w:val="D1B7C41FD1B9417CAADE6E01D71C5DD916"/>
    <w:rsid w:val="00A07B03"/>
    <w:pPr>
      <w:spacing w:after="0" w:line="240" w:lineRule="auto"/>
    </w:pPr>
    <w:rPr>
      <w:rFonts w:eastAsia="Times New Roman" w:cs="Times New Roman"/>
      <w:b/>
      <w:sz w:val="19"/>
      <w:szCs w:val="19"/>
      <w:lang w:val="en-US" w:eastAsia="en-US"/>
    </w:rPr>
  </w:style>
  <w:style w:type="paragraph" w:customStyle="1" w:styleId="17D8A39D75034CC4B63771EEA8FF592116">
    <w:name w:val="17D8A39D75034CC4B63771EEA8FF592116"/>
    <w:rsid w:val="00A07B03"/>
    <w:pPr>
      <w:spacing w:after="0" w:line="240" w:lineRule="auto"/>
    </w:pPr>
    <w:rPr>
      <w:rFonts w:eastAsia="Times New Roman" w:cs="Times New Roman"/>
      <w:b/>
      <w:sz w:val="19"/>
      <w:szCs w:val="19"/>
      <w:lang w:val="en-US" w:eastAsia="en-US"/>
    </w:rPr>
  </w:style>
  <w:style w:type="paragraph" w:customStyle="1" w:styleId="A7D862CD30A44820907A362E3355208416">
    <w:name w:val="A7D862CD30A44820907A362E3355208416"/>
    <w:rsid w:val="00A07B03"/>
    <w:pPr>
      <w:spacing w:after="0" w:line="240" w:lineRule="auto"/>
    </w:pPr>
    <w:rPr>
      <w:rFonts w:eastAsia="Times New Roman" w:cs="Times New Roman"/>
      <w:b/>
      <w:sz w:val="19"/>
      <w:szCs w:val="19"/>
      <w:lang w:val="en-US" w:eastAsia="en-US"/>
    </w:rPr>
  </w:style>
  <w:style w:type="paragraph" w:customStyle="1" w:styleId="31198CFD11A843DFB0B7B11C864D97C017">
    <w:name w:val="31198CFD11A843DFB0B7B11C864D97C017"/>
    <w:rsid w:val="00A07B03"/>
    <w:pPr>
      <w:spacing w:after="0" w:line="240" w:lineRule="auto"/>
    </w:pPr>
    <w:rPr>
      <w:rFonts w:eastAsia="Times New Roman" w:cs="Times New Roman"/>
      <w:b/>
      <w:sz w:val="19"/>
      <w:szCs w:val="19"/>
      <w:lang w:val="en-US" w:eastAsia="en-US"/>
    </w:rPr>
  </w:style>
  <w:style w:type="paragraph" w:customStyle="1" w:styleId="C7AC5A10E7AE4144A1F32B7FB0BB709516">
    <w:name w:val="C7AC5A10E7AE4144A1F32B7FB0BB709516"/>
    <w:rsid w:val="00A07B03"/>
    <w:pPr>
      <w:spacing w:after="0" w:line="240" w:lineRule="auto"/>
    </w:pPr>
    <w:rPr>
      <w:rFonts w:eastAsia="Times New Roman" w:cs="Times New Roman"/>
      <w:b/>
      <w:sz w:val="19"/>
      <w:szCs w:val="19"/>
      <w:lang w:val="en-US" w:eastAsia="en-US"/>
    </w:rPr>
  </w:style>
  <w:style w:type="paragraph" w:customStyle="1" w:styleId="103A9B48AA474385AE843B92D3FCA8D316">
    <w:name w:val="103A9B48AA474385AE843B92D3FCA8D316"/>
    <w:rsid w:val="00A07B03"/>
    <w:pPr>
      <w:spacing w:after="0" w:line="240" w:lineRule="auto"/>
    </w:pPr>
    <w:rPr>
      <w:rFonts w:eastAsia="Times New Roman" w:cs="Times New Roman"/>
      <w:b/>
      <w:sz w:val="19"/>
      <w:szCs w:val="19"/>
      <w:lang w:val="en-US" w:eastAsia="en-US"/>
    </w:rPr>
  </w:style>
  <w:style w:type="paragraph" w:customStyle="1" w:styleId="753C91D0B114415EBD748769CDB8A4EF13">
    <w:name w:val="753C91D0B114415EBD748769CDB8A4EF13"/>
    <w:rsid w:val="00A07B03"/>
    <w:pPr>
      <w:spacing w:after="0" w:line="240" w:lineRule="auto"/>
    </w:pPr>
    <w:rPr>
      <w:rFonts w:eastAsia="Times New Roman" w:cs="Times New Roman"/>
      <w:b/>
      <w:sz w:val="19"/>
      <w:szCs w:val="19"/>
      <w:lang w:val="en-US" w:eastAsia="en-US"/>
    </w:rPr>
  </w:style>
  <w:style w:type="paragraph" w:customStyle="1" w:styleId="DA40EA30573241CCAD2C2078F6FD400B3">
    <w:name w:val="DA40EA30573241CCAD2C2078F6FD400B3"/>
    <w:rsid w:val="00A07B03"/>
    <w:pPr>
      <w:spacing w:after="0" w:line="240" w:lineRule="auto"/>
    </w:pPr>
    <w:rPr>
      <w:rFonts w:eastAsia="Times New Roman" w:cs="Times New Roman"/>
      <w:b/>
      <w:sz w:val="19"/>
      <w:szCs w:val="19"/>
      <w:lang w:val="en-US" w:eastAsia="en-US"/>
    </w:rPr>
  </w:style>
  <w:style w:type="paragraph" w:customStyle="1" w:styleId="5F9B69D190FA4E12B3BB2B18D06F6B153">
    <w:name w:val="5F9B69D190FA4E12B3BB2B18D06F6B153"/>
    <w:rsid w:val="00A07B03"/>
    <w:pPr>
      <w:spacing w:after="0" w:line="240" w:lineRule="auto"/>
    </w:pPr>
    <w:rPr>
      <w:rFonts w:eastAsia="Times New Roman" w:cs="Times New Roman"/>
      <w:b/>
      <w:sz w:val="19"/>
      <w:szCs w:val="19"/>
      <w:lang w:val="en-US" w:eastAsia="en-US"/>
    </w:rPr>
  </w:style>
  <w:style w:type="paragraph" w:customStyle="1" w:styleId="8674DDA4F34F4C559089335DC1DF38422">
    <w:name w:val="8674DDA4F34F4C559089335DC1DF38422"/>
    <w:rsid w:val="00A07B03"/>
    <w:pPr>
      <w:spacing w:after="0" w:line="240" w:lineRule="auto"/>
    </w:pPr>
    <w:rPr>
      <w:rFonts w:eastAsia="Times New Roman" w:cs="Times New Roman"/>
      <w:b/>
      <w:sz w:val="19"/>
      <w:szCs w:val="19"/>
      <w:lang w:val="en-US" w:eastAsia="en-US"/>
    </w:rPr>
  </w:style>
  <w:style w:type="paragraph" w:customStyle="1" w:styleId="0EB188E4DB934C7FB01B918252DB72062">
    <w:name w:val="0EB188E4DB934C7FB01B918252DB72062"/>
    <w:rsid w:val="00A07B03"/>
    <w:pPr>
      <w:spacing w:after="0" w:line="240" w:lineRule="auto"/>
    </w:pPr>
    <w:rPr>
      <w:rFonts w:eastAsia="Times New Roman" w:cs="Times New Roman"/>
      <w:b/>
      <w:sz w:val="19"/>
      <w:szCs w:val="19"/>
      <w:lang w:val="en-US" w:eastAsia="en-US"/>
    </w:rPr>
  </w:style>
  <w:style w:type="paragraph" w:customStyle="1" w:styleId="60705EDCAAEF4490833AB6C4B3753CBD2">
    <w:name w:val="60705EDCAAEF4490833AB6C4B3753CBD2"/>
    <w:rsid w:val="00A07B03"/>
    <w:pPr>
      <w:spacing w:after="0" w:line="240" w:lineRule="auto"/>
    </w:pPr>
    <w:rPr>
      <w:rFonts w:eastAsia="Times New Roman" w:cs="Times New Roman"/>
      <w:b/>
      <w:sz w:val="19"/>
      <w:szCs w:val="19"/>
      <w:lang w:val="en-US" w:eastAsia="en-US"/>
    </w:rPr>
  </w:style>
  <w:style w:type="paragraph" w:customStyle="1" w:styleId="C41C764D35434B7E8C0B03D6474DCFB62">
    <w:name w:val="C41C764D35434B7E8C0B03D6474DCFB62"/>
    <w:rsid w:val="00A07B03"/>
    <w:pPr>
      <w:spacing w:after="0" w:line="240" w:lineRule="auto"/>
    </w:pPr>
    <w:rPr>
      <w:rFonts w:eastAsia="Times New Roman" w:cs="Times New Roman"/>
      <w:b/>
      <w:sz w:val="19"/>
      <w:szCs w:val="19"/>
      <w:lang w:val="en-US" w:eastAsia="en-US"/>
    </w:rPr>
  </w:style>
  <w:style w:type="paragraph" w:customStyle="1" w:styleId="269D39AF923B48ABAA51CC6A58DBCFA52">
    <w:name w:val="269D39AF923B48ABAA51CC6A58DBCFA52"/>
    <w:rsid w:val="00A07B03"/>
    <w:pPr>
      <w:spacing w:after="0" w:line="240" w:lineRule="auto"/>
    </w:pPr>
    <w:rPr>
      <w:rFonts w:eastAsia="Times New Roman" w:cs="Times New Roman"/>
      <w:b/>
      <w:sz w:val="19"/>
      <w:szCs w:val="19"/>
      <w:lang w:val="en-US" w:eastAsia="en-US"/>
    </w:rPr>
  </w:style>
  <w:style w:type="paragraph" w:customStyle="1" w:styleId="2616A8B0ED404DD19B42F9125D6AD1AA2">
    <w:name w:val="2616A8B0ED404DD19B42F9125D6AD1AA2"/>
    <w:rsid w:val="00A07B03"/>
    <w:pPr>
      <w:spacing w:after="0" w:line="240" w:lineRule="auto"/>
    </w:pPr>
    <w:rPr>
      <w:rFonts w:eastAsia="Times New Roman" w:cs="Times New Roman"/>
      <w:b/>
      <w:sz w:val="19"/>
      <w:szCs w:val="19"/>
      <w:lang w:val="en-US" w:eastAsia="en-US"/>
    </w:rPr>
  </w:style>
  <w:style w:type="paragraph" w:customStyle="1" w:styleId="494B1982A5F0402BAD1B8B0D191A78062">
    <w:name w:val="494B1982A5F0402BAD1B8B0D191A78062"/>
    <w:rsid w:val="00A07B03"/>
    <w:pPr>
      <w:spacing w:after="0" w:line="240" w:lineRule="auto"/>
    </w:pPr>
    <w:rPr>
      <w:rFonts w:eastAsia="Times New Roman" w:cs="Times New Roman"/>
      <w:b/>
      <w:sz w:val="19"/>
      <w:szCs w:val="19"/>
      <w:lang w:val="en-US" w:eastAsia="en-US"/>
    </w:rPr>
  </w:style>
  <w:style w:type="paragraph" w:customStyle="1" w:styleId="B1AAF0B624294C0DBF6FAF4DC8FA493C2">
    <w:name w:val="B1AAF0B624294C0DBF6FAF4DC8FA493C2"/>
    <w:rsid w:val="00A07B03"/>
    <w:pPr>
      <w:spacing w:after="0" w:line="240" w:lineRule="auto"/>
    </w:pPr>
    <w:rPr>
      <w:rFonts w:eastAsia="Times New Roman" w:cs="Times New Roman"/>
      <w:b/>
      <w:sz w:val="19"/>
      <w:szCs w:val="19"/>
      <w:lang w:val="en-US" w:eastAsia="en-US"/>
    </w:rPr>
  </w:style>
  <w:style w:type="paragraph" w:customStyle="1" w:styleId="1F20B729CA20417BBEB972B0D413E2B12">
    <w:name w:val="1F20B729CA20417BBEB972B0D413E2B12"/>
    <w:rsid w:val="00A07B03"/>
    <w:pPr>
      <w:spacing w:after="0" w:line="240" w:lineRule="auto"/>
    </w:pPr>
    <w:rPr>
      <w:rFonts w:eastAsia="Times New Roman" w:cs="Times New Roman"/>
      <w:b/>
      <w:sz w:val="19"/>
      <w:szCs w:val="19"/>
      <w:lang w:val="en-US" w:eastAsia="en-US"/>
    </w:rPr>
  </w:style>
  <w:style w:type="paragraph" w:customStyle="1" w:styleId="DAB1EF191A994903BE9C10E9BA9143D32">
    <w:name w:val="DAB1EF191A994903BE9C10E9BA9143D32"/>
    <w:rsid w:val="00A07B03"/>
    <w:pPr>
      <w:spacing w:after="0" w:line="240" w:lineRule="auto"/>
    </w:pPr>
    <w:rPr>
      <w:rFonts w:eastAsia="Times New Roman" w:cs="Times New Roman"/>
      <w:b/>
      <w:sz w:val="19"/>
      <w:szCs w:val="19"/>
      <w:lang w:val="en-US" w:eastAsia="en-US"/>
    </w:rPr>
  </w:style>
  <w:style w:type="paragraph" w:customStyle="1" w:styleId="CA7385E365474DBE92635C6E1154DB8B2">
    <w:name w:val="CA7385E365474DBE92635C6E1154DB8B2"/>
    <w:rsid w:val="00A07B03"/>
    <w:pPr>
      <w:spacing w:after="0" w:line="240" w:lineRule="auto"/>
    </w:pPr>
    <w:rPr>
      <w:rFonts w:eastAsia="Times New Roman" w:cs="Times New Roman"/>
      <w:b/>
      <w:sz w:val="19"/>
      <w:szCs w:val="19"/>
      <w:lang w:val="en-US" w:eastAsia="en-US"/>
    </w:rPr>
  </w:style>
  <w:style w:type="paragraph" w:customStyle="1" w:styleId="303CB5A85B3C4B6381C397EF1821BC182">
    <w:name w:val="303CB5A85B3C4B6381C397EF1821BC182"/>
    <w:rsid w:val="00A07B03"/>
    <w:pPr>
      <w:spacing w:after="0" w:line="240" w:lineRule="auto"/>
    </w:pPr>
    <w:rPr>
      <w:rFonts w:eastAsia="Times New Roman" w:cs="Times New Roman"/>
      <w:b/>
      <w:sz w:val="19"/>
      <w:szCs w:val="19"/>
      <w:lang w:val="en-US" w:eastAsia="en-US"/>
    </w:rPr>
  </w:style>
  <w:style w:type="paragraph" w:customStyle="1" w:styleId="EF83FB64AE3A41A8B9BCD60D2CA9EA6A">
    <w:name w:val="EF83FB64AE3A41A8B9BCD60D2CA9EA6A"/>
    <w:rsid w:val="00A07B03"/>
    <w:pPr>
      <w:spacing w:after="0" w:line="240" w:lineRule="auto"/>
    </w:pPr>
    <w:rPr>
      <w:rFonts w:eastAsia="Times New Roman" w:cs="Times New Roman"/>
      <w:b/>
      <w:sz w:val="19"/>
      <w:szCs w:val="19"/>
      <w:lang w:val="en-US" w:eastAsia="en-US"/>
    </w:rPr>
  </w:style>
  <w:style w:type="paragraph" w:customStyle="1" w:styleId="6B1DA47E7C8E41E38E24F76C3E467F96">
    <w:name w:val="6B1DA47E7C8E41E38E24F76C3E467F96"/>
    <w:rsid w:val="00A07B03"/>
    <w:pPr>
      <w:spacing w:after="0" w:line="240" w:lineRule="auto"/>
    </w:pPr>
    <w:rPr>
      <w:rFonts w:eastAsia="Times New Roman" w:cs="Times New Roman"/>
      <w:b/>
      <w:sz w:val="19"/>
      <w:szCs w:val="19"/>
      <w:lang w:val="en-US" w:eastAsia="en-US"/>
    </w:rPr>
  </w:style>
  <w:style w:type="paragraph" w:customStyle="1" w:styleId="E323B51A8E5243648B6E853059C44E80">
    <w:name w:val="E323B51A8E5243648B6E853059C44E80"/>
    <w:rsid w:val="00A07B03"/>
    <w:pPr>
      <w:spacing w:after="0" w:line="240" w:lineRule="auto"/>
    </w:pPr>
    <w:rPr>
      <w:rFonts w:eastAsia="Times New Roman" w:cs="Times New Roman"/>
      <w:b/>
      <w:sz w:val="19"/>
      <w:szCs w:val="19"/>
      <w:lang w:val="en-US" w:eastAsia="en-US"/>
    </w:rPr>
  </w:style>
  <w:style w:type="paragraph" w:customStyle="1" w:styleId="6BDA651AC5654641A863130716F9C44F">
    <w:name w:val="6BDA651AC5654641A863130716F9C44F"/>
    <w:rsid w:val="00A07B03"/>
    <w:pPr>
      <w:spacing w:after="0" w:line="240" w:lineRule="auto"/>
    </w:pPr>
    <w:rPr>
      <w:rFonts w:eastAsia="Times New Roman" w:cs="Times New Roman"/>
      <w:b/>
      <w:sz w:val="19"/>
      <w:szCs w:val="19"/>
      <w:lang w:val="en-US" w:eastAsia="en-US"/>
    </w:rPr>
  </w:style>
  <w:style w:type="paragraph" w:customStyle="1" w:styleId="03FF0252BCBC416EBB14ADBFD3B25836">
    <w:name w:val="03FF0252BCBC416EBB14ADBFD3B25836"/>
    <w:rsid w:val="00A07B03"/>
    <w:pPr>
      <w:spacing w:after="0" w:line="240" w:lineRule="auto"/>
    </w:pPr>
    <w:rPr>
      <w:rFonts w:eastAsia="Times New Roman" w:cs="Times New Roman"/>
      <w:b/>
      <w:sz w:val="19"/>
      <w:szCs w:val="19"/>
      <w:lang w:val="en-US" w:eastAsia="en-US"/>
    </w:rPr>
  </w:style>
  <w:style w:type="paragraph" w:customStyle="1" w:styleId="5CD4D4FB13E94E42BBCA7BF8DB518D55">
    <w:name w:val="5CD4D4FB13E94E42BBCA7BF8DB518D55"/>
    <w:rsid w:val="00A07B03"/>
    <w:pPr>
      <w:spacing w:after="0" w:line="240" w:lineRule="auto"/>
    </w:pPr>
    <w:rPr>
      <w:rFonts w:eastAsia="Times New Roman" w:cs="Times New Roman"/>
      <w:b/>
      <w:sz w:val="19"/>
      <w:szCs w:val="19"/>
      <w:lang w:val="en-US" w:eastAsia="en-US"/>
    </w:rPr>
  </w:style>
  <w:style w:type="paragraph" w:customStyle="1" w:styleId="415805E34AD048A8981915242EE80DA6">
    <w:name w:val="415805E34AD048A8981915242EE80DA6"/>
    <w:rsid w:val="00A07B03"/>
    <w:pPr>
      <w:spacing w:after="0" w:line="240" w:lineRule="auto"/>
    </w:pPr>
    <w:rPr>
      <w:rFonts w:eastAsia="Times New Roman" w:cs="Times New Roman"/>
      <w:b/>
      <w:sz w:val="19"/>
      <w:szCs w:val="19"/>
      <w:lang w:val="en-US" w:eastAsia="en-US"/>
    </w:rPr>
  </w:style>
  <w:style w:type="paragraph" w:customStyle="1" w:styleId="11B4BBF9E4BB4A14BF1C2B66E94D2BBB">
    <w:name w:val="11B4BBF9E4BB4A14BF1C2B66E94D2BBB"/>
    <w:rsid w:val="00A07B03"/>
    <w:pPr>
      <w:spacing w:after="0" w:line="240" w:lineRule="auto"/>
    </w:pPr>
    <w:rPr>
      <w:rFonts w:eastAsia="Times New Roman" w:cs="Times New Roman"/>
      <w:b/>
      <w:sz w:val="19"/>
      <w:szCs w:val="19"/>
      <w:lang w:val="en-US" w:eastAsia="en-US"/>
    </w:rPr>
  </w:style>
  <w:style w:type="paragraph" w:customStyle="1" w:styleId="49A0801923DC4B028DB015EB17733364">
    <w:name w:val="49A0801923DC4B028DB015EB17733364"/>
    <w:rsid w:val="00A07B03"/>
    <w:pPr>
      <w:spacing w:after="0" w:line="240" w:lineRule="auto"/>
    </w:pPr>
    <w:rPr>
      <w:rFonts w:eastAsia="Times New Roman" w:cs="Times New Roman"/>
      <w:b/>
      <w:sz w:val="19"/>
      <w:szCs w:val="19"/>
      <w:lang w:val="en-US" w:eastAsia="en-US"/>
    </w:rPr>
  </w:style>
  <w:style w:type="paragraph" w:customStyle="1" w:styleId="B400DA1D51E742D3B0DDDC6EB491FCBB">
    <w:name w:val="B400DA1D51E742D3B0DDDC6EB491FCBB"/>
    <w:rsid w:val="00A07B03"/>
    <w:pPr>
      <w:spacing w:after="0" w:line="240" w:lineRule="auto"/>
    </w:pPr>
    <w:rPr>
      <w:rFonts w:eastAsia="Times New Roman" w:cs="Times New Roman"/>
      <w:b/>
      <w:sz w:val="19"/>
      <w:szCs w:val="19"/>
      <w:lang w:val="en-US" w:eastAsia="en-US"/>
    </w:rPr>
  </w:style>
  <w:style w:type="paragraph" w:customStyle="1" w:styleId="FEAD86C711CB4307AB44FB3DC7624C72">
    <w:name w:val="FEAD86C711CB4307AB44FB3DC7624C72"/>
    <w:rsid w:val="00A07B03"/>
    <w:pPr>
      <w:spacing w:after="0" w:line="240" w:lineRule="auto"/>
    </w:pPr>
    <w:rPr>
      <w:rFonts w:eastAsia="Times New Roman" w:cs="Times New Roman"/>
      <w:b/>
      <w:sz w:val="19"/>
      <w:szCs w:val="19"/>
      <w:lang w:val="en-US" w:eastAsia="en-US"/>
    </w:rPr>
  </w:style>
  <w:style w:type="paragraph" w:customStyle="1" w:styleId="DDE3A5A9C6104231AE83303AEAB85FA2">
    <w:name w:val="DDE3A5A9C6104231AE83303AEAB85FA2"/>
    <w:rsid w:val="00A07B03"/>
  </w:style>
  <w:style w:type="paragraph" w:customStyle="1" w:styleId="6B14A54D54774F5AAE9A73CA61DDACAC">
    <w:name w:val="6B14A54D54774F5AAE9A73CA61DDACAC"/>
    <w:rsid w:val="00A07B03"/>
  </w:style>
  <w:style w:type="paragraph" w:customStyle="1" w:styleId="F2101C5A1A07461D9D690971CDF1A2FE">
    <w:name w:val="F2101C5A1A07461D9D690971CDF1A2FE"/>
    <w:rsid w:val="00A07B03"/>
  </w:style>
  <w:style w:type="paragraph" w:customStyle="1" w:styleId="6C78CFCF3B484B219A8AD2593E286426">
    <w:name w:val="6C78CFCF3B484B219A8AD2593E286426"/>
    <w:rsid w:val="00A07B03"/>
  </w:style>
  <w:style w:type="paragraph" w:customStyle="1" w:styleId="498E668EE6374530B3F593C4E0AEF5B1">
    <w:name w:val="498E668EE6374530B3F593C4E0AEF5B1"/>
    <w:rsid w:val="00A07B03"/>
  </w:style>
  <w:style w:type="paragraph" w:customStyle="1" w:styleId="65A7EF0806D1422ABE82CD88F8F88EA513">
    <w:name w:val="65A7EF0806D1422ABE82CD88F8F88EA513"/>
    <w:rsid w:val="00A07B03"/>
    <w:pPr>
      <w:spacing w:after="0" w:line="240" w:lineRule="auto"/>
    </w:pPr>
    <w:rPr>
      <w:rFonts w:eastAsia="Times New Roman" w:cs="Times New Roman"/>
      <w:sz w:val="19"/>
      <w:szCs w:val="24"/>
      <w:lang w:val="en-US" w:eastAsia="en-US"/>
    </w:rPr>
  </w:style>
  <w:style w:type="paragraph" w:customStyle="1" w:styleId="68F3E7FB5DAE41F0826032DECEF0C9B914">
    <w:name w:val="68F3E7FB5DAE41F0826032DECEF0C9B914"/>
    <w:rsid w:val="00A07B03"/>
    <w:pPr>
      <w:spacing w:after="0" w:line="240" w:lineRule="auto"/>
    </w:pPr>
    <w:rPr>
      <w:rFonts w:eastAsia="Times New Roman" w:cs="Times New Roman"/>
      <w:sz w:val="19"/>
      <w:szCs w:val="24"/>
      <w:lang w:val="en-US" w:eastAsia="en-US"/>
    </w:rPr>
  </w:style>
  <w:style w:type="paragraph" w:customStyle="1" w:styleId="AFD224A1A5C64CCAA4007C0111BF418314">
    <w:name w:val="AFD224A1A5C64CCAA4007C0111BF418314"/>
    <w:rsid w:val="00A07B03"/>
    <w:pPr>
      <w:spacing w:after="0" w:line="240" w:lineRule="auto"/>
    </w:pPr>
    <w:rPr>
      <w:rFonts w:eastAsia="Times New Roman" w:cs="Times New Roman"/>
      <w:sz w:val="19"/>
      <w:szCs w:val="24"/>
      <w:lang w:val="en-US" w:eastAsia="en-US"/>
    </w:rPr>
  </w:style>
  <w:style w:type="paragraph" w:customStyle="1" w:styleId="198F4A0EDC934123AFED102B028FB6CD14">
    <w:name w:val="198F4A0EDC934123AFED102B028FB6CD14"/>
    <w:rsid w:val="00A07B03"/>
    <w:pPr>
      <w:spacing w:after="0" w:line="240" w:lineRule="auto"/>
    </w:pPr>
    <w:rPr>
      <w:rFonts w:eastAsia="Times New Roman" w:cs="Times New Roman"/>
      <w:sz w:val="19"/>
      <w:szCs w:val="24"/>
      <w:lang w:val="en-US" w:eastAsia="en-US"/>
    </w:rPr>
  </w:style>
  <w:style w:type="paragraph" w:customStyle="1" w:styleId="37356CCB043B4930AC3192892FF55C9017">
    <w:name w:val="37356CCB043B4930AC3192892FF55C9017"/>
    <w:rsid w:val="00A07B03"/>
    <w:pPr>
      <w:spacing w:after="0" w:line="240" w:lineRule="auto"/>
    </w:pPr>
    <w:rPr>
      <w:rFonts w:eastAsia="Times New Roman" w:cs="Times New Roman"/>
      <w:b/>
      <w:sz w:val="19"/>
      <w:szCs w:val="19"/>
      <w:lang w:val="en-US" w:eastAsia="en-US"/>
    </w:rPr>
  </w:style>
  <w:style w:type="paragraph" w:customStyle="1" w:styleId="ED89233711384A65B00F26A2F61C009C17">
    <w:name w:val="ED89233711384A65B00F26A2F61C009C17"/>
    <w:rsid w:val="00A07B03"/>
    <w:pPr>
      <w:spacing w:after="0" w:line="240" w:lineRule="auto"/>
    </w:pPr>
    <w:rPr>
      <w:rFonts w:eastAsia="Times New Roman" w:cs="Times New Roman"/>
      <w:b/>
      <w:sz w:val="19"/>
      <w:szCs w:val="19"/>
      <w:lang w:val="en-US" w:eastAsia="en-US"/>
    </w:rPr>
  </w:style>
  <w:style w:type="paragraph" w:customStyle="1" w:styleId="2629EE502B6B410A9B8AC96D87AAF09316">
    <w:name w:val="2629EE502B6B410A9B8AC96D87AAF09316"/>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17">
    <w:name w:val="B6CE74C924A44CFCA10AC7752DD42E8617"/>
    <w:rsid w:val="00A07B03"/>
    <w:pPr>
      <w:spacing w:after="0" w:line="240" w:lineRule="auto"/>
    </w:pPr>
    <w:rPr>
      <w:rFonts w:eastAsia="Times New Roman" w:cs="Times New Roman"/>
      <w:b/>
      <w:sz w:val="19"/>
      <w:szCs w:val="19"/>
      <w:lang w:val="en-US" w:eastAsia="en-US"/>
    </w:rPr>
  </w:style>
  <w:style w:type="paragraph" w:customStyle="1" w:styleId="D1B7C41FD1B9417CAADE6E01D71C5DD917">
    <w:name w:val="D1B7C41FD1B9417CAADE6E01D71C5DD917"/>
    <w:rsid w:val="00A07B03"/>
    <w:pPr>
      <w:spacing w:after="0" w:line="240" w:lineRule="auto"/>
    </w:pPr>
    <w:rPr>
      <w:rFonts w:eastAsia="Times New Roman" w:cs="Times New Roman"/>
      <w:b/>
      <w:sz w:val="19"/>
      <w:szCs w:val="19"/>
      <w:lang w:val="en-US" w:eastAsia="en-US"/>
    </w:rPr>
  </w:style>
  <w:style w:type="paragraph" w:customStyle="1" w:styleId="17D8A39D75034CC4B63771EEA8FF592117">
    <w:name w:val="17D8A39D75034CC4B63771EEA8FF592117"/>
    <w:rsid w:val="00A07B03"/>
    <w:pPr>
      <w:spacing w:after="0" w:line="240" w:lineRule="auto"/>
    </w:pPr>
    <w:rPr>
      <w:rFonts w:eastAsia="Times New Roman" w:cs="Times New Roman"/>
      <w:b/>
      <w:sz w:val="19"/>
      <w:szCs w:val="19"/>
      <w:lang w:val="en-US" w:eastAsia="en-US"/>
    </w:rPr>
  </w:style>
  <w:style w:type="paragraph" w:customStyle="1" w:styleId="A7D862CD30A44820907A362E3355208417">
    <w:name w:val="A7D862CD30A44820907A362E3355208417"/>
    <w:rsid w:val="00A07B03"/>
    <w:pPr>
      <w:spacing w:after="0" w:line="240" w:lineRule="auto"/>
    </w:pPr>
    <w:rPr>
      <w:rFonts w:eastAsia="Times New Roman" w:cs="Times New Roman"/>
      <w:b/>
      <w:sz w:val="19"/>
      <w:szCs w:val="19"/>
      <w:lang w:val="en-US" w:eastAsia="en-US"/>
    </w:rPr>
  </w:style>
  <w:style w:type="paragraph" w:customStyle="1" w:styleId="31198CFD11A843DFB0B7B11C864D97C018">
    <w:name w:val="31198CFD11A843DFB0B7B11C864D97C018"/>
    <w:rsid w:val="00A07B03"/>
    <w:pPr>
      <w:spacing w:after="0" w:line="240" w:lineRule="auto"/>
    </w:pPr>
    <w:rPr>
      <w:rFonts w:eastAsia="Times New Roman" w:cs="Times New Roman"/>
      <w:b/>
      <w:sz w:val="19"/>
      <w:szCs w:val="19"/>
      <w:lang w:val="en-US" w:eastAsia="en-US"/>
    </w:rPr>
  </w:style>
  <w:style w:type="paragraph" w:customStyle="1" w:styleId="C7AC5A10E7AE4144A1F32B7FB0BB709517">
    <w:name w:val="C7AC5A10E7AE4144A1F32B7FB0BB709517"/>
    <w:rsid w:val="00A07B03"/>
    <w:pPr>
      <w:spacing w:after="0" w:line="240" w:lineRule="auto"/>
    </w:pPr>
    <w:rPr>
      <w:rFonts w:eastAsia="Times New Roman" w:cs="Times New Roman"/>
      <w:b/>
      <w:sz w:val="19"/>
      <w:szCs w:val="19"/>
      <w:lang w:val="en-US" w:eastAsia="en-US"/>
    </w:rPr>
  </w:style>
  <w:style w:type="paragraph" w:customStyle="1" w:styleId="103A9B48AA474385AE843B92D3FCA8D317">
    <w:name w:val="103A9B48AA474385AE843B92D3FCA8D317"/>
    <w:rsid w:val="00A07B03"/>
    <w:pPr>
      <w:spacing w:after="0" w:line="240" w:lineRule="auto"/>
    </w:pPr>
    <w:rPr>
      <w:rFonts w:eastAsia="Times New Roman" w:cs="Times New Roman"/>
      <w:b/>
      <w:sz w:val="19"/>
      <w:szCs w:val="19"/>
      <w:lang w:val="en-US" w:eastAsia="en-US"/>
    </w:rPr>
  </w:style>
  <w:style w:type="paragraph" w:customStyle="1" w:styleId="753C91D0B114415EBD748769CDB8A4EF14">
    <w:name w:val="753C91D0B114415EBD748769CDB8A4EF14"/>
    <w:rsid w:val="00A07B03"/>
    <w:pPr>
      <w:spacing w:after="0" w:line="240" w:lineRule="auto"/>
    </w:pPr>
    <w:rPr>
      <w:rFonts w:eastAsia="Times New Roman" w:cs="Times New Roman"/>
      <w:b/>
      <w:sz w:val="19"/>
      <w:szCs w:val="19"/>
      <w:lang w:val="en-US" w:eastAsia="en-US"/>
    </w:rPr>
  </w:style>
  <w:style w:type="paragraph" w:customStyle="1" w:styleId="DA40EA30573241CCAD2C2078F6FD400B4">
    <w:name w:val="DA40EA30573241CCAD2C2078F6FD400B4"/>
    <w:rsid w:val="00A07B03"/>
    <w:pPr>
      <w:spacing w:after="0" w:line="240" w:lineRule="auto"/>
    </w:pPr>
    <w:rPr>
      <w:rFonts w:eastAsia="Times New Roman" w:cs="Times New Roman"/>
      <w:b/>
      <w:sz w:val="19"/>
      <w:szCs w:val="19"/>
      <w:lang w:val="en-US" w:eastAsia="en-US"/>
    </w:rPr>
  </w:style>
  <w:style w:type="paragraph" w:customStyle="1" w:styleId="5F9B69D190FA4E12B3BB2B18D06F6B154">
    <w:name w:val="5F9B69D190FA4E12B3BB2B18D06F6B154"/>
    <w:rsid w:val="00A07B03"/>
    <w:pPr>
      <w:spacing w:after="0" w:line="240" w:lineRule="auto"/>
    </w:pPr>
    <w:rPr>
      <w:rFonts w:eastAsia="Times New Roman" w:cs="Times New Roman"/>
      <w:b/>
      <w:sz w:val="19"/>
      <w:szCs w:val="19"/>
      <w:lang w:val="en-US" w:eastAsia="en-US"/>
    </w:rPr>
  </w:style>
  <w:style w:type="paragraph" w:customStyle="1" w:styleId="8674DDA4F34F4C559089335DC1DF38423">
    <w:name w:val="8674DDA4F34F4C559089335DC1DF38423"/>
    <w:rsid w:val="00A07B03"/>
    <w:pPr>
      <w:spacing w:after="0" w:line="240" w:lineRule="auto"/>
    </w:pPr>
    <w:rPr>
      <w:rFonts w:eastAsia="Times New Roman" w:cs="Times New Roman"/>
      <w:b/>
      <w:sz w:val="19"/>
      <w:szCs w:val="19"/>
      <w:lang w:val="en-US" w:eastAsia="en-US"/>
    </w:rPr>
  </w:style>
  <w:style w:type="paragraph" w:customStyle="1" w:styleId="0EB188E4DB934C7FB01B918252DB72063">
    <w:name w:val="0EB188E4DB934C7FB01B918252DB72063"/>
    <w:rsid w:val="00A07B03"/>
    <w:pPr>
      <w:spacing w:after="0" w:line="240" w:lineRule="auto"/>
    </w:pPr>
    <w:rPr>
      <w:rFonts w:eastAsia="Times New Roman" w:cs="Times New Roman"/>
      <w:b/>
      <w:sz w:val="19"/>
      <w:szCs w:val="19"/>
      <w:lang w:val="en-US" w:eastAsia="en-US"/>
    </w:rPr>
  </w:style>
  <w:style w:type="paragraph" w:customStyle="1" w:styleId="60705EDCAAEF4490833AB6C4B3753CBD3">
    <w:name w:val="60705EDCAAEF4490833AB6C4B3753CBD3"/>
    <w:rsid w:val="00A07B03"/>
    <w:pPr>
      <w:spacing w:after="0" w:line="240" w:lineRule="auto"/>
    </w:pPr>
    <w:rPr>
      <w:rFonts w:eastAsia="Times New Roman" w:cs="Times New Roman"/>
      <w:b/>
      <w:sz w:val="19"/>
      <w:szCs w:val="19"/>
      <w:lang w:val="en-US" w:eastAsia="en-US"/>
    </w:rPr>
  </w:style>
  <w:style w:type="paragraph" w:customStyle="1" w:styleId="C41C764D35434B7E8C0B03D6474DCFB63">
    <w:name w:val="C41C764D35434B7E8C0B03D6474DCFB63"/>
    <w:rsid w:val="00A07B03"/>
    <w:pPr>
      <w:spacing w:after="0" w:line="240" w:lineRule="auto"/>
    </w:pPr>
    <w:rPr>
      <w:rFonts w:eastAsia="Times New Roman" w:cs="Times New Roman"/>
      <w:b/>
      <w:sz w:val="19"/>
      <w:szCs w:val="19"/>
      <w:lang w:val="en-US" w:eastAsia="en-US"/>
    </w:rPr>
  </w:style>
  <w:style w:type="paragraph" w:customStyle="1" w:styleId="269D39AF923B48ABAA51CC6A58DBCFA53">
    <w:name w:val="269D39AF923B48ABAA51CC6A58DBCFA53"/>
    <w:rsid w:val="00A07B03"/>
    <w:pPr>
      <w:spacing w:after="0" w:line="240" w:lineRule="auto"/>
    </w:pPr>
    <w:rPr>
      <w:rFonts w:eastAsia="Times New Roman" w:cs="Times New Roman"/>
      <w:b/>
      <w:sz w:val="19"/>
      <w:szCs w:val="19"/>
      <w:lang w:val="en-US" w:eastAsia="en-US"/>
    </w:rPr>
  </w:style>
  <w:style w:type="paragraph" w:customStyle="1" w:styleId="2616A8B0ED404DD19B42F9125D6AD1AA3">
    <w:name w:val="2616A8B0ED404DD19B42F9125D6AD1AA3"/>
    <w:rsid w:val="00A07B03"/>
    <w:pPr>
      <w:spacing w:after="0" w:line="240" w:lineRule="auto"/>
    </w:pPr>
    <w:rPr>
      <w:rFonts w:eastAsia="Times New Roman" w:cs="Times New Roman"/>
      <w:b/>
      <w:sz w:val="19"/>
      <w:szCs w:val="19"/>
      <w:lang w:val="en-US" w:eastAsia="en-US"/>
    </w:rPr>
  </w:style>
  <w:style w:type="paragraph" w:customStyle="1" w:styleId="494B1982A5F0402BAD1B8B0D191A78063">
    <w:name w:val="494B1982A5F0402BAD1B8B0D191A78063"/>
    <w:rsid w:val="00A07B03"/>
    <w:pPr>
      <w:spacing w:after="0" w:line="240" w:lineRule="auto"/>
    </w:pPr>
    <w:rPr>
      <w:rFonts w:eastAsia="Times New Roman" w:cs="Times New Roman"/>
      <w:b/>
      <w:sz w:val="19"/>
      <w:szCs w:val="19"/>
      <w:lang w:val="en-US" w:eastAsia="en-US"/>
    </w:rPr>
  </w:style>
  <w:style w:type="paragraph" w:customStyle="1" w:styleId="B1AAF0B624294C0DBF6FAF4DC8FA493C3">
    <w:name w:val="B1AAF0B624294C0DBF6FAF4DC8FA493C3"/>
    <w:rsid w:val="00A07B03"/>
    <w:pPr>
      <w:spacing w:after="0" w:line="240" w:lineRule="auto"/>
    </w:pPr>
    <w:rPr>
      <w:rFonts w:eastAsia="Times New Roman" w:cs="Times New Roman"/>
      <w:b/>
      <w:sz w:val="19"/>
      <w:szCs w:val="19"/>
      <w:lang w:val="en-US" w:eastAsia="en-US"/>
    </w:rPr>
  </w:style>
  <w:style w:type="paragraph" w:customStyle="1" w:styleId="1F20B729CA20417BBEB972B0D413E2B13">
    <w:name w:val="1F20B729CA20417BBEB972B0D413E2B13"/>
    <w:rsid w:val="00A07B03"/>
    <w:pPr>
      <w:spacing w:after="0" w:line="240" w:lineRule="auto"/>
    </w:pPr>
    <w:rPr>
      <w:rFonts w:eastAsia="Times New Roman" w:cs="Times New Roman"/>
      <w:b/>
      <w:sz w:val="19"/>
      <w:szCs w:val="19"/>
      <w:lang w:val="en-US" w:eastAsia="en-US"/>
    </w:rPr>
  </w:style>
  <w:style w:type="paragraph" w:customStyle="1" w:styleId="DAB1EF191A994903BE9C10E9BA9143D33">
    <w:name w:val="DAB1EF191A994903BE9C10E9BA9143D33"/>
    <w:rsid w:val="00A07B03"/>
    <w:pPr>
      <w:spacing w:after="0" w:line="240" w:lineRule="auto"/>
    </w:pPr>
    <w:rPr>
      <w:rFonts w:eastAsia="Times New Roman" w:cs="Times New Roman"/>
      <w:b/>
      <w:sz w:val="19"/>
      <w:szCs w:val="19"/>
      <w:lang w:val="en-US" w:eastAsia="en-US"/>
    </w:rPr>
  </w:style>
  <w:style w:type="paragraph" w:customStyle="1" w:styleId="CA7385E365474DBE92635C6E1154DB8B3">
    <w:name w:val="CA7385E365474DBE92635C6E1154DB8B3"/>
    <w:rsid w:val="00A07B03"/>
    <w:pPr>
      <w:spacing w:after="0" w:line="240" w:lineRule="auto"/>
    </w:pPr>
    <w:rPr>
      <w:rFonts w:eastAsia="Times New Roman" w:cs="Times New Roman"/>
      <w:b/>
      <w:sz w:val="19"/>
      <w:szCs w:val="19"/>
      <w:lang w:val="en-US" w:eastAsia="en-US"/>
    </w:rPr>
  </w:style>
  <w:style w:type="paragraph" w:customStyle="1" w:styleId="303CB5A85B3C4B6381C397EF1821BC183">
    <w:name w:val="303CB5A85B3C4B6381C397EF1821BC183"/>
    <w:rsid w:val="00A07B03"/>
    <w:pPr>
      <w:spacing w:after="0" w:line="240" w:lineRule="auto"/>
    </w:pPr>
    <w:rPr>
      <w:rFonts w:eastAsia="Times New Roman" w:cs="Times New Roman"/>
      <w:b/>
      <w:sz w:val="19"/>
      <w:szCs w:val="19"/>
      <w:lang w:val="en-US" w:eastAsia="en-US"/>
    </w:rPr>
  </w:style>
  <w:style w:type="paragraph" w:customStyle="1" w:styleId="F2101C5A1A07461D9D690971CDF1A2FE1">
    <w:name w:val="F2101C5A1A07461D9D690971CDF1A2FE1"/>
    <w:rsid w:val="00A07B03"/>
    <w:pPr>
      <w:spacing w:after="0" w:line="240" w:lineRule="auto"/>
    </w:pPr>
    <w:rPr>
      <w:rFonts w:eastAsia="Times New Roman" w:cs="Times New Roman"/>
      <w:b/>
      <w:sz w:val="19"/>
      <w:szCs w:val="19"/>
      <w:lang w:val="en-US" w:eastAsia="en-US"/>
    </w:rPr>
  </w:style>
  <w:style w:type="paragraph" w:customStyle="1" w:styleId="EF83FB64AE3A41A8B9BCD60D2CA9EA6A1">
    <w:name w:val="EF83FB64AE3A41A8B9BCD60D2CA9EA6A1"/>
    <w:rsid w:val="00A07B03"/>
    <w:pPr>
      <w:spacing w:after="0" w:line="240" w:lineRule="auto"/>
    </w:pPr>
    <w:rPr>
      <w:rFonts w:eastAsia="Times New Roman" w:cs="Times New Roman"/>
      <w:b/>
      <w:sz w:val="19"/>
      <w:szCs w:val="19"/>
      <w:lang w:val="en-US" w:eastAsia="en-US"/>
    </w:rPr>
  </w:style>
  <w:style w:type="paragraph" w:customStyle="1" w:styleId="6B1DA47E7C8E41E38E24F76C3E467F961">
    <w:name w:val="6B1DA47E7C8E41E38E24F76C3E467F961"/>
    <w:rsid w:val="00A07B03"/>
    <w:pPr>
      <w:spacing w:after="0" w:line="240" w:lineRule="auto"/>
    </w:pPr>
    <w:rPr>
      <w:rFonts w:eastAsia="Times New Roman" w:cs="Times New Roman"/>
      <w:b/>
      <w:sz w:val="19"/>
      <w:szCs w:val="19"/>
      <w:lang w:val="en-US" w:eastAsia="en-US"/>
    </w:rPr>
  </w:style>
  <w:style w:type="paragraph" w:customStyle="1" w:styleId="E323B51A8E5243648B6E853059C44E801">
    <w:name w:val="E323B51A8E5243648B6E853059C44E801"/>
    <w:rsid w:val="00A07B03"/>
    <w:pPr>
      <w:spacing w:after="0" w:line="240" w:lineRule="auto"/>
    </w:pPr>
    <w:rPr>
      <w:rFonts w:eastAsia="Times New Roman" w:cs="Times New Roman"/>
      <w:b/>
      <w:sz w:val="19"/>
      <w:szCs w:val="19"/>
      <w:lang w:val="en-US" w:eastAsia="en-US"/>
    </w:rPr>
  </w:style>
  <w:style w:type="paragraph" w:customStyle="1" w:styleId="6BDA651AC5654641A863130716F9C44F1">
    <w:name w:val="6BDA651AC5654641A863130716F9C44F1"/>
    <w:rsid w:val="00A07B03"/>
    <w:pPr>
      <w:spacing w:after="0" w:line="240" w:lineRule="auto"/>
    </w:pPr>
    <w:rPr>
      <w:rFonts w:eastAsia="Times New Roman" w:cs="Times New Roman"/>
      <w:b/>
      <w:sz w:val="19"/>
      <w:szCs w:val="19"/>
      <w:lang w:val="en-US" w:eastAsia="en-US"/>
    </w:rPr>
  </w:style>
  <w:style w:type="paragraph" w:customStyle="1" w:styleId="03FF0252BCBC416EBB14ADBFD3B258361">
    <w:name w:val="03FF0252BCBC416EBB14ADBFD3B258361"/>
    <w:rsid w:val="00A07B03"/>
    <w:pPr>
      <w:spacing w:after="0" w:line="240" w:lineRule="auto"/>
    </w:pPr>
    <w:rPr>
      <w:rFonts w:eastAsia="Times New Roman" w:cs="Times New Roman"/>
      <w:b/>
      <w:sz w:val="19"/>
      <w:szCs w:val="19"/>
      <w:lang w:val="en-US" w:eastAsia="en-US"/>
    </w:rPr>
  </w:style>
  <w:style w:type="paragraph" w:customStyle="1" w:styleId="5CD4D4FB13E94E42BBCA7BF8DB518D551">
    <w:name w:val="5CD4D4FB13E94E42BBCA7BF8DB518D551"/>
    <w:rsid w:val="00A07B03"/>
    <w:pPr>
      <w:spacing w:after="0" w:line="240" w:lineRule="auto"/>
    </w:pPr>
    <w:rPr>
      <w:rFonts w:eastAsia="Times New Roman" w:cs="Times New Roman"/>
      <w:b/>
      <w:sz w:val="19"/>
      <w:szCs w:val="19"/>
      <w:lang w:val="en-US" w:eastAsia="en-US"/>
    </w:rPr>
  </w:style>
  <w:style w:type="paragraph" w:customStyle="1" w:styleId="415805E34AD048A8981915242EE80DA61">
    <w:name w:val="415805E34AD048A8981915242EE80DA61"/>
    <w:rsid w:val="00A07B03"/>
    <w:pPr>
      <w:spacing w:after="0" w:line="240" w:lineRule="auto"/>
    </w:pPr>
    <w:rPr>
      <w:rFonts w:eastAsia="Times New Roman" w:cs="Times New Roman"/>
      <w:b/>
      <w:sz w:val="19"/>
      <w:szCs w:val="19"/>
      <w:lang w:val="en-US" w:eastAsia="en-US"/>
    </w:rPr>
  </w:style>
  <w:style w:type="paragraph" w:customStyle="1" w:styleId="11B4BBF9E4BB4A14BF1C2B66E94D2BBB1">
    <w:name w:val="11B4BBF9E4BB4A14BF1C2B66E94D2BBB1"/>
    <w:rsid w:val="00A07B03"/>
    <w:pPr>
      <w:spacing w:after="0" w:line="240" w:lineRule="auto"/>
    </w:pPr>
    <w:rPr>
      <w:rFonts w:eastAsia="Times New Roman" w:cs="Times New Roman"/>
      <w:b/>
      <w:sz w:val="19"/>
      <w:szCs w:val="19"/>
      <w:lang w:val="en-US" w:eastAsia="en-US"/>
    </w:rPr>
  </w:style>
  <w:style w:type="paragraph" w:customStyle="1" w:styleId="49A0801923DC4B028DB015EB177333641">
    <w:name w:val="49A0801923DC4B028DB015EB177333641"/>
    <w:rsid w:val="00A07B03"/>
    <w:pPr>
      <w:spacing w:after="0" w:line="240" w:lineRule="auto"/>
    </w:pPr>
    <w:rPr>
      <w:rFonts w:eastAsia="Times New Roman" w:cs="Times New Roman"/>
      <w:b/>
      <w:sz w:val="19"/>
      <w:szCs w:val="19"/>
      <w:lang w:val="en-US" w:eastAsia="en-US"/>
    </w:rPr>
  </w:style>
  <w:style w:type="paragraph" w:customStyle="1" w:styleId="B400DA1D51E742D3B0DDDC6EB491FCBB1">
    <w:name w:val="B400DA1D51E742D3B0DDDC6EB491FCBB1"/>
    <w:rsid w:val="00A07B03"/>
    <w:pPr>
      <w:spacing w:after="0" w:line="240" w:lineRule="auto"/>
    </w:pPr>
    <w:rPr>
      <w:rFonts w:eastAsia="Times New Roman" w:cs="Times New Roman"/>
      <w:b/>
      <w:sz w:val="19"/>
      <w:szCs w:val="19"/>
      <w:lang w:val="en-US" w:eastAsia="en-US"/>
    </w:rPr>
  </w:style>
  <w:style w:type="paragraph" w:customStyle="1" w:styleId="FEAD86C711CB4307AB44FB3DC7624C721">
    <w:name w:val="FEAD86C711CB4307AB44FB3DC7624C721"/>
    <w:rsid w:val="00A07B03"/>
    <w:pPr>
      <w:spacing w:after="0" w:line="240" w:lineRule="auto"/>
    </w:pPr>
    <w:rPr>
      <w:rFonts w:eastAsia="Times New Roman" w:cs="Times New Roman"/>
      <w:b/>
      <w:sz w:val="19"/>
      <w:szCs w:val="19"/>
      <w:lang w:val="en-US" w:eastAsia="en-US"/>
    </w:rPr>
  </w:style>
  <w:style w:type="paragraph" w:customStyle="1" w:styleId="6C78CFCF3B484B219A8AD2593E2864261">
    <w:name w:val="6C78CFCF3B484B219A8AD2593E2864261"/>
    <w:rsid w:val="00A07B03"/>
    <w:pPr>
      <w:spacing w:after="0" w:line="240" w:lineRule="auto"/>
    </w:pPr>
    <w:rPr>
      <w:rFonts w:eastAsia="Times New Roman" w:cs="Times New Roman"/>
      <w:b/>
      <w:sz w:val="19"/>
      <w:szCs w:val="19"/>
      <w:lang w:val="en-US" w:eastAsia="en-US"/>
    </w:rPr>
  </w:style>
  <w:style w:type="paragraph" w:customStyle="1" w:styleId="65A7EF0806D1422ABE82CD88F8F88EA514">
    <w:name w:val="65A7EF0806D1422ABE82CD88F8F88EA514"/>
    <w:rsid w:val="00A07B03"/>
    <w:pPr>
      <w:spacing w:after="0" w:line="240" w:lineRule="auto"/>
    </w:pPr>
    <w:rPr>
      <w:rFonts w:eastAsia="Times New Roman" w:cs="Times New Roman"/>
      <w:sz w:val="19"/>
      <w:szCs w:val="24"/>
      <w:lang w:val="en-US" w:eastAsia="en-US"/>
    </w:rPr>
  </w:style>
  <w:style w:type="paragraph" w:customStyle="1" w:styleId="68F3E7FB5DAE41F0826032DECEF0C9B915">
    <w:name w:val="68F3E7FB5DAE41F0826032DECEF0C9B915"/>
    <w:rsid w:val="00A07B03"/>
    <w:pPr>
      <w:spacing w:after="0" w:line="240" w:lineRule="auto"/>
    </w:pPr>
    <w:rPr>
      <w:rFonts w:eastAsia="Times New Roman" w:cs="Times New Roman"/>
      <w:sz w:val="19"/>
      <w:szCs w:val="24"/>
      <w:lang w:val="en-US" w:eastAsia="en-US"/>
    </w:rPr>
  </w:style>
  <w:style w:type="paragraph" w:customStyle="1" w:styleId="AFD224A1A5C64CCAA4007C0111BF418315">
    <w:name w:val="AFD224A1A5C64CCAA4007C0111BF418315"/>
    <w:rsid w:val="00A07B03"/>
    <w:pPr>
      <w:spacing w:after="0" w:line="240" w:lineRule="auto"/>
    </w:pPr>
    <w:rPr>
      <w:rFonts w:eastAsia="Times New Roman" w:cs="Times New Roman"/>
      <w:sz w:val="19"/>
      <w:szCs w:val="24"/>
      <w:lang w:val="en-US" w:eastAsia="en-US"/>
    </w:rPr>
  </w:style>
  <w:style w:type="paragraph" w:customStyle="1" w:styleId="198F4A0EDC934123AFED102B028FB6CD15">
    <w:name w:val="198F4A0EDC934123AFED102B028FB6CD15"/>
    <w:rsid w:val="00A07B03"/>
    <w:pPr>
      <w:spacing w:after="0" w:line="240" w:lineRule="auto"/>
    </w:pPr>
    <w:rPr>
      <w:rFonts w:eastAsia="Times New Roman" w:cs="Times New Roman"/>
      <w:sz w:val="19"/>
      <w:szCs w:val="24"/>
      <w:lang w:val="en-US" w:eastAsia="en-US"/>
    </w:rPr>
  </w:style>
  <w:style w:type="paragraph" w:customStyle="1" w:styleId="37356CCB043B4930AC3192892FF55C9018">
    <w:name w:val="37356CCB043B4930AC3192892FF55C9018"/>
    <w:rsid w:val="00A07B03"/>
    <w:pPr>
      <w:spacing w:after="0" w:line="240" w:lineRule="auto"/>
    </w:pPr>
    <w:rPr>
      <w:rFonts w:eastAsia="Times New Roman" w:cs="Times New Roman"/>
      <w:b/>
      <w:sz w:val="19"/>
      <w:szCs w:val="19"/>
      <w:lang w:val="en-US" w:eastAsia="en-US"/>
    </w:rPr>
  </w:style>
  <w:style w:type="paragraph" w:customStyle="1" w:styleId="ED89233711384A65B00F26A2F61C009C18">
    <w:name w:val="ED89233711384A65B00F26A2F61C009C18"/>
    <w:rsid w:val="00A07B03"/>
    <w:pPr>
      <w:spacing w:after="0" w:line="240" w:lineRule="auto"/>
    </w:pPr>
    <w:rPr>
      <w:rFonts w:eastAsia="Times New Roman" w:cs="Times New Roman"/>
      <w:b/>
      <w:sz w:val="19"/>
      <w:szCs w:val="19"/>
      <w:lang w:val="en-US" w:eastAsia="en-US"/>
    </w:rPr>
  </w:style>
  <w:style w:type="paragraph" w:customStyle="1" w:styleId="2629EE502B6B410A9B8AC96D87AAF09317">
    <w:name w:val="2629EE502B6B410A9B8AC96D87AAF09317"/>
    <w:rsid w:val="00A07B03"/>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18">
    <w:name w:val="B6CE74C924A44CFCA10AC7752DD42E8618"/>
    <w:rsid w:val="00A07B03"/>
    <w:pPr>
      <w:spacing w:after="0" w:line="240" w:lineRule="auto"/>
    </w:pPr>
    <w:rPr>
      <w:rFonts w:eastAsia="Times New Roman" w:cs="Times New Roman"/>
      <w:b/>
      <w:sz w:val="19"/>
      <w:szCs w:val="19"/>
      <w:lang w:val="en-US" w:eastAsia="en-US"/>
    </w:rPr>
  </w:style>
  <w:style w:type="paragraph" w:customStyle="1" w:styleId="D1B7C41FD1B9417CAADE6E01D71C5DD918">
    <w:name w:val="D1B7C41FD1B9417CAADE6E01D71C5DD918"/>
    <w:rsid w:val="00A07B03"/>
    <w:pPr>
      <w:spacing w:after="0" w:line="240" w:lineRule="auto"/>
    </w:pPr>
    <w:rPr>
      <w:rFonts w:eastAsia="Times New Roman" w:cs="Times New Roman"/>
      <w:b/>
      <w:sz w:val="19"/>
      <w:szCs w:val="19"/>
      <w:lang w:val="en-US" w:eastAsia="en-US"/>
    </w:rPr>
  </w:style>
  <w:style w:type="paragraph" w:customStyle="1" w:styleId="17D8A39D75034CC4B63771EEA8FF592118">
    <w:name w:val="17D8A39D75034CC4B63771EEA8FF592118"/>
    <w:rsid w:val="00A07B03"/>
    <w:pPr>
      <w:spacing w:after="0" w:line="240" w:lineRule="auto"/>
    </w:pPr>
    <w:rPr>
      <w:rFonts w:eastAsia="Times New Roman" w:cs="Times New Roman"/>
      <w:b/>
      <w:sz w:val="19"/>
      <w:szCs w:val="19"/>
      <w:lang w:val="en-US" w:eastAsia="en-US"/>
    </w:rPr>
  </w:style>
  <w:style w:type="paragraph" w:customStyle="1" w:styleId="A7D862CD30A44820907A362E3355208418">
    <w:name w:val="A7D862CD30A44820907A362E3355208418"/>
    <w:rsid w:val="00A07B03"/>
    <w:pPr>
      <w:spacing w:after="0" w:line="240" w:lineRule="auto"/>
    </w:pPr>
    <w:rPr>
      <w:rFonts w:eastAsia="Times New Roman" w:cs="Times New Roman"/>
      <w:b/>
      <w:sz w:val="19"/>
      <w:szCs w:val="19"/>
      <w:lang w:val="en-US" w:eastAsia="en-US"/>
    </w:rPr>
  </w:style>
  <w:style w:type="paragraph" w:customStyle="1" w:styleId="31198CFD11A843DFB0B7B11C864D97C019">
    <w:name w:val="31198CFD11A843DFB0B7B11C864D97C019"/>
    <w:rsid w:val="00A07B03"/>
    <w:pPr>
      <w:spacing w:after="0" w:line="240" w:lineRule="auto"/>
    </w:pPr>
    <w:rPr>
      <w:rFonts w:eastAsia="Times New Roman" w:cs="Times New Roman"/>
      <w:b/>
      <w:sz w:val="19"/>
      <w:szCs w:val="19"/>
      <w:lang w:val="en-US" w:eastAsia="en-US"/>
    </w:rPr>
  </w:style>
  <w:style w:type="paragraph" w:customStyle="1" w:styleId="C7AC5A10E7AE4144A1F32B7FB0BB709518">
    <w:name w:val="C7AC5A10E7AE4144A1F32B7FB0BB709518"/>
    <w:rsid w:val="00A07B03"/>
    <w:pPr>
      <w:spacing w:after="0" w:line="240" w:lineRule="auto"/>
    </w:pPr>
    <w:rPr>
      <w:rFonts w:eastAsia="Times New Roman" w:cs="Times New Roman"/>
      <w:b/>
      <w:sz w:val="19"/>
      <w:szCs w:val="19"/>
      <w:lang w:val="en-US" w:eastAsia="en-US"/>
    </w:rPr>
  </w:style>
  <w:style w:type="paragraph" w:customStyle="1" w:styleId="103A9B48AA474385AE843B92D3FCA8D318">
    <w:name w:val="103A9B48AA474385AE843B92D3FCA8D318"/>
    <w:rsid w:val="00A07B03"/>
    <w:pPr>
      <w:spacing w:after="0" w:line="240" w:lineRule="auto"/>
    </w:pPr>
    <w:rPr>
      <w:rFonts w:eastAsia="Times New Roman" w:cs="Times New Roman"/>
      <w:b/>
      <w:sz w:val="19"/>
      <w:szCs w:val="19"/>
      <w:lang w:val="en-US" w:eastAsia="en-US"/>
    </w:rPr>
  </w:style>
  <w:style w:type="paragraph" w:customStyle="1" w:styleId="753C91D0B114415EBD748769CDB8A4EF15">
    <w:name w:val="753C91D0B114415EBD748769CDB8A4EF15"/>
    <w:rsid w:val="00A07B03"/>
    <w:pPr>
      <w:spacing w:after="0" w:line="240" w:lineRule="auto"/>
    </w:pPr>
    <w:rPr>
      <w:rFonts w:eastAsia="Times New Roman" w:cs="Times New Roman"/>
      <w:b/>
      <w:sz w:val="19"/>
      <w:szCs w:val="19"/>
      <w:lang w:val="en-US" w:eastAsia="en-US"/>
    </w:rPr>
  </w:style>
  <w:style w:type="paragraph" w:customStyle="1" w:styleId="DA40EA30573241CCAD2C2078F6FD400B5">
    <w:name w:val="DA40EA30573241CCAD2C2078F6FD400B5"/>
    <w:rsid w:val="00A07B03"/>
    <w:pPr>
      <w:spacing w:after="0" w:line="240" w:lineRule="auto"/>
    </w:pPr>
    <w:rPr>
      <w:rFonts w:eastAsia="Times New Roman" w:cs="Times New Roman"/>
      <w:b/>
      <w:sz w:val="19"/>
      <w:szCs w:val="19"/>
      <w:lang w:val="en-US" w:eastAsia="en-US"/>
    </w:rPr>
  </w:style>
  <w:style w:type="paragraph" w:customStyle="1" w:styleId="5F9B69D190FA4E12B3BB2B18D06F6B155">
    <w:name w:val="5F9B69D190FA4E12B3BB2B18D06F6B155"/>
    <w:rsid w:val="00A07B03"/>
    <w:pPr>
      <w:spacing w:after="0" w:line="240" w:lineRule="auto"/>
    </w:pPr>
    <w:rPr>
      <w:rFonts w:eastAsia="Times New Roman" w:cs="Times New Roman"/>
      <w:b/>
      <w:sz w:val="19"/>
      <w:szCs w:val="19"/>
      <w:lang w:val="en-US" w:eastAsia="en-US"/>
    </w:rPr>
  </w:style>
  <w:style w:type="paragraph" w:customStyle="1" w:styleId="8674DDA4F34F4C559089335DC1DF38424">
    <w:name w:val="8674DDA4F34F4C559089335DC1DF38424"/>
    <w:rsid w:val="00A07B03"/>
    <w:pPr>
      <w:spacing w:after="0" w:line="240" w:lineRule="auto"/>
    </w:pPr>
    <w:rPr>
      <w:rFonts w:eastAsia="Times New Roman" w:cs="Times New Roman"/>
      <w:b/>
      <w:sz w:val="19"/>
      <w:szCs w:val="19"/>
      <w:lang w:val="en-US" w:eastAsia="en-US"/>
    </w:rPr>
  </w:style>
  <w:style w:type="paragraph" w:customStyle="1" w:styleId="0EB188E4DB934C7FB01B918252DB72064">
    <w:name w:val="0EB188E4DB934C7FB01B918252DB72064"/>
    <w:rsid w:val="00A07B03"/>
    <w:pPr>
      <w:spacing w:after="0" w:line="240" w:lineRule="auto"/>
    </w:pPr>
    <w:rPr>
      <w:rFonts w:eastAsia="Times New Roman" w:cs="Times New Roman"/>
      <w:b/>
      <w:sz w:val="19"/>
      <w:szCs w:val="19"/>
      <w:lang w:val="en-US" w:eastAsia="en-US"/>
    </w:rPr>
  </w:style>
  <w:style w:type="paragraph" w:customStyle="1" w:styleId="60705EDCAAEF4490833AB6C4B3753CBD4">
    <w:name w:val="60705EDCAAEF4490833AB6C4B3753CBD4"/>
    <w:rsid w:val="00A07B03"/>
    <w:pPr>
      <w:spacing w:after="0" w:line="240" w:lineRule="auto"/>
    </w:pPr>
    <w:rPr>
      <w:rFonts w:eastAsia="Times New Roman" w:cs="Times New Roman"/>
      <w:b/>
      <w:sz w:val="19"/>
      <w:szCs w:val="19"/>
      <w:lang w:val="en-US" w:eastAsia="en-US"/>
    </w:rPr>
  </w:style>
  <w:style w:type="paragraph" w:customStyle="1" w:styleId="C41C764D35434B7E8C0B03D6474DCFB64">
    <w:name w:val="C41C764D35434B7E8C0B03D6474DCFB64"/>
    <w:rsid w:val="00A07B03"/>
    <w:pPr>
      <w:spacing w:after="0" w:line="240" w:lineRule="auto"/>
    </w:pPr>
    <w:rPr>
      <w:rFonts w:eastAsia="Times New Roman" w:cs="Times New Roman"/>
      <w:b/>
      <w:sz w:val="19"/>
      <w:szCs w:val="19"/>
      <w:lang w:val="en-US" w:eastAsia="en-US"/>
    </w:rPr>
  </w:style>
  <w:style w:type="paragraph" w:customStyle="1" w:styleId="269D39AF923B48ABAA51CC6A58DBCFA54">
    <w:name w:val="269D39AF923B48ABAA51CC6A58DBCFA54"/>
    <w:rsid w:val="00A07B03"/>
    <w:pPr>
      <w:spacing w:after="0" w:line="240" w:lineRule="auto"/>
    </w:pPr>
    <w:rPr>
      <w:rFonts w:eastAsia="Times New Roman" w:cs="Times New Roman"/>
      <w:b/>
      <w:sz w:val="19"/>
      <w:szCs w:val="19"/>
      <w:lang w:val="en-US" w:eastAsia="en-US"/>
    </w:rPr>
  </w:style>
  <w:style w:type="paragraph" w:customStyle="1" w:styleId="2616A8B0ED404DD19B42F9125D6AD1AA4">
    <w:name w:val="2616A8B0ED404DD19B42F9125D6AD1AA4"/>
    <w:rsid w:val="00A07B03"/>
    <w:pPr>
      <w:spacing w:after="0" w:line="240" w:lineRule="auto"/>
    </w:pPr>
    <w:rPr>
      <w:rFonts w:eastAsia="Times New Roman" w:cs="Times New Roman"/>
      <w:b/>
      <w:sz w:val="19"/>
      <w:szCs w:val="19"/>
      <w:lang w:val="en-US" w:eastAsia="en-US"/>
    </w:rPr>
  </w:style>
  <w:style w:type="paragraph" w:customStyle="1" w:styleId="494B1982A5F0402BAD1B8B0D191A78064">
    <w:name w:val="494B1982A5F0402BAD1B8B0D191A78064"/>
    <w:rsid w:val="00A07B03"/>
    <w:pPr>
      <w:spacing w:after="0" w:line="240" w:lineRule="auto"/>
    </w:pPr>
    <w:rPr>
      <w:rFonts w:eastAsia="Times New Roman" w:cs="Times New Roman"/>
      <w:b/>
      <w:sz w:val="19"/>
      <w:szCs w:val="19"/>
      <w:lang w:val="en-US" w:eastAsia="en-US"/>
    </w:rPr>
  </w:style>
  <w:style w:type="paragraph" w:customStyle="1" w:styleId="B1AAF0B624294C0DBF6FAF4DC8FA493C4">
    <w:name w:val="B1AAF0B624294C0DBF6FAF4DC8FA493C4"/>
    <w:rsid w:val="00A07B03"/>
    <w:pPr>
      <w:spacing w:after="0" w:line="240" w:lineRule="auto"/>
    </w:pPr>
    <w:rPr>
      <w:rFonts w:eastAsia="Times New Roman" w:cs="Times New Roman"/>
      <w:b/>
      <w:sz w:val="19"/>
      <w:szCs w:val="19"/>
      <w:lang w:val="en-US" w:eastAsia="en-US"/>
    </w:rPr>
  </w:style>
  <w:style w:type="paragraph" w:customStyle="1" w:styleId="1F20B729CA20417BBEB972B0D413E2B14">
    <w:name w:val="1F20B729CA20417BBEB972B0D413E2B14"/>
    <w:rsid w:val="00A07B03"/>
    <w:pPr>
      <w:spacing w:after="0" w:line="240" w:lineRule="auto"/>
    </w:pPr>
    <w:rPr>
      <w:rFonts w:eastAsia="Times New Roman" w:cs="Times New Roman"/>
      <w:b/>
      <w:sz w:val="19"/>
      <w:szCs w:val="19"/>
      <w:lang w:val="en-US" w:eastAsia="en-US"/>
    </w:rPr>
  </w:style>
  <w:style w:type="paragraph" w:customStyle="1" w:styleId="DAB1EF191A994903BE9C10E9BA9143D34">
    <w:name w:val="DAB1EF191A994903BE9C10E9BA9143D34"/>
    <w:rsid w:val="00A07B03"/>
    <w:pPr>
      <w:spacing w:after="0" w:line="240" w:lineRule="auto"/>
    </w:pPr>
    <w:rPr>
      <w:rFonts w:eastAsia="Times New Roman" w:cs="Times New Roman"/>
      <w:b/>
      <w:sz w:val="19"/>
      <w:szCs w:val="19"/>
      <w:lang w:val="en-US" w:eastAsia="en-US"/>
    </w:rPr>
  </w:style>
  <w:style w:type="paragraph" w:customStyle="1" w:styleId="CA7385E365474DBE92635C6E1154DB8B4">
    <w:name w:val="CA7385E365474DBE92635C6E1154DB8B4"/>
    <w:rsid w:val="00A07B03"/>
    <w:pPr>
      <w:spacing w:after="0" w:line="240" w:lineRule="auto"/>
    </w:pPr>
    <w:rPr>
      <w:rFonts w:eastAsia="Times New Roman" w:cs="Times New Roman"/>
      <w:b/>
      <w:sz w:val="19"/>
      <w:szCs w:val="19"/>
      <w:lang w:val="en-US" w:eastAsia="en-US"/>
    </w:rPr>
  </w:style>
  <w:style w:type="paragraph" w:customStyle="1" w:styleId="303CB5A85B3C4B6381C397EF1821BC184">
    <w:name w:val="303CB5A85B3C4B6381C397EF1821BC184"/>
    <w:rsid w:val="00A07B03"/>
    <w:pPr>
      <w:spacing w:after="0" w:line="240" w:lineRule="auto"/>
    </w:pPr>
    <w:rPr>
      <w:rFonts w:eastAsia="Times New Roman" w:cs="Times New Roman"/>
      <w:b/>
      <w:sz w:val="19"/>
      <w:szCs w:val="19"/>
      <w:lang w:val="en-US" w:eastAsia="en-US"/>
    </w:rPr>
  </w:style>
  <w:style w:type="paragraph" w:customStyle="1" w:styleId="F2101C5A1A07461D9D690971CDF1A2FE2">
    <w:name w:val="F2101C5A1A07461D9D690971CDF1A2FE2"/>
    <w:rsid w:val="00A07B03"/>
    <w:pPr>
      <w:spacing w:after="0" w:line="240" w:lineRule="auto"/>
    </w:pPr>
    <w:rPr>
      <w:rFonts w:eastAsia="Times New Roman" w:cs="Times New Roman"/>
      <w:b/>
      <w:sz w:val="19"/>
      <w:szCs w:val="19"/>
      <w:lang w:val="en-US" w:eastAsia="en-US"/>
    </w:rPr>
  </w:style>
  <w:style w:type="paragraph" w:customStyle="1" w:styleId="EF83FB64AE3A41A8B9BCD60D2CA9EA6A2">
    <w:name w:val="EF83FB64AE3A41A8B9BCD60D2CA9EA6A2"/>
    <w:rsid w:val="00A07B03"/>
    <w:pPr>
      <w:spacing w:after="0" w:line="240" w:lineRule="auto"/>
    </w:pPr>
    <w:rPr>
      <w:rFonts w:eastAsia="Times New Roman" w:cs="Times New Roman"/>
      <w:b/>
      <w:sz w:val="19"/>
      <w:szCs w:val="19"/>
      <w:lang w:val="en-US" w:eastAsia="en-US"/>
    </w:rPr>
  </w:style>
  <w:style w:type="paragraph" w:customStyle="1" w:styleId="6B1DA47E7C8E41E38E24F76C3E467F962">
    <w:name w:val="6B1DA47E7C8E41E38E24F76C3E467F962"/>
    <w:rsid w:val="00A07B03"/>
    <w:pPr>
      <w:spacing w:after="0" w:line="240" w:lineRule="auto"/>
    </w:pPr>
    <w:rPr>
      <w:rFonts w:eastAsia="Times New Roman" w:cs="Times New Roman"/>
      <w:b/>
      <w:sz w:val="19"/>
      <w:szCs w:val="19"/>
      <w:lang w:val="en-US" w:eastAsia="en-US"/>
    </w:rPr>
  </w:style>
  <w:style w:type="paragraph" w:customStyle="1" w:styleId="E323B51A8E5243648B6E853059C44E802">
    <w:name w:val="E323B51A8E5243648B6E853059C44E802"/>
    <w:rsid w:val="00A07B03"/>
    <w:pPr>
      <w:spacing w:after="0" w:line="240" w:lineRule="auto"/>
    </w:pPr>
    <w:rPr>
      <w:rFonts w:eastAsia="Times New Roman" w:cs="Times New Roman"/>
      <w:b/>
      <w:sz w:val="19"/>
      <w:szCs w:val="19"/>
      <w:lang w:val="en-US" w:eastAsia="en-US"/>
    </w:rPr>
  </w:style>
  <w:style w:type="paragraph" w:customStyle="1" w:styleId="6BDA651AC5654641A863130716F9C44F2">
    <w:name w:val="6BDA651AC5654641A863130716F9C44F2"/>
    <w:rsid w:val="00A07B03"/>
    <w:pPr>
      <w:spacing w:after="0" w:line="240" w:lineRule="auto"/>
    </w:pPr>
    <w:rPr>
      <w:rFonts w:eastAsia="Times New Roman" w:cs="Times New Roman"/>
      <w:b/>
      <w:sz w:val="19"/>
      <w:szCs w:val="19"/>
      <w:lang w:val="en-US" w:eastAsia="en-US"/>
    </w:rPr>
  </w:style>
  <w:style w:type="paragraph" w:customStyle="1" w:styleId="03FF0252BCBC416EBB14ADBFD3B258362">
    <w:name w:val="03FF0252BCBC416EBB14ADBFD3B258362"/>
    <w:rsid w:val="00A07B03"/>
    <w:pPr>
      <w:spacing w:after="0" w:line="240" w:lineRule="auto"/>
    </w:pPr>
    <w:rPr>
      <w:rFonts w:eastAsia="Times New Roman" w:cs="Times New Roman"/>
      <w:b/>
      <w:sz w:val="19"/>
      <w:szCs w:val="19"/>
      <w:lang w:val="en-US" w:eastAsia="en-US"/>
    </w:rPr>
  </w:style>
  <w:style w:type="paragraph" w:customStyle="1" w:styleId="5CD4D4FB13E94E42BBCA7BF8DB518D552">
    <w:name w:val="5CD4D4FB13E94E42BBCA7BF8DB518D552"/>
    <w:rsid w:val="00A07B03"/>
    <w:pPr>
      <w:spacing w:after="0" w:line="240" w:lineRule="auto"/>
    </w:pPr>
    <w:rPr>
      <w:rFonts w:eastAsia="Times New Roman" w:cs="Times New Roman"/>
      <w:b/>
      <w:sz w:val="19"/>
      <w:szCs w:val="19"/>
      <w:lang w:val="en-US" w:eastAsia="en-US"/>
    </w:rPr>
  </w:style>
  <w:style w:type="paragraph" w:customStyle="1" w:styleId="415805E34AD048A8981915242EE80DA62">
    <w:name w:val="415805E34AD048A8981915242EE80DA62"/>
    <w:rsid w:val="00A07B03"/>
    <w:pPr>
      <w:spacing w:after="0" w:line="240" w:lineRule="auto"/>
    </w:pPr>
    <w:rPr>
      <w:rFonts w:eastAsia="Times New Roman" w:cs="Times New Roman"/>
      <w:b/>
      <w:sz w:val="19"/>
      <w:szCs w:val="19"/>
      <w:lang w:val="en-US" w:eastAsia="en-US"/>
    </w:rPr>
  </w:style>
  <w:style w:type="paragraph" w:customStyle="1" w:styleId="11B4BBF9E4BB4A14BF1C2B66E94D2BBB2">
    <w:name w:val="11B4BBF9E4BB4A14BF1C2B66E94D2BBB2"/>
    <w:rsid w:val="00A07B03"/>
    <w:pPr>
      <w:spacing w:after="0" w:line="240" w:lineRule="auto"/>
    </w:pPr>
    <w:rPr>
      <w:rFonts w:eastAsia="Times New Roman" w:cs="Times New Roman"/>
      <w:b/>
      <w:sz w:val="19"/>
      <w:szCs w:val="19"/>
      <w:lang w:val="en-US" w:eastAsia="en-US"/>
    </w:rPr>
  </w:style>
  <w:style w:type="paragraph" w:customStyle="1" w:styleId="49A0801923DC4B028DB015EB177333642">
    <w:name w:val="49A0801923DC4B028DB015EB177333642"/>
    <w:rsid w:val="00A07B03"/>
    <w:pPr>
      <w:spacing w:after="0" w:line="240" w:lineRule="auto"/>
    </w:pPr>
    <w:rPr>
      <w:rFonts w:eastAsia="Times New Roman" w:cs="Times New Roman"/>
      <w:b/>
      <w:sz w:val="19"/>
      <w:szCs w:val="19"/>
      <w:lang w:val="en-US" w:eastAsia="en-US"/>
    </w:rPr>
  </w:style>
  <w:style w:type="paragraph" w:customStyle="1" w:styleId="B400DA1D51E742D3B0DDDC6EB491FCBB2">
    <w:name w:val="B400DA1D51E742D3B0DDDC6EB491FCBB2"/>
    <w:rsid w:val="00A07B03"/>
    <w:pPr>
      <w:spacing w:after="0" w:line="240" w:lineRule="auto"/>
    </w:pPr>
    <w:rPr>
      <w:rFonts w:eastAsia="Times New Roman" w:cs="Times New Roman"/>
      <w:b/>
      <w:sz w:val="19"/>
      <w:szCs w:val="19"/>
      <w:lang w:val="en-US" w:eastAsia="en-US"/>
    </w:rPr>
  </w:style>
  <w:style w:type="paragraph" w:customStyle="1" w:styleId="FEAD86C711CB4307AB44FB3DC7624C722">
    <w:name w:val="FEAD86C711CB4307AB44FB3DC7624C722"/>
    <w:rsid w:val="00A07B03"/>
    <w:pPr>
      <w:spacing w:after="0" w:line="240" w:lineRule="auto"/>
    </w:pPr>
    <w:rPr>
      <w:rFonts w:eastAsia="Times New Roman" w:cs="Times New Roman"/>
      <w:b/>
      <w:sz w:val="19"/>
      <w:szCs w:val="19"/>
      <w:lang w:val="en-US" w:eastAsia="en-US"/>
    </w:rPr>
  </w:style>
  <w:style w:type="paragraph" w:customStyle="1" w:styleId="6C78CFCF3B484B219A8AD2593E2864262">
    <w:name w:val="6C78CFCF3B484B219A8AD2593E2864262"/>
    <w:rsid w:val="00A07B03"/>
    <w:pPr>
      <w:spacing w:after="0" w:line="240" w:lineRule="auto"/>
    </w:pPr>
    <w:rPr>
      <w:rFonts w:eastAsia="Times New Roman" w:cs="Times New Roman"/>
      <w:b/>
      <w:sz w:val="19"/>
      <w:szCs w:val="19"/>
      <w:lang w:val="en-US" w:eastAsia="en-US"/>
    </w:rPr>
  </w:style>
  <w:style w:type="paragraph" w:customStyle="1" w:styleId="3BDE9A34F0274D4296581F0B7554533C">
    <w:name w:val="3BDE9A34F0274D4296581F0B7554533C"/>
    <w:rsid w:val="00A07B03"/>
    <w:pPr>
      <w:spacing w:after="0" w:line="240" w:lineRule="auto"/>
    </w:pPr>
    <w:rPr>
      <w:rFonts w:eastAsia="Times New Roman" w:cs="Times New Roman"/>
      <w:b/>
      <w:sz w:val="19"/>
      <w:szCs w:val="19"/>
      <w:lang w:val="en-US" w:eastAsia="en-US"/>
    </w:rPr>
  </w:style>
  <w:style w:type="paragraph" w:customStyle="1" w:styleId="645DC26996C64F69876036F3CA6D1FF1">
    <w:name w:val="645DC26996C64F69876036F3CA6D1FF1"/>
    <w:rsid w:val="00A07B03"/>
    <w:pPr>
      <w:spacing w:after="0" w:line="240" w:lineRule="auto"/>
    </w:pPr>
    <w:rPr>
      <w:rFonts w:eastAsia="Times New Roman" w:cs="Times New Roman"/>
      <w:b/>
      <w:sz w:val="19"/>
      <w:szCs w:val="19"/>
      <w:lang w:val="en-US" w:eastAsia="en-US"/>
    </w:rPr>
  </w:style>
  <w:style w:type="paragraph" w:customStyle="1" w:styleId="1400E55359154B708216FD59079458E7">
    <w:name w:val="1400E55359154B708216FD59079458E7"/>
    <w:rsid w:val="00A07B03"/>
    <w:pPr>
      <w:spacing w:after="0" w:line="240" w:lineRule="auto"/>
    </w:pPr>
    <w:rPr>
      <w:rFonts w:eastAsia="Times New Roman" w:cs="Times New Roman"/>
      <w:b/>
      <w:sz w:val="19"/>
      <w:szCs w:val="19"/>
      <w:lang w:val="en-US" w:eastAsia="en-US"/>
    </w:rPr>
  </w:style>
  <w:style w:type="paragraph" w:customStyle="1" w:styleId="2B088633AEBA48BBBF68B05E1A1009DD">
    <w:name w:val="2B088633AEBA48BBBF68B05E1A1009DD"/>
    <w:rsid w:val="00A07B03"/>
    <w:pPr>
      <w:spacing w:after="0" w:line="240" w:lineRule="auto"/>
    </w:pPr>
    <w:rPr>
      <w:rFonts w:eastAsia="Times New Roman" w:cs="Times New Roman"/>
      <w:b/>
      <w:sz w:val="19"/>
      <w:szCs w:val="19"/>
      <w:lang w:val="en-US" w:eastAsia="en-US"/>
    </w:rPr>
  </w:style>
  <w:style w:type="paragraph" w:customStyle="1" w:styleId="55DA3FC987A14FB8A445540CA8179D61">
    <w:name w:val="55DA3FC987A14FB8A445540CA8179D61"/>
    <w:rsid w:val="00A07B03"/>
    <w:pPr>
      <w:spacing w:after="0" w:line="240" w:lineRule="auto"/>
    </w:pPr>
    <w:rPr>
      <w:rFonts w:eastAsia="Times New Roman" w:cs="Times New Roman"/>
      <w:b/>
      <w:sz w:val="19"/>
      <w:szCs w:val="19"/>
      <w:lang w:val="en-US" w:eastAsia="en-US"/>
    </w:rPr>
  </w:style>
  <w:style w:type="paragraph" w:customStyle="1" w:styleId="E8F3F650CA634FBDB117E6FD70C824F6">
    <w:name w:val="E8F3F650CA634FBDB117E6FD70C824F6"/>
    <w:rsid w:val="00A07B03"/>
    <w:pPr>
      <w:spacing w:after="0" w:line="240" w:lineRule="auto"/>
    </w:pPr>
    <w:rPr>
      <w:rFonts w:eastAsia="Times New Roman" w:cs="Times New Roman"/>
      <w:b/>
      <w:sz w:val="19"/>
      <w:szCs w:val="19"/>
      <w:lang w:val="en-US" w:eastAsia="en-US"/>
    </w:rPr>
  </w:style>
  <w:style w:type="paragraph" w:customStyle="1" w:styleId="F4043BD40EEA4195BCBAACA0266657DF">
    <w:name w:val="F4043BD40EEA4195BCBAACA0266657DF"/>
    <w:rsid w:val="00A07B03"/>
    <w:pPr>
      <w:spacing w:after="0" w:line="240" w:lineRule="auto"/>
    </w:pPr>
    <w:rPr>
      <w:rFonts w:eastAsia="Times New Roman" w:cs="Times New Roman"/>
      <w:b/>
      <w:sz w:val="19"/>
      <w:szCs w:val="19"/>
      <w:lang w:val="en-US" w:eastAsia="en-US"/>
    </w:rPr>
  </w:style>
  <w:style w:type="paragraph" w:customStyle="1" w:styleId="87374D85F61C472CB0242480F04D9FA0">
    <w:name w:val="87374D85F61C472CB0242480F04D9FA0"/>
    <w:rsid w:val="00A07B03"/>
    <w:pPr>
      <w:spacing w:after="0" w:line="240" w:lineRule="auto"/>
    </w:pPr>
    <w:rPr>
      <w:rFonts w:eastAsia="Times New Roman" w:cs="Times New Roman"/>
      <w:b/>
      <w:sz w:val="19"/>
      <w:szCs w:val="19"/>
      <w:lang w:val="en-US" w:eastAsia="en-US"/>
    </w:rPr>
  </w:style>
  <w:style w:type="paragraph" w:customStyle="1" w:styleId="E469D6254C3541B699D8B533B0050FC5">
    <w:name w:val="E469D6254C3541B699D8B533B0050FC5"/>
    <w:rsid w:val="00A07B03"/>
    <w:pPr>
      <w:spacing w:after="0" w:line="240" w:lineRule="auto"/>
    </w:pPr>
    <w:rPr>
      <w:rFonts w:eastAsia="Times New Roman" w:cs="Times New Roman"/>
      <w:b/>
      <w:sz w:val="19"/>
      <w:szCs w:val="19"/>
      <w:lang w:val="en-US" w:eastAsia="en-US"/>
    </w:rPr>
  </w:style>
  <w:style w:type="paragraph" w:customStyle="1" w:styleId="21FF6E52DBD54C4CA422DFD3F9F1A8C1">
    <w:name w:val="21FF6E52DBD54C4CA422DFD3F9F1A8C1"/>
    <w:rsid w:val="00A07B03"/>
    <w:pPr>
      <w:spacing w:after="0" w:line="240" w:lineRule="auto"/>
    </w:pPr>
    <w:rPr>
      <w:rFonts w:eastAsia="Times New Roman" w:cs="Times New Roman"/>
      <w:b/>
      <w:sz w:val="19"/>
      <w:szCs w:val="19"/>
      <w:lang w:val="en-US" w:eastAsia="en-US"/>
    </w:rPr>
  </w:style>
  <w:style w:type="paragraph" w:customStyle="1" w:styleId="85805ADC78804A1BA5D7D09E65D13AD8">
    <w:name w:val="85805ADC78804A1BA5D7D09E65D13AD8"/>
    <w:rsid w:val="00A07B03"/>
    <w:pPr>
      <w:spacing w:after="0" w:line="240" w:lineRule="auto"/>
    </w:pPr>
    <w:rPr>
      <w:rFonts w:eastAsia="Times New Roman" w:cs="Times New Roman"/>
      <w:b/>
      <w:sz w:val="19"/>
      <w:szCs w:val="19"/>
      <w:lang w:val="en-US" w:eastAsia="en-US"/>
    </w:rPr>
  </w:style>
  <w:style w:type="paragraph" w:customStyle="1" w:styleId="D4EE44311A38437B8F7213CF0ADA8878">
    <w:name w:val="D4EE44311A38437B8F7213CF0ADA8878"/>
    <w:rsid w:val="00A07B03"/>
    <w:pPr>
      <w:spacing w:after="0" w:line="240" w:lineRule="auto"/>
    </w:pPr>
    <w:rPr>
      <w:rFonts w:eastAsia="Times New Roman" w:cs="Times New Roman"/>
      <w:b/>
      <w:sz w:val="19"/>
      <w:szCs w:val="19"/>
      <w:lang w:val="en-US" w:eastAsia="en-US"/>
    </w:rPr>
  </w:style>
  <w:style w:type="paragraph" w:customStyle="1" w:styleId="1A2B5C56C141426291AF0CFFF50A1573">
    <w:name w:val="1A2B5C56C141426291AF0CFFF50A1573"/>
    <w:rsid w:val="00A07B03"/>
    <w:pPr>
      <w:spacing w:after="0" w:line="240" w:lineRule="auto"/>
    </w:pPr>
    <w:rPr>
      <w:rFonts w:eastAsia="Times New Roman" w:cs="Times New Roman"/>
      <w:b/>
      <w:sz w:val="19"/>
      <w:szCs w:val="19"/>
      <w:lang w:val="en-US" w:eastAsia="en-US"/>
    </w:rPr>
  </w:style>
  <w:style w:type="paragraph" w:customStyle="1" w:styleId="58A0F13ACB954CCFB6D1FBFF782C094A">
    <w:name w:val="58A0F13ACB954CCFB6D1FBFF782C094A"/>
    <w:rsid w:val="00A07B03"/>
    <w:pPr>
      <w:spacing w:after="0" w:line="240" w:lineRule="auto"/>
    </w:pPr>
    <w:rPr>
      <w:rFonts w:eastAsia="Times New Roman" w:cs="Times New Roman"/>
      <w:b/>
      <w:sz w:val="19"/>
      <w:szCs w:val="19"/>
      <w:lang w:val="en-US" w:eastAsia="en-US"/>
    </w:rPr>
  </w:style>
  <w:style w:type="paragraph" w:customStyle="1" w:styleId="B3D38A1C695843EC809DF609645D5586">
    <w:name w:val="B3D38A1C695843EC809DF609645D5586"/>
    <w:rsid w:val="00A07B03"/>
    <w:pPr>
      <w:spacing w:after="0" w:line="240" w:lineRule="auto"/>
    </w:pPr>
    <w:rPr>
      <w:rFonts w:eastAsia="Times New Roman" w:cs="Times New Roman"/>
      <w:b/>
      <w:sz w:val="19"/>
      <w:szCs w:val="19"/>
      <w:lang w:val="en-US" w:eastAsia="en-US"/>
    </w:rPr>
  </w:style>
  <w:style w:type="paragraph" w:customStyle="1" w:styleId="2A8A81A23DAC4DB8B7A91C4B9D61A274">
    <w:name w:val="2A8A81A23DAC4DB8B7A91C4B9D61A274"/>
    <w:rsid w:val="00A07B03"/>
    <w:pPr>
      <w:spacing w:after="0" w:line="240" w:lineRule="auto"/>
    </w:pPr>
    <w:rPr>
      <w:rFonts w:eastAsia="Times New Roman" w:cs="Times New Roman"/>
      <w:b/>
      <w:sz w:val="19"/>
      <w:szCs w:val="19"/>
      <w:lang w:val="en-US" w:eastAsia="en-US"/>
    </w:rPr>
  </w:style>
  <w:style w:type="paragraph" w:customStyle="1" w:styleId="1843C9904A524376B2D3C6E80BC05BB6">
    <w:name w:val="1843C9904A524376B2D3C6E80BC05BB6"/>
    <w:rsid w:val="00A07B03"/>
    <w:pPr>
      <w:spacing w:after="0" w:line="240" w:lineRule="auto"/>
    </w:pPr>
    <w:rPr>
      <w:rFonts w:eastAsia="Times New Roman" w:cs="Times New Roman"/>
      <w:b/>
      <w:sz w:val="19"/>
      <w:szCs w:val="19"/>
      <w:lang w:val="en-US" w:eastAsia="en-US"/>
    </w:rPr>
  </w:style>
  <w:style w:type="paragraph" w:customStyle="1" w:styleId="7A72FFDB2B7948D797BC64FBDFAD459F">
    <w:name w:val="7A72FFDB2B7948D797BC64FBDFAD459F"/>
    <w:rsid w:val="00A07B03"/>
    <w:pPr>
      <w:spacing w:after="0" w:line="240" w:lineRule="auto"/>
    </w:pPr>
    <w:rPr>
      <w:rFonts w:eastAsia="Times New Roman" w:cs="Times New Roman"/>
      <w:b/>
      <w:sz w:val="19"/>
      <w:szCs w:val="19"/>
      <w:lang w:val="en-US" w:eastAsia="en-US"/>
    </w:rPr>
  </w:style>
  <w:style w:type="paragraph" w:customStyle="1" w:styleId="65A7EF0806D1422ABE82CD88F8F88EA515">
    <w:name w:val="65A7EF0806D1422ABE82CD88F8F88EA515"/>
    <w:rsid w:val="006308F1"/>
    <w:pPr>
      <w:spacing w:after="0" w:line="240" w:lineRule="auto"/>
    </w:pPr>
    <w:rPr>
      <w:rFonts w:eastAsia="Times New Roman" w:cs="Times New Roman"/>
      <w:sz w:val="19"/>
      <w:szCs w:val="24"/>
      <w:lang w:val="en-US" w:eastAsia="en-US"/>
    </w:rPr>
  </w:style>
  <w:style w:type="paragraph" w:customStyle="1" w:styleId="68F3E7FB5DAE41F0826032DECEF0C9B916">
    <w:name w:val="68F3E7FB5DAE41F0826032DECEF0C9B916"/>
    <w:rsid w:val="006308F1"/>
    <w:pPr>
      <w:spacing w:after="0" w:line="240" w:lineRule="auto"/>
    </w:pPr>
    <w:rPr>
      <w:rFonts w:eastAsia="Times New Roman" w:cs="Times New Roman"/>
      <w:sz w:val="19"/>
      <w:szCs w:val="24"/>
      <w:lang w:val="en-US" w:eastAsia="en-US"/>
    </w:rPr>
  </w:style>
  <w:style w:type="paragraph" w:customStyle="1" w:styleId="AFD224A1A5C64CCAA4007C0111BF418316">
    <w:name w:val="AFD224A1A5C64CCAA4007C0111BF418316"/>
    <w:rsid w:val="006308F1"/>
    <w:pPr>
      <w:spacing w:after="0" w:line="240" w:lineRule="auto"/>
    </w:pPr>
    <w:rPr>
      <w:rFonts w:eastAsia="Times New Roman" w:cs="Times New Roman"/>
      <w:sz w:val="19"/>
      <w:szCs w:val="24"/>
      <w:lang w:val="en-US" w:eastAsia="en-US"/>
    </w:rPr>
  </w:style>
  <w:style w:type="paragraph" w:customStyle="1" w:styleId="198F4A0EDC934123AFED102B028FB6CD16">
    <w:name w:val="198F4A0EDC934123AFED102B028FB6CD16"/>
    <w:rsid w:val="006308F1"/>
    <w:pPr>
      <w:spacing w:after="0" w:line="240" w:lineRule="auto"/>
    </w:pPr>
    <w:rPr>
      <w:rFonts w:eastAsia="Times New Roman" w:cs="Times New Roman"/>
      <w:sz w:val="19"/>
      <w:szCs w:val="24"/>
      <w:lang w:val="en-US" w:eastAsia="en-US"/>
    </w:rPr>
  </w:style>
  <w:style w:type="paragraph" w:customStyle="1" w:styleId="37356CCB043B4930AC3192892FF55C9019">
    <w:name w:val="37356CCB043B4930AC3192892FF55C9019"/>
    <w:rsid w:val="006308F1"/>
    <w:pPr>
      <w:spacing w:after="0" w:line="240" w:lineRule="auto"/>
    </w:pPr>
    <w:rPr>
      <w:rFonts w:eastAsia="Times New Roman" w:cs="Times New Roman"/>
      <w:b/>
      <w:sz w:val="19"/>
      <w:szCs w:val="19"/>
      <w:lang w:val="en-US" w:eastAsia="en-US"/>
    </w:rPr>
  </w:style>
  <w:style w:type="paragraph" w:customStyle="1" w:styleId="ED89233711384A65B00F26A2F61C009C19">
    <w:name w:val="ED89233711384A65B00F26A2F61C009C19"/>
    <w:rsid w:val="006308F1"/>
    <w:pPr>
      <w:spacing w:after="0" w:line="240" w:lineRule="auto"/>
    </w:pPr>
    <w:rPr>
      <w:rFonts w:eastAsia="Times New Roman" w:cs="Times New Roman"/>
      <w:b/>
      <w:sz w:val="19"/>
      <w:szCs w:val="19"/>
      <w:lang w:val="en-US" w:eastAsia="en-US"/>
    </w:rPr>
  </w:style>
  <w:style w:type="paragraph" w:customStyle="1" w:styleId="2629EE502B6B410A9B8AC96D87AAF09318">
    <w:name w:val="2629EE502B6B410A9B8AC96D87AAF09318"/>
    <w:rsid w:val="006308F1"/>
    <w:pPr>
      <w:spacing w:after="0" w:line="240" w:lineRule="auto"/>
      <w:jc w:val="right"/>
      <w:outlineLvl w:val="3"/>
    </w:pPr>
    <w:rPr>
      <w:rFonts w:eastAsia="Times New Roman" w:cs="Times New Roman"/>
      <w:sz w:val="19"/>
      <w:szCs w:val="24"/>
      <w:lang w:val="en-US" w:eastAsia="en-US"/>
    </w:rPr>
  </w:style>
  <w:style w:type="paragraph" w:customStyle="1" w:styleId="B6CE74C924A44CFCA10AC7752DD42E8619">
    <w:name w:val="B6CE74C924A44CFCA10AC7752DD42E8619"/>
    <w:rsid w:val="006308F1"/>
    <w:pPr>
      <w:spacing w:after="0" w:line="240" w:lineRule="auto"/>
    </w:pPr>
    <w:rPr>
      <w:rFonts w:eastAsia="Times New Roman" w:cs="Times New Roman"/>
      <w:b/>
      <w:sz w:val="19"/>
      <w:szCs w:val="19"/>
      <w:lang w:val="en-US" w:eastAsia="en-US"/>
    </w:rPr>
  </w:style>
  <w:style w:type="paragraph" w:customStyle="1" w:styleId="D1B7C41FD1B9417CAADE6E01D71C5DD919">
    <w:name w:val="D1B7C41FD1B9417CAADE6E01D71C5DD919"/>
    <w:rsid w:val="006308F1"/>
    <w:pPr>
      <w:spacing w:after="0" w:line="240" w:lineRule="auto"/>
    </w:pPr>
    <w:rPr>
      <w:rFonts w:eastAsia="Times New Roman" w:cs="Times New Roman"/>
      <w:b/>
      <w:sz w:val="19"/>
      <w:szCs w:val="19"/>
      <w:lang w:val="en-US" w:eastAsia="en-US"/>
    </w:rPr>
  </w:style>
  <w:style w:type="paragraph" w:customStyle="1" w:styleId="17D8A39D75034CC4B63771EEA8FF592119">
    <w:name w:val="17D8A39D75034CC4B63771EEA8FF592119"/>
    <w:rsid w:val="006308F1"/>
    <w:pPr>
      <w:spacing w:after="0" w:line="240" w:lineRule="auto"/>
    </w:pPr>
    <w:rPr>
      <w:rFonts w:eastAsia="Times New Roman" w:cs="Times New Roman"/>
      <w:b/>
      <w:sz w:val="19"/>
      <w:szCs w:val="19"/>
      <w:lang w:val="en-US" w:eastAsia="en-US"/>
    </w:rPr>
  </w:style>
  <w:style w:type="paragraph" w:customStyle="1" w:styleId="A7D862CD30A44820907A362E3355208419">
    <w:name w:val="A7D862CD30A44820907A362E3355208419"/>
    <w:rsid w:val="006308F1"/>
    <w:pPr>
      <w:spacing w:after="0" w:line="240" w:lineRule="auto"/>
    </w:pPr>
    <w:rPr>
      <w:rFonts w:eastAsia="Times New Roman" w:cs="Times New Roman"/>
      <w:b/>
      <w:sz w:val="19"/>
      <w:szCs w:val="19"/>
      <w:lang w:val="en-US" w:eastAsia="en-US"/>
    </w:rPr>
  </w:style>
  <w:style w:type="paragraph" w:customStyle="1" w:styleId="31198CFD11A843DFB0B7B11C864D97C020">
    <w:name w:val="31198CFD11A843DFB0B7B11C864D97C020"/>
    <w:rsid w:val="006308F1"/>
    <w:pPr>
      <w:spacing w:after="0" w:line="240" w:lineRule="auto"/>
    </w:pPr>
    <w:rPr>
      <w:rFonts w:eastAsia="Times New Roman" w:cs="Times New Roman"/>
      <w:b/>
      <w:sz w:val="19"/>
      <w:szCs w:val="19"/>
      <w:lang w:val="en-US" w:eastAsia="en-US"/>
    </w:rPr>
  </w:style>
  <w:style w:type="paragraph" w:customStyle="1" w:styleId="C7AC5A10E7AE4144A1F32B7FB0BB709519">
    <w:name w:val="C7AC5A10E7AE4144A1F32B7FB0BB709519"/>
    <w:rsid w:val="006308F1"/>
    <w:pPr>
      <w:spacing w:after="0" w:line="240" w:lineRule="auto"/>
    </w:pPr>
    <w:rPr>
      <w:rFonts w:eastAsia="Times New Roman" w:cs="Times New Roman"/>
      <w:b/>
      <w:sz w:val="19"/>
      <w:szCs w:val="19"/>
      <w:lang w:val="en-US" w:eastAsia="en-US"/>
    </w:rPr>
  </w:style>
  <w:style w:type="paragraph" w:customStyle="1" w:styleId="103A9B48AA474385AE843B92D3FCA8D319">
    <w:name w:val="103A9B48AA474385AE843B92D3FCA8D319"/>
    <w:rsid w:val="006308F1"/>
    <w:pPr>
      <w:spacing w:after="0" w:line="240" w:lineRule="auto"/>
    </w:pPr>
    <w:rPr>
      <w:rFonts w:eastAsia="Times New Roman" w:cs="Times New Roman"/>
      <w:b/>
      <w:sz w:val="19"/>
      <w:szCs w:val="19"/>
      <w:lang w:val="en-US" w:eastAsia="en-US"/>
    </w:rPr>
  </w:style>
  <w:style w:type="paragraph" w:customStyle="1" w:styleId="753C91D0B114415EBD748769CDB8A4EF16">
    <w:name w:val="753C91D0B114415EBD748769CDB8A4EF16"/>
    <w:rsid w:val="006308F1"/>
    <w:pPr>
      <w:spacing w:after="0" w:line="240" w:lineRule="auto"/>
    </w:pPr>
    <w:rPr>
      <w:rFonts w:eastAsia="Times New Roman" w:cs="Times New Roman"/>
      <w:b/>
      <w:sz w:val="19"/>
      <w:szCs w:val="19"/>
      <w:lang w:val="en-US" w:eastAsia="en-US"/>
    </w:rPr>
  </w:style>
  <w:style w:type="paragraph" w:customStyle="1" w:styleId="DA40EA30573241CCAD2C2078F6FD400B6">
    <w:name w:val="DA40EA30573241CCAD2C2078F6FD400B6"/>
    <w:rsid w:val="006308F1"/>
    <w:pPr>
      <w:spacing w:after="0" w:line="240" w:lineRule="auto"/>
    </w:pPr>
    <w:rPr>
      <w:rFonts w:eastAsia="Times New Roman" w:cs="Times New Roman"/>
      <w:b/>
      <w:sz w:val="19"/>
      <w:szCs w:val="19"/>
      <w:lang w:val="en-US" w:eastAsia="en-US"/>
    </w:rPr>
  </w:style>
  <w:style w:type="paragraph" w:customStyle="1" w:styleId="5F9B69D190FA4E12B3BB2B18D06F6B156">
    <w:name w:val="5F9B69D190FA4E12B3BB2B18D06F6B156"/>
    <w:rsid w:val="006308F1"/>
    <w:pPr>
      <w:spacing w:after="0" w:line="240" w:lineRule="auto"/>
    </w:pPr>
    <w:rPr>
      <w:rFonts w:eastAsia="Times New Roman" w:cs="Times New Roman"/>
      <w:b/>
      <w:sz w:val="19"/>
      <w:szCs w:val="19"/>
      <w:lang w:val="en-US" w:eastAsia="en-US"/>
    </w:rPr>
  </w:style>
  <w:style w:type="paragraph" w:customStyle="1" w:styleId="8674DDA4F34F4C559089335DC1DF38425">
    <w:name w:val="8674DDA4F34F4C559089335DC1DF38425"/>
    <w:rsid w:val="006308F1"/>
    <w:pPr>
      <w:spacing w:after="0" w:line="240" w:lineRule="auto"/>
    </w:pPr>
    <w:rPr>
      <w:rFonts w:eastAsia="Times New Roman" w:cs="Times New Roman"/>
      <w:b/>
      <w:sz w:val="19"/>
      <w:szCs w:val="19"/>
      <w:lang w:val="en-US" w:eastAsia="en-US"/>
    </w:rPr>
  </w:style>
  <w:style w:type="paragraph" w:customStyle="1" w:styleId="0EB188E4DB934C7FB01B918252DB72065">
    <w:name w:val="0EB188E4DB934C7FB01B918252DB72065"/>
    <w:rsid w:val="006308F1"/>
    <w:pPr>
      <w:spacing w:after="0" w:line="240" w:lineRule="auto"/>
    </w:pPr>
    <w:rPr>
      <w:rFonts w:eastAsia="Times New Roman" w:cs="Times New Roman"/>
      <w:b/>
      <w:sz w:val="19"/>
      <w:szCs w:val="19"/>
      <w:lang w:val="en-US" w:eastAsia="en-US"/>
    </w:rPr>
  </w:style>
  <w:style w:type="paragraph" w:customStyle="1" w:styleId="60705EDCAAEF4490833AB6C4B3753CBD5">
    <w:name w:val="60705EDCAAEF4490833AB6C4B3753CBD5"/>
    <w:rsid w:val="006308F1"/>
    <w:pPr>
      <w:spacing w:after="0" w:line="240" w:lineRule="auto"/>
    </w:pPr>
    <w:rPr>
      <w:rFonts w:eastAsia="Times New Roman" w:cs="Times New Roman"/>
      <w:b/>
      <w:sz w:val="19"/>
      <w:szCs w:val="19"/>
      <w:lang w:val="en-US" w:eastAsia="en-US"/>
    </w:rPr>
  </w:style>
  <w:style w:type="paragraph" w:customStyle="1" w:styleId="C41C764D35434B7E8C0B03D6474DCFB65">
    <w:name w:val="C41C764D35434B7E8C0B03D6474DCFB65"/>
    <w:rsid w:val="006308F1"/>
    <w:pPr>
      <w:spacing w:after="0" w:line="240" w:lineRule="auto"/>
    </w:pPr>
    <w:rPr>
      <w:rFonts w:eastAsia="Times New Roman" w:cs="Times New Roman"/>
      <w:b/>
      <w:sz w:val="19"/>
      <w:szCs w:val="19"/>
      <w:lang w:val="en-US" w:eastAsia="en-US"/>
    </w:rPr>
  </w:style>
  <w:style w:type="paragraph" w:customStyle="1" w:styleId="269D39AF923B48ABAA51CC6A58DBCFA55">
    <w:name w:val="269D39AF923B48ABAA51CC6A58DBCFA55"/>
    <w:rsid w:val="006308F1"/>
    <w:pPr>
      <w:spacing w:after="0" w:line="240" w:lineRule="auto"/>
    </w:pPr>
    <w:rPr>
      <w:rFonts w:eastAsia="Times New Roman" w:cs="Times New Roman"/>
      <w:b/>
      <w:sz w:val="19"/>
      <w:szCs w:val="19"/>
      <w:lang w:val="en-US" w:eastAsia="en-US"/>
    </w:rPr>
  </w:style>
  <w:style w:type="paragraph" w:customStyle="1" w:styleId="2616A8B0ED404DD19B42F9125D6AD1AA5">
    <w:name w:val="2616A8B0ED404DD19B42F9125D6AD1AA5"/>
    <w:rsid w:val="006308F1"/>
    <w:pPr>
      <w:spacing w:after="0" w:line="240" w:lineRule="auto"/>
    </w:pPr>
    <w:rPr>
      <w:rFonts w:eastAsia="Times New Roman" w:cs="Times New Roman"/>
      <w:b/>
      <w:sz w:val="19"/>
      <w:szCs w:val="19"/>
      <w:lang w:val="en-US" w:eastAsia="en-US"/>
    </w:rPr>
  </w:style>
  <w:style w:type="paragraph" w:customStyle="1" w:styleId="494B1982A5F0402BAD1B8B0D191A78065">
    <w:name w:val="494B1982A5F0402BAD1B8B0D191A78065"/>
    <w:rsid w:val="006308F1"/>
    <w:pPr>
      <w:spacing w:after="0" w:line="240" w:lineRule="auto"/>
    </w:pPr>
    <w:rPr>
      <w:rFonts w:eastAsia="Times New Roman" w:cs="Times New Roman"/>
      <w:b/>
      <w:sz w:val="19"/>
      <w:szCs w:val="19"/>
      <w:lang w:val="en-US" w:eastAsia="en-US"/>
    </w:rPr>
  </w:style>
  <w:style w:type="paragraph" w:customStyle="1" w:styleId="B1AAF0B624294C0DBF6FAF4DC8FA493C5">
    <w:name w:val="B1AAF0B624294C0DBF6FAF4DC8FA493C5"/>
    <w:rsid w:val="006308F1"/>
    <w:pPr>
      <w:spacing w:after="0" w:line="240" w:lineRule="auto"/>
    </w:pPr>
    <w:rPr>
      <w:rFonts w:eastAsia="Times New Roman" w:cs="Times New Roman"/>
      <w:b/>
      <w:sz w:val="19"/>
      <w:szCs w:val="19"/>
      <w:lang w:val="en-US" w:eastAsia="en-US"/>
    </w:rPr>
  </w:style>
  <w:style w:type="paragraph" w:customStyle="1" w:styleId="1F20B729CA20417BBEB972B0D413E2B15">
    <w:name w:val="1F20B729CA20417BBEB972B0D413E2B15"/>
    <w:rsid w:val="006308F1"/>
    <w:pPr>
      <w:spacing w:after="0" w:line="240" w:lineRule="auto"/>
    </w:pPr>
    <w:rPr>
      <w:rFonts w:eastAsia="Times New Roman" w:cs="Times New Roman"/>
      <w:b/>
      <w:sz w:val="19"/>
      <w:szCs w:val="19"/>
      <w:lang w:val="en-US" w:eastAsia="en-US"/>
    </w:rPr>
  </w:style>
  <w:style w:type="paragraph" w:customStyle="1" w:styleId="DAB1EF191A994903BE9C10E9BA9143D35">
    <w:name w:val="DAB1EF191A994903BE9C10E9BA9143D35"/>
    <w:rsid w:val="006308F1"/>
    <w:pPr>
      <w:spacing w:after="0" w:line="240" w:lineRule="auto"/>
    </w:pPr>
    <w:rPr>
      <w:rFonts w:eastAsia="Times New Roman" w:cs="Times New Roman"/>
      <w:b/>
      <w:sz w:val="19"/>
      <w:szCs w:val="19"/>
      <w:lang w:val="en-US" w:eastAsia="en-US"/>
    </w:rPr>
  </w:style>
  <w:style w:type="paragraph" w:customStyle="1" w:styleId="CA7385E365474DBE92635C6E1154DB8B5">
    <w:name w:val="CA7385E365474DBE92635C6E1154DB8B5"/>
    <w:rsid w:val="006308F1"/>
    <w:pPr>
      <w:spacing w:after="0" w:line="240" w:lineRule="auto"/>
    </w:pPr>
    <w:rPr>
      <w:rFonts w:eastAsia="Times New Roman" w:cs="Times New Roman"/>
      <w:b/>
      <w:sz w:val="19"/>
      <w:szCs w:val="19"/>
      <w:lang w:val="en-US" w:eastAsia="en-US"/>
    </w:rPr>
  </w:style>
  <w:style w:type="paragraph" w:customStyle="1" w:styleId="303CB5A85B3C4B6381C397EF1821BC185">
    <w:name w:val="303CB5A85B3C4B6381C397EF1821BC185"/>
    <w:rsid w:val="006308F1"/>
    <w:pPr>
      <w:spacing w:after="0" w:line="240" w:lineRule="auto"/>
    </w:pPr>
    <w:rPr>
      <w:rFonts w:eastAsia="Times New Roman" w:cs="Times New Roman"/>
      <w:b/>
      <w:sz w:val="19"/>
      <w:szCs w:val="19"/>
      <w:lang w:val="en-US" w:eastAsia="en-US"/>
    </w:rPr>
  </w:style>
  <w:style w:type="paragraph" w:customStyle="1" w:styleId="F2101C5A1A07461D9D690971CDF1A2FE3">
    <w:name w:val="F2101C5A1A07461D9D690971CDF1A2FE3"/>
    <w:rsid w:val="006308F1"/>
    <w:pPr>
      <w:spacing w:after="0" w:line="240" w:lineRule="auto"/>
    </w:pPr>
    <w:rPr>
      <w:rFonts w:eastAsia="Times New Roman" w:cs="Times New Roman"/>
      <w:b/>
      <w:sz w:val="19"/>
      <w:szCs w:val="19"/>
      <w:lang w:val="en-US" w:eastAsia="en-US"/>
    </w:rPr>
  </w:style>
  <w:style w:type="paragraph" w:customStyle="1" w:styleId="EF83FB64AE3A41A8B9BCD60D2CA9EA6A3">
    <w:name w:val="EF83FB64AE3A41A8B9BCD60D2CA9EA6A3"/>
    <w:rsid w:val="006308F1"/>
    <w:pPr>
      <w:spacing w:after="0" w:line="240" w:lineRule="auto"/>
    </w:pPr>
    <w:rPr>
      <w:rFonts w:eastAsia="Times New Roman" w:cs="Times New Roman"/>
      <w:b/>
      <w:sz w:val="19"/>
      <w:szCs w:val="19"/>
      <w:lang w:val="en-US" w:eastAsia="en-US"/>
    </w:rPr>
  </w:style>
  <w:style w:type="paragraph" w:customStyle="1" w:styleId="6B1DA47E7C8E41E38E24F76C3E467F963">
    <w:name w:val="6B1DA47E7C8E41E38E24F76C3E467F963"/>
    <w:rsid w:val="006308F1"/>
    <w:pPr>
      <w:spacing w:after="0" w:line="240" w:lineRule="auto"/>
    </w:pPr>
    <w:rPr>
      <w:rFonts w:eastAsia="Times New Roman" w:cs="Times New Roman"/>
      <w:b/>
      <w:sz w:val="19"/>
      <w:szCs w:val="19"/>
      <w:lang w:val="en-US" w:eastAsia="en-US"/>
    </w:rPr>
  </w:style>
  <w:style w:type="paragraph" w:customStyle="1" w:styleId="E323B51A8E5243648B6E853059C44E803">
    <w:name w:val="E323B51A8E5243648B6E853059C44E803"/>
    <w:rsid w:val="006308F1"/>
    <w:pPr>
      <w:spacing w:after="0" w:line="240" w:lineRule="auto"/>
    </w:pPr>
    <w:rPr>
      <w:rFonts w:eastAsia="Times New Roman" w:cs="Times New Roman"/>
      <w:b/>
      <w:sz w:val="19"/>
      <w:szCs w:val="19"/>
      <w:lang w:val="en-US" w:eastAsia="en-US"/>
    </w:rPr>
  </w:style>
  <w:style w:type="paragraph" w:customStyle="1" w:styleId="6BDA651AC5654641A863130716F9C44F3">
    <w:name w:val="6BDA651AC5654641A863130716F9C44F3"/>
    <w:rsid w:val="006308F1"/>
    <w:pPr>
      <w:spacing w:after="0" w:line="240" w:lineRule="auto"/>
    </w:pPr>
    <w:rPr>
      <w:rFonts w:eastAsia="Times New Roman" w:cs="Times New Roman"/>
      <w:b/>
      <w:sz w:val="19"/>
      <w:szCs w:val="19"/>
      <w:lang w:val="en-US" w:eastAsia="en-US"/>
    </w:rPr>
  </w:style>
  <w:style w:type="paragraph" w:customStyle="1" w:styleId="03FF0252BCBC416EBB14ADBFD3B258363">
    <w:name w:val="03FF0252BCBC416EBB14ADBFD3B258363"/>
    <w:rsid w:val="006308F1"/>
    <w:pPr>
      <w:spacing w:after="0" w:line="240" w:lineRule="auto"/>
    </w:pPr>
    <w:rPr>
      <w:rFonts w:eastAsia="Times New Roman" w:cs="Times New Roman"/>
      <w:b/>
      <w:sz w:val="19"/>
      <w:szCs w:val="19"/>
      <w:lang w:val="en-US" w:eastAsia="en-US"/>
    </w:rPr>
  </w:style>
  <w:style w:type="paragraph" w:customStyle="1" w:styleId="5CD4D4FB13E94E42BBCA7BF8DB518D553">
    <w:name w:val="5CD4D4FB13E94E42BBCA7BF8DB518D553"/>
    <w:rsid w:val="006308F1"/>
    <w:pPr>
      <w:spacing w:after="0" w:line="240" w:lineRule="auto"/>
    </w:pPr>
    <w:rPr>
      <w:rFonts w:eastAsia="Times New Roman" w:cs="Times New Roman"/>
      <w:b/>
      <w:sz w:val="19"/>
      <w:szCs w:val="19"/>
      <w:lang w:val="en-US" w:eastAsia="en-US"/>
    </w:rPr>
  </w:style>
  <w:style w:type="paragraph" w:customStyle="1" w:styleId="415805E34AD048A8981915242EE80DA63">
    <w:name w:val="415805E34AD048A8981915242EE80DA63"/>
    <w:rsid w:val="006308F1"/>
    <w:pPr>
      <w:spacing w:after="0" w:line="240" w:lineRule="auto"/>
    </w:pPr>
    <w:rPr>
      <w:rFonts w:eastAsia="Times New Roman" w:cs="Times New Roman"/>
      <w:b/>
      <w:sz w:val="19"/>
      <w:szCs w:val="19"/>
      <w:lang w:val="en-US" w:eastAsia="en-US"/>
    </w:rPr>
  </w:style>
  <w:style w:type="paragraph" w:customStyle="1" w:styleId="11B4BBF9E4BB4A14BF1C2B66E94D2BBB3">
    <w:name w:val="11B4BBF9E4BB4A14BF1C2B66E94D2BBB3"/>
    <w:rsid w:val="006308F1"/>
    <w:pPr>
      <w:spacing w:after="0" w:line="240" w:lineRule="auto"/>
    </w:pPr>
    <w:rPr>
      <w:rFonts w:eastAsia="Times New Roman" w:cs="Times New Roman"/>
      <w:b/>
      <w:sz w:val="19"/>
      <w:szCs w:val="19"/>
      <w:lang w:val="en-US" w:eastAsia="en-US"/>
    </w:rPr>
  </w:style>
  <w:style w:type="paragraph" w:customStyle="1" w:styleId="49A0801923DC4B028DB015EB177333643">
    <w:name w:val="49A0801923DC4B028DB015EB177333643"/>
    <w:rsid w:val="006308F1"/>
    <w:pPr>
      <w:spacing w:after="0" w:line="240" w:lineRule="auto"/>
    </w:pPr>
    <w:rPr>
      <w:rFonts w:eastAsia="Times New Roman" w:cs="Times New Roman"/>
      <w:b/>
      <w:sz w:val="19"/>
      <w:szCs w:val="19"/>
      <w:lang w:val="en-US" w:eastAsia="en-US"/>
    </w:rPr>
  </w:style>
  <w:style w:type="paragraph" w:customStyle="1" w:styleId="B400DA1D51E742D3B0DDDC6EB491FCBB3">
    <w:name w:val="B400DA1D51E742D3B0DDDC6EB491FCBB3"/>
    <w:rsid w:val="006308F1"/>
    <w:pPr>
      <w:spacing w:after="0" w:line="240" w:lineRule="auto"/>
    </w:pPr>
    <w:rPr>
      <w:rFonts w:eastAsia="Times New Roman" w:cs="Times New Roman"/>
      <w:b/>
      <w:sz w:val="19"/>
      <w:szCs w:val="19"/>
      <w:lang w:val="en-US" w:eastAsia="en-US"/>
    </w:rPr>
  </w:style>
  <w:style w:type="paragraph" w:customStyle="1" w:styleId="FEAD86C711CB4307AB44FB3DC7624C723">
    <w:name w:val="FEAD86C711CB4307AB44FB3DC7624C723"/>
    <w:rsid w:val="006308F1"/>
    <w:pPr>
      <w:spacing w:after="0" w:line="240" w:lineRule="auto"/>
    </w:pPr>
    <w:rPr>
      <w:rFonts w:eastAsia="Times New Roman" w:cs="Times New Roman"/>
      <w:b/>
      <w:sz w:val="19"/>
      <w:szCs w:val="19"/>
      <w:lang w:val="en-US" w:eastAsia="en-US"/>
    </w:rPr>
  </w:style>
  <w:style w:type="paragraph" w:customStyle="1" w:styleId="6C78CFCF3B484B219A8AD2593E2864263">
    <w:name w:val="6C78CFCF3B484B219A8AD2593E2864263"/>
    <w:rsid w:val="006308F1"/>
    <w:pPr>
      <w:spacing w:after="0" w:line="240" w:lineRule="auto"/>
    </w:pPr>
    <w:rPr>
      <w:rFonts w:eastAsia="Times New Roman" w:cs="Times New Roman"/>
      <w:b/>
      <w:sz w:val="19"/>
      <w:szCs w:val="19"/>
      <w:lang w:val="en-US" w:eastAsia="en-US"/>
    </w:rPr>
  </w:style>
  <w:style w:type="paragraph" w:customStyle="1" w:styleId="9F3EF71CBA074BA794D5DAA8FD684798">
    <w:name w:val="9F3EF71CBA074BA794D5DAA8FD684798"/>
    <w:rsid w:val="006308F1"/>
    <w:pPr>
      <w:spacing w:after="0" w:line="240" w:lineRule="auto"/>
    </w:pPr>
    <w:rPr>
      <w:rFonts w:eastAsia="Times New Roman" w:cs="Times New Roman"/>
      <w:sz w:val="19"/>
      <w:szCs w:val="24"/>
      <w:lang w:val="en-US" w:eastAsia="en-US"/>
    </w:rPr>
  </w:style>
  <w:style w:type="paragraph" w:customStyle="1" w:styleId="F5A6B8A5418942C8A8D1848087B29B16">
    <w:name w:val="F5A6B8A5418942C8A8D1848087B29B16"/>
    <w:rsid w:val="006308F1"/>
    <w:pPr>
      <w:spacing w:after="0" w:line="240" w:lineRule="auto"/>
    </w:pPr>
    <w:rPr>
      <w:rFonts w:eastAsia="Times New Roman" w:cs="Times New Roman"/>
      <w:sz w:val="19"/>
      <w:szCs w:val="24"/>
      <w:lang w:val="en-US" w:eastAsia="en-US"/>
    </w:rPr>
  </w:style>
  <w:style w:type="paragraph" w:customStyle="1" w:styleId="DC77ADCBA9684D2C81F1582F220C389C">
    <w:name w:val="DC77ADCBA9684D2C81F1582F220C389C"/>
    <w:rsid w:val="006308F1"/>
    <w:pPr>
      <w:spacing w:after="0" w:line="240" w:lineRule="auto"/>
    </w:pPr>
    <w:rPr>
      <w:rFonts w:eastAsia="Times New Roman" w:cs="Times New Roman"/>
      <w:sz w:val="19"/>
      <w:szCs w:val="24"/>
      <w:lang w:val="en-US" w:eastAsia="en-US"/>
    </w:rPr>
  </w:style>
  <w:style w:type="paragraph" w:customStyle="1" w:styleId="EB2DA4CA07114DCCB6FE647AE6B12B5D">
    <w:name w:val="EB2DA4CA07114DCCB6FE647AE6B12B5D"/>
    <w:rsid w:val="006308F1"/>
    <w:pPr>
      <w:spacing w:after="0" w:line="240" w:lineRule="auto"/>
    </w:pPr>
    <w:rPr>
      <w:rFonts w:eastAsia="Times New Roman" w:cs="Times New Roman"/>
      <w:sz w:val="19"/>
      <w:szCs w:val="24"/>
      <w:lang w:val="en-US" w:eastAsia="en-US"/>
    </w:rPr>
  </w:style>
  <w:style w:type="paragraph" w:customStyle="1" w:styleId="761887B75B3B4049AD2D90AD9205151D">
    <w:name w:val="761887B75B3B4049AD2D90AD9205151D"/>
    <w:rsid w:val="006308F1"/>
    <w:pPr>
      <w:spacing w:after="0" w:line="240" w:lineRule="auto"/>
    </w:pPr>
    <w:rPr>
      <w:rFonts w:eastAsia="Times New Roman" w:cs="Times New Roman"/>
      <w:sz w:val="19"/>
      <w:szCs w:val="24"/>
      <w:lang w:val="en-US" w:eastAsia="en-US"/>
    </w:rPr>
  </w:style>
  <w:style w:type="paragraph" w:customStyle="1" w:styleId="3BDE9A34F0274D4296581F0B7554533C1">
    <w:name w:val="3BDE9A34F0274D4296581F0B7554533C1"/>
    <w:rsid w:val="006308F1"/>
    <w:pPr>
      <w:spacing w:after="0" w:line="240" w:lineRule="auto"/>
    </w:pPr>
    <w:rPr>
      <w:rFonts w:eastAsia="Times New Roman" w:cs="Times New Roman"/>
      <w:b/>
      <w:sz w:val="19"/>
      <w:szCs w:val="19"/>
      <w:lang w:val="en-US" w:eastAsia="en-US"/>
    </w:rPr>
  </w:style>
  <w:style w:type="paragraph" w:customStyle="1" w:styleId="645DC26996C64F69876036F3CA6D1FF11">
    <w:name w:val="645DC26996C64F69876036F3CA6D1FF11"/>
    <w:rsid w:val="006308F1"/>
    <w:pPr>
      <w:spacing w:after="0" w:line="240" w:lineRule="auto"/>
    </w:pPr>
    <w:rPr>
      <w:rFonts w:eastAsia="Times New Roman" w:cs="Times New Roman"/>
      <w:b/>
      <w:sz w:val="19"/>
      <w:szCs w:val="19"/>
      <w:lang w:val="en-US" w:eastAsia="en-US"/>
    </w:rPr>
  </w:style>
  <w:style w:type="paragraph" w:customStyle="1" w:styleId="1400E55359154B708216FD59079458E71">
    <w:name w:val="1400E55359154B708216FD59079458E71"/>
    <w:rsid w:val="006308F1"/>
    <w:pPr>
      <w:spacing w:after="0" w:line="240" w:lineRule="auto"/>
    </w:pPr>
    <w:rPr>
      <w:rFonts w:eastAsia="Times New Roman" w:cs="Times New Roman"/>
      <w:b/>
      <w:sz w:val="19"/>
      <w:szCs w:val="19"/>
      <w:lang w:val="en-US" w:eastAsia="en-US"/>
    </w:rPr>
  </w:style>
  <w:style w:type="paragraph" w:customStyle="1" w:styleId="2B088633AEBA48BBBF68B05E1A1009DD1">
    <w:name w:val="2B088633AEBA48BBBF68B05E1A1009DD1"/>
    <w:rsid w:val="006308F1"/>
    <w:pPr>
      <w:spacing w:after="0" w:line="240" w:lineRule="auto"/>
    </w:pPr>
    <w:rPr>
      <w:rFonts w:eastAsia="Times New Roman" w:cs="Times New Roman"/>
      <w:b/>
      <w:sz w:val="19"/>
      <w:szCs w:val="19"/>
      <w:lang w:val="en-US" w:eastAsia="en-US"/>
    </w:rPr>
  </w:style>
  <w:style w:type="paragraph" w:customStyle="1" w:styleId="55DA3FC987A14FB8A445540CA8179D611">
    <w:name w:val="55DA3FC987A14FB8A445540CA8179D611"/>
    <w:rsid w:val="006308F1"/>
    <w:pPr>
      <w:spacing w:after="0" w:line="240" w:lineRule="auto"/>
    </w:pPr>
    <w:rPr>
      <w:rFonts w:eastAsia="Times New Roman" w:cs="Times New Roman"/>
      <w:b/>
      <w:sz w:val="19"/>
      <w:szCs w:val="19"/>
      <w:lang w:val="en-US" w:eastAsia="en-US"/>
    </w:rPr>
  </w:style>
  <w:style w:type="paragraph" w:customStyle="1" w:styleId="E8F3F650CA634FBDB117E6FD70C824F61">
    <w:name w:val="E8F3F650CA634FBDB117E6FD70C824F61"/>
    <w:rsid w:val="006308F1"/>
    <w:pPr>
      <w:spacing w:after="0" w:line="240" w:lineRule="auto"/>
    </w:pPr>
    <w:rPr>
      <w:rFonts w:eastAsia="Times New Roman" w:cs="Times New Roman"/>
      <w:b/>
      <w:sz w:val="19"/>
      <w:szCs w:val="19"/>
      <w:lang w:val="en-US" w:eastAsia="en-US"/>
    </w:rPr>
  </w:style>
  <w:style w:type="paragraph" w:customStyle="1" w:styleId="F4043BD40EEA4195BCBAACA0266657DF1">
    <w:name w:val="F4043BD40EEA4195BCBAACA0266657DF1"/>
    <w:rsid w:val="006308F1"/>
    <w:pPr>
      <w:spacing w:after="0" w:line="240" w:lineRule="auto"/>
    </w:pPr>
    <w:rPr>
      <w:rFonts w:eastAsia="Times New Roman" w:cs="Times New Roman"/>
      <w:b/>
      <w:sz w:val="19"/>
      <w:szCs w:val="19"/>
      <w:lang w:val="en-US" w:eastAsia="en-US"/>
    </w:rPr>
  </w:style>
  <w:style w:type="paragraph" w:customStyle="1" w:styleId="87374D85F61C472CB0242480F04D9FA01">
    <w:name w:val="87374D85F61C472CB0242480F04D9FA01"/>
    <w:rsid w:val="006308F1"/>
    <w:pPr>
      <w:spacing w:after="0" w:line="240" w:lineRule="auto"/>
    </w:pPr>
    <w:rPr>
      <w:rFonts w:eastAsia="Times New Roman" w:cs="Times New Roman"/>
      <w:b/>
      <w:sz w:val="19"/>
      <w:szCs w:val="19"/>
      <w:lang w:val="en-US" w:eastAsia="en-US"/>
    </w:rPr>
  </w:style>
  <w:style w:type="paragraph" w:customStyle="1" w:styleId="E469D6254C3541B699D8B533B0050FC51">
    <w:name w:val="E469D6254C3541B699D8B533B0050FC51"/>
    <w:rsid w:val="006308F1"/>
    <w:pPr>
      <w:spacing w:after="0" w:line="240" w:lineRule="auto"/>
    </w:pPr>
    <w:rPr>
      <w:rFonts w:eastAsia="Times New Roman" w:cs="Times New Roman"/>
      <w:b/>
      <w:sz w:val="19"/>
      <w:szCs w:val="19"/>
      <w:lang w:val="en-US" w:eastAsia="en-US"/>
    </w:rPr>
  </w:style>
  <w:style w:type="paragraph" w:customStyle="1" w:styleId="21FF6E52DBD54C4CA422DFD3F9F1A8C11">
    <w:name w:val="21FF6E52DBD54C4CA422DFD3F9F1A8C11"/>
    <w:rsid w:val="006308F1"/>
    <w:pPr>
      <w:spacing w:after="0" w:line="240" w:lineRule="auto"/>
    </w:pPr>
    <w:rPr>
      <w:rFonts w:eastAsia="Times New Roman" w:cs="Times New Roman"/>
      <w:b/>
      <w:sz w:val="19"/>
      <w:szCs w:val="19"/>
      <w:lang w:val="en-US" w:eastAsia="en-US"/>
    </w:rPr>
  </w:style>
  <w:style w:type="paragraph" w:customStyle="1" w:styleId="85805ADC78804A1BA5D7D09E65D13AD81">
    <w:name w:val="85805ADC78804A1BA5D7D09E65D13AD81"/>
    <w:rsid w:val="006308F1"/>
    <w:pPr>
      <w:spacing w:after="0" w:line="240" w:lineRule="auto"/>
    </w:pPr>
    <w:rPr>
      <w:rFonts w:eastAsia="Times New Roman" w:cs="Times New Roman"/>
      <w:b/>
      <w:sz w:val="19"/>
      <w:szCs w:val="19"/>
      <w:lang w:val="en-US" w:eastAsia="en-US"/>
    </w:rPr>
  </w:style>
  <w:style w:type="paragraph" w:customStyle="1" w:styleId="D4EE44311A38437B8F7213CF0ADA88781">
    <w:name w:val="D4EE44311A38437B8F7213CF0ADA88781"/>
    <w:rsid w:val="006308F1"/>
    <w:pPr>
      <w:spacing w:after="0" w:line="240" w:lineRule="auto"/>
    </w:pPr>
    <w:rPr>
      <w:rFonts w:eastAsia="Times New Roman" w:cs="Times New Roman"/>
      <w:b/>
      <w:sz w:val="19"/>
      <w:szCs w:val="19"/>
      <w:lang w:val="en-US" w:eastAsia="en-US"/>
    </w:rPr>
  </w:style>
  <w:style w:type="paragraph" w:customStyle="1" w:styleId="1A2B5C56C141426291AF0CFFF50A15731">
    <w:name w:val="1A2B5C56C141426291AF0CFFF50A15731"/>
    <w:rsid w:val="006308F1"/>
    <w:pPr>
      <w:spacing w:after="0" w:line="240" w:lineRule="auto"/>
    </w:pPr>
    <w:rPr>
      <w:rFonts w:eastAsia="Times New Roman" w:cs="Times New Roman"/>
      <w:b/>
      <w:sz w:val="19"/>
      <w:szCs w:val="19"/>
      <w:lang w:val="en-US" w:eastAsia="en-US"/>
    </w:rPr>
  </w:style>
  <w:style w:type="paragraph" w:customStyle="1" w:styleId="58A0F13ACB954CCFB6D1FBFF782C094A1">
    <w:name w:val="58A0F13ACB954CCFB6D1FBFF782C094A1"/>
    <w:rsid w:val="006308F1"/>
    <w:pPr>
      <w:spacing w:after="0" w:line="240" w:lineRule="auto"/>
    </w:pPr>
    <w:rPr>
      <w:rFonts w:eastAsia="Times New Roman" w:cs="Times New Roman"/>
      <w:b/>
      <w:sz w:val="19"/>
      <w:szCs w:val="19"/>
      <w:lang w:val="en-US" w:eastAsia="en-US"/>
    </w:rPr>
  </w:style>
  <w:style w:type="paragraph" w:customStyle="1" w:styleId="B3D38A1C695843EC809DF609645D55861">
    <w:name w:val="B3D38A1C695843EC809DF609645D55861"/>
    <w:rsid w:val="006308F1"/>
    <w:pPr>
      <w:spacing w:after="0" w:line="240" w:lineRule="auto"/>
    </w:pPr>
    <w:rPr>
      <w:rFonts w:eastAsia="Times New Roman" w:cs="Times New Roman"/>
      <w:b/>
      <w:sz w:val="19"/>
      <w:szCs w:val="19"/>
      <w:lang w:val="en-US" w:eastAsia="en-US"/>
    </w:rPr>
  </w:style>
  <w:style w:type="paragraph" w:customStyle="1" w:styleId="2A8A81A23DAC4DB8B7A91C4B9D61A2741">
    <w:name w:val="2A8A81A23DAC4DB8B7A91C4B9D61A2741"/>
    <w:rsid w:val="006308F1"/>
    <w:pPr>
      <w:spacing w:after="0" w:line="240" w:lineRule="auto"/>
    </w:pPr>
    <w:rPr>
      <w:rFonts w:eastAsia="Times New Roman" w:cs="Times New Roman"/>
      <w:b/>
      <w:sz w:val="19"/>
      <w:szCs w:val="19"/>
      <w:lang w:val="en-US" w:eastAsia="en-US"/>
    </w:rPr>
  </w:style>
  <w:style w:type="paragraph" w:customStyle="1" w:styleId="1843C9904A524376B2D3C6E80BC05BB61">
    <w:name w:val="1843C9904A524376B2D3C6E80BC05BB61"/>
    <w:rsid w:val="006308F1"/>
    <w:pPr>
      <w:spacing w:after="0" w:line="240" w:lineRule="auto"/>
    </w:pPr>
    <w:rPr>
      <w:rFonts w:eastAsia="Times New Roman" w:cs="Times New Roman"/>
      <w:b/>
      <w:sz w:val="19"/>
      <w:szCs w:val="19"/>
      <w:lang w:val="en-US" w:eastAsia="en-US"/>
    </w:rPr>
  </w:style>
  <w:style w:type="paragraph" w:customStyle="1" w:styleId="7A72FFDB2B7948D797BC64FBDFAD459F1">
    <w:name w:val="7A72FFDB2B7948D797BC64FBDFAD459F1"/>
    <w:rsid w:val="006308F1"/>
    <w:pPr>
      <w:spacing w:after="0" w:line="240" w:lineRule="auto"/>
    </w:pPr>
    <w:rPr>
      <w:rFonts w:eastAsia="Times New Roman" w:cs="Times New Roman"/>
      <w:b/>
      <w:sz w:val="19"/>
      <w:szCs w:val="19"/>
      <w:lang w:val="en-US" w:eastAsia="en-US"/>
    </w:rPr>
  </w:style>
  <w:style w:type="paragraph" w:customStyle="1" w:styleId="51B00BA759F048EA9395F61F05DA3649">
    <w:name w:val="51B00BA759F048EA9395F61F05DA3649"/>
    <w:rsid w:val="006308F1"/>
    <w:pPr>
      <w:spacing w:after="0" w:line="240" w:lineRule="auto"/>
    </w:pPr>
    <w:rPr>
      <w:rFonts w:eastAsia="Times New Roman" w:cs="Times New Roman"/>
      <w:sz w:val="19"/>
      <w:szCs w:val="24"/>
      <w:lang w:val="en-US" w:eastAsia="en-US"/>
    </w:rPr>
  </w:style>
  <w:style w:type="paragraph" w:customStyle="1" w:styleId="BCD5A9187BA24A7BAB9FCF241BD9C8D0">
    <w:name w:val="BCD5A9187BA24A7BAB9FCF241BD9C8D0"/>
    <w:rsid w:val="006308F1"/>
  </w:style>
  <w:style w:type="paragraph" w:customStyle="1" w:styleId="6FFC9C040E324B97A47CE025416CF94F">
    <w:name w:val="6FFC9C040E324B97A47CE025416CF94F"/>
    <w:rsid w:val="006308F1"/>
  </w:style>
  <w:style w:type="paragraph" w:customStyle="1" w:styleId="12C226685F834FCBA1B5B91638016C5B">
    <w:name w:val="12C226685F834FCBA1B5B91638016C5B"/>
    <w:rsid w:val="006308F1"/>
  </w:style>
  <w:style w:type="paragraph" w:customStyle="1" w:styleId="0666AED24B18428A892148028CB14CD2">
    <w:name w:val="0666AED24B18428A892148028CB14CD2"/>
    <w:rsid w:val="006308F1"/>
  </w:style>
  <w:style w:type="paragraph" w:customStyle="1" w:styleId="57B49D005D684DB19BD47D7792972E4B">
    <w:name w:val="57B49D005D684DB19BD47D7792972E4B"/>
    <w:rsid w:val="006308F1"/>
  </w:style>
  <w:style w:type="paragraph" w:customStyle="1" w:styleId="65A7EF0806D1422ABE82CD88F8F88EA516">
    <w:name w:val="65A7EF0806D1422ABE82CD88F8F88EA516"/>
    <w:rsid w:val="006308F1"/>
    <w:pPr>
      <w:spacing w:after="0" w:line="240" w:lineRule="auto"/>
    </w:pPr>
    <w:rPr>
      <w:rFonts w:eastAsia="Times New Roman" w:cs="Times New Roman"/>
      <w:sz w:val="19"/>
      <w:szCs w:val="24"/>
      <w:lang w:val="en-US" w:eastAsia="en-US"/>
    </w:rPr>
  </w:style>
  <w:style w:type="paragraph" w:customStyle="1" w:styleId="68F3E7FB5DAE41F0826032DECEF0C9B917">
    <w:name w:val="68F3E7FB5DAE41F0826032DECEF0C9B917"/>
    <w:rsid w:val="006308F1"/>
    <w:pPr>
      <w:spacing w:after="0" w:line="240" w:lineRule="auto"/>
    </w:pPr>
    <w:rPr>
      <w:rFonts w:eastAsia="Times New Roman" w:cs="Times New Roman"/>
      <w:sz w:val="19"/>
      <w:szCs w:val="24"/>
      <w:lang w:val="en-US" w:eastAsia="en-US"/>
    </w:rPr>
  </w:style>
  <w:style w:type="paragraph" w:customStyle="1" w:styleId="AFD224A1A5C64CCAA4007C0111BF418317">
    <w:name w:val="AFD224A1A5C64CCAA4007C0111BF418317"/>
    <w:rsid w:val="006308F1"/>
    <w:pPr>
      <w:spacing w:after="0" w:line="240" w:lineRule="auto"/>
    </w:pPr>
    <w:rPr>
      <w:rFonts w:eastAsia="Times New Roman" w:cs="Times New Roman"/>
      <w:sz w:val="19"/>
      <w:szCs w:val="24"/>
      <w:lang w:val="en-US" w:eastAsia="en-US"/>
    </w:rPr>
  </w:style>
  <w:style w:type="paragraph" w:customStyle="1" w:styleId="198F4A0EDC934123AFED102B028FB6CD17">
    <w:name w:val="198F4A0EDC934123AFED102B028FB6CD17"/>
    <w:rsid w:val="006308F1"/>
    <w:pPr>
      <w:spacing w:after="0" w:line="240" w:lineRule="auto"/>
    </w:pPr>
    <w:rPr>
      <w:rFonts w:eastAsia="Times New Roman" w:cs="Times New Roman"/>
      <w:sz w:val="19"/>
      <w:szCs w:val="24"/>
      <w:lang w:val="en-US" w:eastAsia="en-US"/>
    </w:rPr>
  </w:style>
  <w:style w:type="paragraph" w:customStyle="1" w:styleId="37356CCB043B4930AC3192892FF55C9020">
    <w:name w:val="37356CCB043B4930AC3192892FF55C9020"/>
    <w:rsid w:val="006308F1"/>
    <w:pPr>
      <w:spacing w:after="0" w:line="240" w:lineRule="auto"/>
    </w:pPr>
    <w:rPr>
      <w:rFonts w:eastAsia="Times New Roman" w:cs="Times New Roman"/>
      <w:b/>
      <w:sz w:val="19"/>
      <w:szCs w:val="19"/>
      <w:lang w:val="en-US" w:eastAsia="en-US"/>
    </w:rPr>
  </w:style>
  <w:style w:type="paragraph" w:customStyle="1" w:styleId="ED89233711384A65B00F26A2F61C009C20">
    <w:name w:val="ED89233711384A65B00F26A2F61C009C20"/>
    <w:rsid w:val="006308F1"/>
    <w:pPr>
      <w:spacing w:after="0" w:line="240" w:lineRule="auto"/>
    </w:pPr>
    <w:rPr>
      <w:rFonts w:eastAsia="Times New Roman" w:cs="Times New Roman"/>
      <w:b/>
      <w:sz w:val="19"/>
      <w:szCs w:val="19"/>
      <w:lang w:val="en-US" w:eastAsia="en-US"/>
    </w:rPr>
  </w:style>
  <w:style w:type="paragraph" w:customStyle="1" w:styleId="2629EE502B6B410A9B8AC96D87AAF09319">
    <w:name w:val="2629EE502B6B410A9B8AC96D87AAF09319"/>
    <w:rsid w:val="006308F1"/>
    <w:pPr>
      <w:spacing w:after="0" w:line="240" w:lineRule="auto"/>
      <w:jc w:val="right"/>
      <w:outlineLvl w:val="3"/>
    </w:pPr>
    <w:rPr>
      <w:rFonts w:eastAsia="Times New Roman" w:cs="Times New Roman"/>
      <w:sz w:val="19"/>
      <w:szCs w:val="24"/>
      <w:lang w:val="en-US" w:eastAsia="en-US"/>
    </w:rPr>
  </w:style>
  <w:style w:type="paragraph" w:customStyle="1" w:styleId="D1B7C41FD1B9417CAADE6E01D71C5DD920">
    <w:name w:val="D1B7C41FD1B9417CAADE6E01D71C5DD920"/>
    <w:rsid w:val="006308F1"/>
    <w:pPr>
      <w:spacing w:after="0" w:line="240" w:lineRule="auto"/>
    </w:pPr>
    <w:rPr>
      <w:rFonts w:eastAsia="Times New Roman" w:cs="Times New Roman"/>
      <w:b/>
      <w:sz w:val="19"/>
      <w:szCs w:val="19"/>
      <w:lang w:val="en-US" w:eastAsia="en-US"/>
    </w:rPr>
  </w:style>
  <w:style w:type="paragraph" w:customStyle="1" w:styleId="17D8A39D75034CC4B63771EEA8FF592120">
    <w:name w:val="17D8A39D75034CC4B63771EEA8FF592120"/>
    <w:rsid w:val="006308F1"/>
    <w:pPr>
      <w:spacing w:after="0" w:line="240" w:lineRule="auto"/>
    </w:pPr>
    <w:rPr>
      <w:rFonts w:eastAsia="Times New Roman" w:cs="Times New Roman"/>
      <w:b/>
      <w:sz w:val="19"/>
      <w:szCs w:val="19"/>
      <w:lang w:val="en-US" w:eastAsia="en-US"/>
    </w:rPr>
  </w:style>
  <w:style w:type="paragraph" w:customStyle="1" w:styleId="A7D862CD30A44820907A362E3355208420">
    <w:name w:val="A7D862CD30A44820907A362E3355208420"/>
    <w:rsid w:val="006308F1"/>
    <w:pPr>
      <w:spacing w:after="0" w:line="240" w:lineRule="auto"/>
    </w:pPr>
    <w:rPr>
      <w:rFonts w:eastAsia="Times New Roman" w:cs="Times New Roman"/>
      <w:b/>
      <w:sz w:val="19"/>
      <w:szCs w:val="19"/>
      <w:lang w:val="en-US" w:eastAsia="en-US"/>
    </w:rPr>
  </w:style>
  <w:style w:type="paragraph" w:customStyle="1" w:styleId="31198CFD11A843DFB0B7B11C864D97C021">
    <w:name w:val="31198CFD11A843DFB0B7B11C864D97C021"/>
    <w:rsid w:val="006308F1"/>
    <w:pPr>
      <w:spacing w:after="0" w:line="240" w:lineRule="auto"/>
    </w:pPr>
    <w:rPr>
      <w:rFonts w:eastAsia="Times New Roman" w:cs="Times New Roman"/>
      <w:b/>
      <w:sz w:val="19"/>
      <w:szCs w:val="19"/>
      <w:lang w:val="en-US" w:eastAsia="en-US"/>
    </w:rPr>
  </w:style>
  <w:style w:type="paragraph" w:customStyle="1" w:styleId="C7AC5A10E7AE4144A1F32B7FB0BB709520">
    <w:name w:val="C7AC5A10E7AE4144A1F32B7FB0BB709520"/>
    <w:rsid w:val="006308F1"/>
    <w:pPr>
      <w:spacing w:after="0" w:line="240" w:lineRule="auto"/>
    </w:pPr>
    <w:rPr>
      <w:rFonts w:eastAsia="Times New Roman" w:cs="Times New Roman"/>
      <w:b/>
      <w:sz w:val="19"/>
      <w:szCs w:val="19"/>
      <w:lang w:val="en-US" w:eastAsia="en-US"/>
    </w:rPr>
  </w:style>
  <w:style w:type="paragraph" w:customStyle="1" w:styleId="103A9B48AA474385AE843B92D3FCA8D320">
    <w:name w:val="103A9B48AA474385AE843B92D3FCA8D320"/>
    <w:rsid w:val="006308F1"/>
    <w:pPr>
      <w:spacing w:after="0" w:line="240" w:lineRule="auto"/>
    </w:pPr>
    <w:rPr>
      <w:rFonts w:eastAsia="Times New Roman" w:cs="Times New Roman"/>
      <w:b/>
      <w:sz w:val="19"/>
      <w:szCs w:val="19"/>
      <w:lang w:val="en-US" w:eastAsia="en-US"/>
    </w:rPr>
  </w:style>
  <w:style w:type="paragraph" w:customStyle="1" w:styleId="753C91D0B114415EBD748769CDB8A4EF17">
    <w:name w:val="753C91D0B114415EBD748769CDB8A4EF17"/>
    <w:rsid w:val="006308F1"/>
    <w:pPr>
      <w:spacing w:after="0" w:line="240" w:lineRule="auto"/>
    </w:pPr>
    <w:rPr>
      <w:rFonts w:eastAsia="Times New Roman" w:cs="Times New Roman"/>
      <w:b/>
      <w:sz w:val="19"/>
      <w:szCs w:val="19"/>
      <w:lang w:val="en-US" w:eastAsia="en-US"/>
    </w:rPr>
  </w:style>
  <w:style w:type="paragraph" w:customStyle="1" w:styleId="DA40EA30573241CCAD2C2078F6FD400B7">
    <w:name w:val="DA40EA30573241CCAD2C2078F6FD400B7"/>
    <w:rsid w:val="006308F1"/>
    <w:pPr>
      <w:spacing w:after="0" w:line="240" w:lineRule="auto"/>
    </w:pPr>
    <w:rPr>
      <w:rFonts w:eastAsia="Times New Roman" w:cs="Times New Roman"/>
      <w:b/>
      <w:sz w:val="19"/>
      <w:szCs w:val="19"/>
      <w:lang w:val="en-US" w:eastAsia="en-US"/>
    </w:rPr>
  </w:style>
  <w:style w:type="paragraph" w:customStyle="1" w:styleId="5F9B69D190FA4E12B3BB2B18D06F6B157">
    <w:name w:val="5F9B69D190FA4E12B3BB2B18D06F6B157"/>
    <w:rsid w:val="006308F1"/>
    <w:pPr>
      <w:spacing w:after="0" w:line="240" w:lineRule="auto"/>
    </w:pPr>
    <w:rPr>
      <w:rFonts w:eastAsia="Times New Roman" w:cs="Times New Roman"/>
      <w:b/>
      <w:sz w:val="19"/>
      <w:szCs w:val="19"/>
      <w:lang w:val="en-US" w:eastAsia="en-US"/>
    </w:rPr>
  </w:style>
  <w:style w:type="paragraph" w:customStyle="1" w:styleId="8674DDA4F34F4C559089335DC1DF38426">
    <w:name w:val="8674DDA4F34F4C559089335DC1DF38426"/>
    <w:rsid w:val="006308F1"/>
    <w:pPr>
      <w:spacing w:after="0" w:line="240" w:lineRule="auto"/>
    </w:pPr>
    <w:rPr>
      <w:rFonts w:eastAsia="Times New Roman" w:cs="Times New Roman"/>
      <w:b/>
      <w:sz w:val="19"/>
      <w:szCs w:val="19"/>
      <w:lang w:val="en-US" w:eastAsia="en-US"/>
    </w:rPr>
  </w:style>
  <w:style w:type="paragraph" w:customStyle="1" w:styleId="0EB188E4DB934C7FB01B918252DB72066">
    <w:name w:val="0EB188E4DB934C7FB01B918252DB72066"/>
    <w:rsid w:val="006308F1"/>
    <w:pPr>
      <w:spacing w:after="0" w:line="240" w:lineRule="auto"/>
    </w:pPr>
    <w:rPr>
      <w:rFonts w:eastAsia="Times New Roman" w:cs="Times New Roman"/>
      <w:b/>
      <w:sz w:val="19"/>
      <w:szCs w:val="19"/>
      <w:lang w:val="en-US" w:eastAsia="en-US"/>
    </w:rPr>
  </w:style>
  <w:style w:type="paragraph" w:customStyle="1" w:styleId="60705EDCAAEF4490833AB6C4B3753CBD6">
    <w:name w:val="60705EDCAAEF4490833AB6C4B3753CBD6"/>
    <w:rsid w:val="006308F1"/>
    <w:pPr>
      <w:spacing w:after="0" w:line="240" w:lineRule="auto"/>
    </w:pPr>
    <w:rPr>
      <w:rFonts w:eastAsia="Times New Roman" w:cs="Times New Roman"/>
      <w:b/>
      <w:sz w:val="19"/>
      <w:szCs w:val="19"/>
      <w:lang w:val="en-US" w:eastAsia="en-US"/>
    </w:rPr>
  </w:style>
  <w:style w:type="paragraph" w:customStyle="1" w:styleId="C41C764D35434B7E8C0B03D6474DCFB66">
    <w:name w:val="C41C764D35434B7E8C0B03D6474DCFB66"/>
    <w:rsid w:val="006308F1"/>
    <w:pPr>
      <w:spacing w:after="0" w:line="240" w:lineRule="auto"/>
    </w:pPr>
    <w:rPr>
      <w:rFonts w:eastAsia="Times New Roman" w:cs="Times New Roman"/>
      <w:b/>
      <w:sz w:val="19"/>
      <w:szCs w:val="19"/>
      <w:lang w:val="en-US" w:eastAsia="en-US"/>
    </w:rPr>
  </w:style>
  <w:style w:type="paragraph" w:customStyle="1" w:styleId="269D39AF923B48ABAA51CC6A58DBCFA56">
    <w:name w:val="269D39AF923B48ABAA51CC6A58DBCFA56"/>
    <w:rsid w:val="006308F1"/>
    <w:pPr>
      <w:spacing w:after="0" w:line="240" w:lineRule="auto"/>
    </w:pPr>
    <w:rPr>
      <w:rFonts w:eastAsia="Times New Roman" w:cs="Times New Roman"/>
      <w:b/>
      <w:sz w:val="19"/>
      <w:szCs w:val="19"/>
      <w:lang w:val="en-US" w:eastAsia="en-US"/>
    </w:rPr>
  </w:style>
  <w:style w:type="paragraph" w:customStyle="1" w:styleId="2616A8B0ED404DD19B42F9125D6AD1AA6">
    <w:name w:val="2616A8B0ED404DD19B42F9125D6AD1AA6"/>
    <w:rsid w:val="006308F1"/>
    <w:pPr>
      <w:spacing w:after="0" w:line="240" w:lineRule="auto"/>
    </w:pPr>
    <w:rPr>
      <w:rFonts w:eastAsia="Times New Roman" w:cs="Times New Roman"/>
      <w:b/>
      <w:sz w:val="19"/>
      <w:szCs w:val="19"/>
      <w:lang w:val="en-US" w:eastAsia="en-US"/>
    </w:rPr>
  </w:style>
  <w:style w:type="paragraph" w:customStyle="1" w:styleId="494B1982A5F0402BAD1B8B0D191A78066">
    <w:name w:val="494B1982A5F0402BAD1B8B0D191A78066"/>
    <w:rsid w:val="006308F1"/>
    <w:pPr>
      <w:spacing w:after="0" w:line="240" w:lineRule="auto"/>
    </w:pPr>
    <w:rPr>
      <w:rFonts w:eastAsia="Times New Roman" w:cs="Times New Roman"/>
      <w:b/>
      <w:sz w:val="19"/>
      <w:szCs w:val="19"/>
      <w:lang w:val="en-US" w:eastAsia="en-US"/>
    </w:rPr>
  </w:style>
  <w:style w:type="paragraph" w:customStyle="1" w:styleId="B1AAF0B624294C0DBF6FAF4DC8FA493C6">
    <w:name w:val="B1AAF0B624294C0DBF6FAF4DC8FA493C6"/>
    <w:rsid w:val="006308F1"/>
    <w:pPr>
      <w:spacing w:after="0" w:line="240" w:lineRule="auto"/>
    </w:pPr>
    <w:rPr>
      <w:rFonts w:eastAsia="Times New Roman" w:cs="Times New Roman"/>
      <w:b/>
      <w:sz w:val="19"/>
      <w:szCs w:val="19"/>
      <w:lang w:val="en-US" w:eastAsia="en-US"/>
    </w:rPr>
  </w:style>
  <w:style w:type="paragraph" w:customStyle="1" w:styleId="1F20B729CA20417BBEB972B0D413E2B16">
    <w:name w:val="1F20B729CA20417BBEB972B0D413E2B16"/>
    <w:rsid w:val="006308F1"/>
    <w:pPr>
      <w:spacing w:after="0" w:line="240" w:lineRule="auto"/>
    </w:pPr>
    <w:rPr>
      <w:rFonts w:eastAsia="Times New Roman" w:cs="Times New Roman"/>
      <w:b/>
      <w:sz w:val="19"/>
      <w:szCs w:val="19"/>
      <w:lang w:val="en-US" w:eastAsia="en-US"/>
    </w:rPr>
  </w:style>
  <w:style w:type="paragraph" w:customStyle="1" w:styleId="DAB1EF191A994903BE9C10E9BA9143D36">
    <w:name w:val="DAB1EF191A994903BE9C10E9BA9143D36"/>
    <w:rsid w:val="006308F1"/>
    <w:pPr>
      <w:spacing w:after="0" w:line="240" w:lineRule="auto"/>
    </w:pPr>
    <w:rPr>
      <w:rFonts w:eastAsia="Times New Roman" w:cs="Times New Roman"/>
      <w:b/>
      <w:sz w:val="19"/>
      <w:szCs w:val="19"/>
      <w:lang w:val="en-US" w:eastAsia="en-US"/>
    </w:rPr>
  </w:style>
  <w:style w:type="paragraph" w:customStyle="1" w:styleId="CA7385E365474DBE92635C6E1154DB8B6">
    <w:name w:val="CA7385E365474DBE92635C6E1154DB8B6"/>
    <w:rsid w:val="006308F1"/>
    <w:pPr>
      <w:spacing w:after="0" w:line="240" w:lineRule="auto"/>
    </w:pPr>
    <w:rPr>
      <w:rFonts w:eastAsia="Times New Roman" w:cs="Times New Roman"/>
      <w:b/>
      <w:sz w:val="19"/>
      <w:szCs w:val="19"/>
      <w:lang w:val="en-US" w:eastAsia="en-US"/>
    </w:rPr>
  </w:style>
  <w:style w:type="paragraph" w:customStyle="1" w:styleId="303CB5A85B3C4B6381C397EF1821BC186">
    <w:name w:val="303CB5A85B3C4B6381C397EF1821BC186"/>
    <w:rsid w:val="006308F1"/>
    <w:pPr>
      <w:spacing w:after="0" w:line="240" w:lineRule="auto"/>
    </w:pPr>
    <w:rPr>
      <w:rFonts w:eastAsia="Times New Roman" w:cs="Times New Roman"/>
      <w:b/>
      <w:sz w:val="19"/>
      <w:szCs w:val="19"/>
      <w:lang w:val="en-US" w:eastAsia="en-US"/>
    </w:rPr>
  </w:style>
  <w:style w:type="paragraph" w:customStyle="1" w:styleId="F2101C5A1A07461D9D690971CDF1A2FE4">
    <w:name w:val="F2101C5A1A07461D9D690971CDF1A2FE4"/>
    <w:rsid w:val="006308F1"/>
    <w:pPr>
      <w:spacing w:after="0" w:line="240" w:lineRule="auto"/>
    </w:pPr>
    <w:rPr>
      <w:rFonts w:eastAsia="Times New Roman" w:cs="Times New Roman"/>
      <w:b/>
      <w:sz w:val="19"/>
      <w:szCs w:val="19"/>
      <w:lang w:val="en-US" w:eastAsia="en-US"/>
    </w:rPr>
  </w:style>
  <w:style w:type="paragraph" w:customStyle="1" w:styleId="EF83FB64AE3A41A8B9BCD60D2CA9EA6A4">
    <w:name w:val="EF83FB64AE3A41A8B9BCD60D2CA9EA6A4"/>
    <w:rsid w:val="006308F1"/>
    <w:pPr>
      <w:spacing w:after="0" w:line="240" w:lineRule="auto"/>
    </w:pPr>
    <w:rPr>
      <w:rFonts w:eastAsia="Times New Roman" w:cs="Times New Roman"/>
      <w:b/>
      <w:sz w:val="19"/>
      <w:szCs w:val="19"/>
      <w:lang w:val="en-US" w:eastAsia="en-US"/>
    </w:rPr>
  </w:style>
  <w:style w:type="paragraph" w:customStyle="1" w:styleId="6B1DA47E7C8E41E38E24F76C3E467F964">
    <w:name w:val="6B1DA47E7C8E41E38E24F76C3E467F964"/>
    <w:rsid w:val="006308F1"/>
    <w:pPr>
      <w:spacing w:after="0" w:line="240" w:lineRule="auto"/>
    </w:pPr>
    <w:rPr>
      <w:rFonts w:eastAsia="Times New Roman" w:cs="Times New Roman"/>
      <w:b/>
      <w:sz w:val="19"/>
      <w:szCs w:val="19"/>
      <w:lang w:val="en-US" w:eastAsia="en-US"/>
    </w:rPr>
  </w:style>
  <w:style w:type="paragraph" w:customStyle="1" w:styleId="E323B51A8E5243648B6E853059C44E804">
    <w:name w:val="E323B51A8E5243648B6E853059C44E804"/>
    <w:rsid w:val="006308F1"/>
    <w:pPr>
      <w:spacing w:after="0" w:line="240" w:lineRule="auto"/>
    </w:pPr>
    <w:rPr>
      <w:rFonts w:eastAsia="Times New Roman" w:cs="Times New Roman"/>
      <w:b/>
      <w:sz w:val="19"/>
      <w:szCs w:val="19"/>
      <w:lang w:val="en-US" w:eastAsia="en-US"/>
    </w:rPr>
  </w:style>
  <w:style w:type="paragraph" w:customStyle="1" w:styleId="6BDA651AC5654641A863130716F9C44F4">
    <w:name w:val="6BDA651AC5654641A863130716F9C44F4"/>
    <w:rsid w:val="006308F1"/>
    <w:pPr>
      <w:spacing w:after="0" w:line="240" w:lineRule="auto"/>
    </w:pPr>
    <w:rPr>
      <w:rFonts w:eastAsia="Times New Roman" w:cs="Times New Roman"/>
      <w:b/>
      <w:sz w:val="19"/>
      <w:szCs w:val="19"/>
      <w:lang w:val="en-US" w:eastAsia="en-US"/>
    </w:rPr>
  </w:style>
  <w:style w:type="paragraph" w:customStyle="1" w:styleId="03FF0252BCBC416EBB14ADBFD3B258364">
    <w:name w:val="03FF0252BCBC416EBB14ADBFD3B258364"/>
    <w:rsid w:val="006308F1"/>
    <w:pPr>
      <w:spacing w:after="0" w:line="240" w:lineRule="auto"/>
    </w:pPr>
    <w:rPr>
      <w:rFonts w:eastAsia="Times New Roman" w:cs="Times New Roman"/>
      <w:b/>
      <w:sz w:val="19"/>
      <w:szCs w:val="19"/>
      <w:lang w:val="en-US" w:eastAsia="en-US"/>
    </w:rPr>
  </w:style>
  <w:style w:type="paragraph" w:customStyle="1" w:styleId="5CD4D4FB13E94E42BBCA7BF8DB518D554">
    <w:name w:val="5CD4D4FB13E94E42BBCA7BF8DB518D554"/>
    <w:rsid w:val="006308F1"/>
    <w:pPr>
      <w:spacing w:after="0" w:line="240" w:lineRule="auto"/>
    </w:pPr>
    <w:rPr>
      <w:rFonts w:eastAsia="Times New Roman" w:cs="Times New Roman"/>
      <w:b/>
      <w:sz w:val="19"/>
      <w:szCs w:val="19"/>
      <w:lang w:val="en-US" w:eastAsia="en-US"/>
    </w:rPr>
  </w:style>
  <w:style w:type="paragraph" w:customStyle="1" w:styleId="415805E34AD048A8981915242EE80DA64">
    <w:name w:val="415805E34AD048A8981915242EE80DA64"/>
    <w:rsid w:val="006308F1"/>
    <w:pPr>
      <w:spacing w:after="0" w:line="240" w:lineRule="auto"/>
    </w:pPr>
    <w:rPr>
      <w:rFonts w:eastAsia="Times New Roman" w:cs="Times New Roman"/>
      <w:b/>
      <w:sz w:val="19"/>
      <w:szCs w:val="19"/>
      <w:lang w:val="en-US" w:eastAsia="en-US"/>
    </w:rPr>
  </w:style>
  <w:style w:type="paragraph" w:customStyle="1" w:styleId="11B4BBF9E4BB4A14BF1C2B66E94D2BBB4">
    <w:name w:val="11B4BBF9E4BB4A14BF1C2B66E94D2BBB4"/>
    <w:rsid w:val="006308F1"/>
    <w:pPr>
      <w:spacing w:after="0" w:line="240" w:lineRule="auto"/>
    </w:pPr>
    <w:rPr>
      <w:rFonts w:eastAsia="Times New Roman" w:cs="Times New Roman"/>
      <w:b/>
      <w:sz w:val="19"/>
      <w:szCs w:val="19"/>
      <w:lang w:val="en-US" w:eastAsia="en-US"/>
    </w:rPr>
  </w:style>
  <w:style w:type="paragraph" w:customStyle="1" w:styleId="49A0801923DC4B028DB015EB177333644">
    <w:name w:val="49A0801923DC4B028DB015EB177333644"/>
    <w:rsid w:val="006308F1"/>
    <w:pPr>
      <w:spacing w:after="0" w:line="240" w:lineRule="auto"/>
    </w:pPr>
    <w:rPr>
      <w:rFonts w:eastAsia="Times New Roman" w:cs="Times New Roman"/>
      <w:b/>
      <w:sz w:val="19"/>
      <w:szCs w:val="19"/>
      <w:lang w:val="en-US" w:eastAsia="en-US"/>
    </w:rPr>
  </w:style>
  <w:style w:type="paragraph" w:customStyle="1" w:styleId="B400DA1D51E742D3B0DDDC6EB491FCBB4">
    <w:name w:val="B400DA1D51E742D3B0DDDC6EB491FCBB4"/>
    <w:rsid w:val="006308F1"/>
    <w:pPr>
      <w:spacing w:after="0" w:line="240" w:lineRule="auto"/>
    </w:pPr>
    <w:rPr>
      <w:rFonts w:eastAsia="Times New Roman" w:cs="Times New Roman"/>
      <w:b/>
      <w:sz w:val="19"/>
      <w:szCs w:val="19"/>
      <w:lang w:val="en-US" w:eastAsia="en-US"/>
    </w:rPr>
  </w:style>
  <w:style w:type="paragraph" w:customStyle="1" w:styleId="FEAD86C711CB4307AB44FB3DC7624C724">
    <w:name w:val="FEAD86C711CB4307AB44FB3DC7624C724"/>
    <w:rsid w:val="006308F1"/>
    <w:pPr>
      <w:spacing w:after="0" w:line="240" w:lineRule="auto"/>
    </w:pPr>
    <w:rPr>
      <w:rFonts w:eastAsia="Times New Roman" w:cs="Times New Roman"/>
      <w:b/>
      <w:sz w:val="19"/>
      <w:szCs w:val="19"/>
      <w:lang w:val="en-US" w:eastAsia="en-US"/>
    </w:rPr>
  </w:style>
  <w:style w:type="paragraph" w:customStyle="1" w:styleId="6C78CFCF3B484B219A8AD2593E2864264">
    <w:name w:val="6C78CFCF3B484B219A8AD2593E2864264"/>
    <w:rsid w:val="006308F1"/>
    <w:pPr>
      <w:spacing w:after="0" w:line="240" w:lineRule="auto"/>
    </w:pPr>
    <w:rPr>
      <w:rFonts w:eastAsia="Times New Roman" w:cs="Times New Roman"/>
      <w:b/>
      <w:sz w:val="19"/>
      <w:szCs w:val="19"/>
      <w:lang w:val="en-US" w:eastAsia="en-US"/>
    </w:rPr>
  </w:style>
  <w:style w:type="paragraph" w:customStyle="1" w:styleId="9F3EF71CBA074BA794D5DAA8FD6847981">
    <w:name w:val="9F3EF71CBA074BA794D5DAA8FD6847981"/>
    <w:rsid w:val="006308F1"/>
    <w:pPr>
      <w:spacing w:after="0" w:line="240" w:lineRule="auto"/>
    </w:pPr>
    <w:rPr>
      <w:rFonts w:eastAsia="Times New Roman" w:cs="Times New Roman"/>
      <w:sz w:val="19"/>
      <w:szCs w:val="24"/>
      <w:lang w:val="en-US" w:eastAsia="en-US"/>
    </w:rPr>
  </w:style>
  <w:style w:type="paragraph" w:customStyle="1" w:styleId="F5A6B8A5418942C8A8D1848087B29B161">
    <w:name w:val="F5A6B8A5418942C8A8D1848087B29B161"/>
    <w:rsid w:val="006308F1"/>
    <w:pPr>
      <w:spacing w:after="0" w:line="240" w:lineRule="auto"/>
    </w:pPr>
    <w:rPr>
      <w:rFonts w:eastAsia="Times New Roman" w:cs="Times New Roman"/>
      <w:sz w:val="19"/>
      <w:szCs w:val="24"/>
      <w:lang w:val="en-US" w:eastAsia="en-US"/>
    </w:rPr>
  </w:style>
  <w:style w:type="paragraph" w:customStyle="1" w:styleId="DC77ADCBA9684D2C81F1582F220C389C1">
    <w:name w:val="DC77ADCBA9684D2C81F1582F220C389C1"/>
    <w:rsid w:val="006308F1"/>
    <w:pPr>
      <w:spacing w:after="0" w:line="240" w:lineRule="auto"/>
    </w:pPr>
    <w:rPr>
      <w:rFonts w:eastAsia="Times New Roman" w:cs="Times New Roman"/>
      <w:sz w:val="19"/>
      <w:szCs w:val="24"/>
      <w:lang w:val="en-US" w:eastAsia="en-US"/>
    </w:rPr>
  </w:style>
  <w:style w:type="paragraph" w:customStyle="1" w:styleId="EB2DA4CA07114DCCB6FE647AE6B12B5D1">
    <w:name w:val="EB2DA4CA07114DCCB6FE647AE6B12B5D1"/>
    <w:rsid w:val="006308F1"/>
    <w:pPr>
      <w:spacing w:after="0" w:line="240" w:lineRule="auto"/>
    </w:pPr>
    <w:rPr>
      <w:rFonts w:eastAsia="Times New Roman" w:cs="Times New Roman"/>
      <w:sz w:val="19"/>
      <w:szCs w:val="24"/>
      <w:lang w:val="en-US" w:eastAsia="en-US"/>
    </w:rPr>
  </w:style>
  <w:style w:type="paragraph" w:customStyle="1" w:styleId="761887B75B3B4049AD2D90AD9205151D1">
    <w:name w:val="761887B75B3B4049AD2D90AD9205151D1"/>
    <w:rsid w:val="006308F1"/>
    <w:pPr>
      <w:spacing w:after="0" w:line="240" w:lineRule="auto"/>
    </w:pPr>
    <w:rPr>
      <w:rFonts w:eastAsia="Times New Roman" w:cs="Times New Roman"/>
      <w:sz w:val="19"/>
      <w:szCs w:val="24"/>
      <w:lang w:val="en-US" w:eastAsia="en-US"/>
    </w:rPr>
  </w:style>
  <w:style w:type="paragraph" w:customStyle="1" w:styleId="3BDE9A34F0274D4296581F0B7554533C2">
    <w:name w:val="3BDE9A34F0274D4296581F0B7554533C2"/>
    <w:rsid w:val="006308F1"/>
    <w:pPr>
      <w:spacing w:after="0" w:line="240" w:lineRule="auto"/>
    </w:pPr>
    <w:rPr>
      <w:rFonts w:eastAsia="Times New Roman" w:cs="Times New Roman"/>
      <w:b/>
      <w:sz w:val="19"/>
      <w:szCs w:val="19"/>
      <w:lang w:val="en-US" w:eastAsia="en-US"/>
    </w:rPr>
  </w:style>
  <w:style w:type="paragraph" w:customStyle="1" w:styleId="645DC26996C64F69876036F3CA6D1FF12">
    <w:name w:val="645DC26996C64F69876036F3CA6D1FF12"/>
    <w:rsid w:val="006308F1"/>
    <w:pPr>
      <w:spacing w:after="0" w:line="240" w:lineRule="auto"/>
    </w:pPr>
    <w:rPr>
      <w:rFonts w:eastAsia="Times New Roman" w:cs="Times New Roman"/>
      <w:b/>
      <w:sz w:val="19"/>
      <w:szCs w:val="19"/>
      <w:lang w:val="en-US" w:eastAsia="en-US"/>
    </w:rPr>
  </w:style>
  <w:style w:type="paragraph" w:customStyle="1" w:styleId="1400E55359154B708216FD59079458E72">
    <w:name w:val="1400E55359154B708216FD59079458E72"/>
    <w:rsid w:val="006308F1"/>
    <w:pPr>
      <w:spacing w:after="0" w:line="240" w:lineRule="auto"/>
    </w:pPr>
    <w:rPr>
      <w:rFonts w:eastAsia="Times New Roman" w:cs="Times New Roman"/>
      <w:b/>
      <w:sz w:val="19"/>
      <w:szCs w:val="19"/>
      <w:lang w:val="en-US" w:eastAsia="en-US"/>
    </w:rPr>
  </w:style>
  <w:style w:type="paragraph" w:customStyle="1" w:styleId="2B088633AEBA48BBBF68B05E1A1009DD2">
    <w:name w:val="2B088633AEBA48BBBF68B05E1A1009DD2"/>
    <w:rsid w:val="006308F1"/>
    <w:pPr>
      <w:spacing w:after="0" w:line="240" w:lineRule="auto"/>
    </w:pPr>
    <w:rPr>
      <w:rFonts w:eastAsia="Times New Roman" w:cs="Times New Roman"/>
      <w:b/>
      <w:sz w:val="19"/>
      <w:szCs w:val="19"/>
      <w:lang w:val="en-US" w:eastAsia="en-US"/>
    </w:rPr>
  </w:style>
  <w:style w:type="paragraph" w:customStyle="1" w:styleId="55DA3FC987A14FB8A445540CA8179D612">
    <w:name w:val="55DA3FC987A14FB8A445540CA8179D612"/>
    <w:rsid w:val="006308F1"/>
    <w:pPr>
      <w:spacing w:after="0" w:line="240" w:lineRule="auto"/>
    </w:pPr>
    <w:rPr>
      <w:rFonts w:eastAsia="Times New Roman" w:cs="Times New Roman"/>
      <w:b/>
      <w:sz w:val="19"/>
      <w:szCs w:val="19"/>
      <w:lang w:val="en-US" w:eastAsia="en-US"/>
    </w:rPr>
  </w:style>
  <w:style w:type="paragraph" w:customStyle="1" w:styleId="E8F3F650CA634FBDB117E6FD70C824F62">
    <w:name w:val="E8F3F650CA634FBDB117E6FD70C824F62"/>
    <w:rsid w:val="006308F1"/>
    <w:pPr>
      <w:spacing w:after="0" w:line="240" w:lineRule="auto"/>
    </w:pPr>
    <w:rPr>
      <w:rFonts w:eastAsia="Times New Roman" w:cs="Times New Roman"/>
      <w:b/>
      <w:sz w:val="19"/>
      <w:szCs w:val="19"/>
      <w:lang w:val="en-US" w:eastAsia="en-US"/>
    </w:rPr>
  </w:style>
  <w:style w:type="paragraph" w:customStyle="1" w:styleId="F4043BD40EEA4195BCBAACA0266657DF2">
    <w:name w:val="F4043BD40EEA4195BCBAACA0266657DF2"/>
    <w:rsid w:val="006308F1"/>
    <w:pPr>
      <w:spacing w:after="0" w:line="240" w:lineRule="auto"/>
    </w:pPr>
    <w:rPr>
      <w:rFonts w:eastAsia="Times New Roman" w:cs="Times New Roman"/>
      <w:b/>
      <w:sz w:val="19"/>
      <w:szCs w:val="19"/>
      <w:lang w:val="en-US" w:eastAsia="en-US"/>
    </w:rPr>
  </w:style>
  <w:style w:type="paragraph" w:customStyle="1" w:styleId="87374D85F61C472CB0242480F04D9FA02">
    <w:name w:val="87374D85F61C472CB0242480F04D9FA02"/>
    <w:rsid w:val="006308F1"/>
    <w:pPr>
      <w:spacing w:after="0" w:line="240" w:lineRule="auto"/>
    </w:pPr>
    <w:rPr>
      <w:rFonts w:eastAsia="Times New Roman" w:cs="Times New Roman"/>
      <w:b/>
      <w:sz w:val="19"/>
      <w:szCs w:val="19"/>
      <w:lang w:val="en-US" w:eastAsia="en-US"/>
    </w:rPr>
  </w:style>
  <w:style w:type="paragraph" w:customStyle="1" w:styleId="E469D6254C3541B699D8B533B0050FC52">
    <w:name w:val="E469D6254C3541B699D8B533B0050FC52"/>
    <w:rsid w:val="006308F1"/>
    <w:pPr>
      <w:spacing w:after="0" w:line="240" w:lineRule="auto"/>
    </w:pPr>
    <w:rPr>
      <w:rFonts w:eastAsia="Times New Roman" w:cs="Times New Roman"/>
      <w:b/>
      <w:sz w:val="19"/>
      <w:szCs w:val="19"/>
      <w:lang w:val="en-US" w:eastAsia="en-US"/>
    </w:rPr>
  </w:style>
  <w:style w:type="paragraph" w:customStyle="1" w:styleId="21FF6E52DBD54C4CA422DFD3F9F1A8C12">
    <w:name w:val="21FF6E52DBD54C4CA422DFD3F9F1A8C12"/>
    <w:rsid w:val="006308F1"/>
    <w:pPr>
      <w:spacing w:after="0" w:line="240" w:lineRule="auto"/>
    </w:pPr>
    <w:rPr>
      <w:rFonts w:eastAsia="Times New Roman" w:cs="Times New Roman"/>
      <w:b/>
      <w:sz w:val="19"/>
      <w:szCs w:val="19"/>
      <w:lang w:val="en-US" w:eastAsia="en-US"/>
    </w:rPr>
  </w:style>
  <w:style w:type="paragraph" w:customStyle="1" w:styleId="85805ADC78804A1BA5D7D09E65D13AD82">
    <w:name w:val="85805ADC78804A1BA5D7D09E65D13AD82"/>
    <w:rsid w:val="006308F1"/>
    <w:pPr>
      <w:spacing w:after="0" w:line="240" w:lineRule="auto"/>
    </w:pPr>
    <w:rPr>
      <w:rFonts w:eastAsia="Times New Roman" w:cs="Times New Roman"/>
      <w:b/>
      <w:sz w:val="19"/>
      <w:szCs w:val="19"/>
      <w:lang w:val="en-US" w:eastAsia="en-US"/>
    </w:rPr>
  </w:style>
  <w:style w:type="paragraph" w:customStyle="1" w:styleId="D4EE44311A38437B8F7213CF0ADA88782">
    <w:name w:val="D4EE44311A38437B8F7213CF0ADA88782"/>
    <w:rsid w:val="006308F1"/>
    <w:pPr>
      <w:spacing w:after="0" w:line="240" w:lineRule="auto"/>
    </w:pPr>
    <w:rPr>
      <w:rFonts w:eastAsia="Times New Roman" w:cs="Times New Roman"/>
      <w:b/>
      <w:sz w:val="19"/>
      <w:szCs w:val="19"/>
      <w:lang w:val="en-US" w:eastAsia="en-US"/>
    </w:rPr>
  </w:style>
  <w:style w:type="paragraph" w:customStyle="1" w:styleId="1A2B5C56C141426291AF0CFFF50A15732">
    <w:name w:val="1A2B5C56C141426291AF0CFFF50A15732"/>
    <w:rsid w:val="006308F1"/>
    <w:pPr>
      <w:spacing w:after="0" w:line="240" w:lineRule="auto"/>
    </w:pPr>
    <w:rPr>
      <w:rFonts w:eastAsia="Times New Roman" w:cs="Times New Roman"/>
      <w:b/>
      <w:sz w:val="19"/>
      <w:szCs w:val="19"/>
      <w:lang w:val="en-US" w:eastAsia="en-US"/>
    </w:rPr>
  </w:style>
  <w:style w:type="paragraph" w:customStyle="1" w:styleId="58A0F13ACB954CCFB6D1FBFF782C094A2">
    <w:name w:val="58A0F13ACB954CCFB6D1FBFF782C094A2"/>
    <w:rsid w:val="006308F1"/>
    <w:pPr>
      <w:spacing w:after="0" w:line="240" w:lineRule="auto"/>
    </w:pPr>
    <w:rPr>
      <w:rFonts w:eastAsia="Times New Roman" w:cs="Times New Roman"/>
      <w:b/>
      <w:sz w:val="19"/>
      <w:szCs w:val="19"/>
      <w:lang w:val="en-US" w:eastAsia="en-US"/>
    </w:rPr>
  </w:style>
  <w:style w:type="paragraph" w:customStyle="1" w:styleId="B3D38A1C695843EC809DF609645D55862">
    <w:name w:val="B3D38A1C695843EC809DF609645D55862"/>
    <w:rsid w:val="006308F1"/>
    <w:pPr>
      <w:spacing w:after="0" w:line="240" w:lineRule="auto"/>
    </w:pPr>
    <w:rPr>
      <w:rFonts w:eastAsia="Times New Roman" w:cs="Times New Roman"/>
      <w:b/>
      <w:sz w:val="19"/>
      <w:szCs w:val="19"/>
      <w:lang w:val="en-US" w:eastAsia="en-US"/>
    </w:rPr>
  </w:style>
  <w:style w:type="paragraph" w:customStyle="1" w:styleId="2A8A81A23DAC4DB8B7A91C4B9D61A2742">
    <w:name w:val="2A8A81A23DAC4DB8B7A91C4B9D61A2742"/>
    <w:rsid w:val="006308F1"/>
    <w:pPr>
      <w:spacing w:after="0" w:line="240" w:lineRule="auto"/>
    </w:pPr>
    <w:rPr>
      <w:rFonts w:eastAsia="Times New Roman" w:cs="Times New Roman"/>
      <w:b/>
      <w:sz w:val="19"/>
      <w:szCs w:val="19"/>
      <w:lang w:val="en-US" w:eastAsia="en-US"/>
    </w:rPr>
  </w:style>
  <w:style w:type="paragraph" w:customStyle="1" w:styleId="1843C9904A524376B2D3C6E80BC05BB62">
    <w:name w:val="1843C9904A524376B2D3C6E80BC05BB62"/>
    <w:rsid w:val="006308F1"/>
    <w:pPr>
      <w:spacing w:after="0" w:line="240" w:lineRule="auto"/>
    </w:pPr>
    <w:rPr>
      <w:rFonts w:eastAsia="Times New Roman" w:cs="Times New Roman"/>
      <w:b/>
      <w:sz w:val="19"/>
      <w:szCs w:val="19"/>
      <w:lang w:val="en-US" w:eastAsia="en-US"/>
    </w:rPr>
  </w:style>
  <w:style w:type="paragraph" w:customStyle="1" w:styleId="7A72FFDB2B7948D797BC64FBDFAD459F2">
    <w:name w:val="7A72FFDB2B7948D797BC64FBDFAD459F2"/>
    <w:rsid w:val="006308F1"/>
    <w:pPr>
      <w:spacing w:after="0" w:line="240" w:lineRule="auto"/>
    </w:pPr>
    <w:rPr>
      <w:rFonts w:eastAsia="Times New Roman" w:cs="Times New Roman"/>
      <w:b/>
      <w:sz w:val="19"/>
      <w:szCs w:val="19"/>
      <w:lang w:val="en-US" w:eastAsia="en-US"/>
    </w:rPr>
  </w:style>
  <w:style w:type="paragraph" w:customStyle="1" w:styleId="0666AED24B18428A892148028CB14CD21">
    <w:name w:val="0666AED24B18428A892148028CB14CD21"/>
    <w:rsid w:val="006308F1"/>
    <w:pPr>
      <w:spacing w:after="0" w:line="240" w:lineRule="auto"/>
    </w:pPr>
    <w:rPr>
      <w:rFonts w:eastAsia="Times New Roman" w:cs="Times New Roman"/>
      <w:sz w:val="19"/>
      <w:szCs w:val="24"/>
      <w:lang w:val="en-US" w:eastAsia="en-US"/>
    </w:rPr>
  </w:style>
  <w:style w:type="paragraph" w:customStyle="1" w:styleId="51B00BA759F048EA9395F61F05DA36491">
    <w:name w:val="51B00BA759F048EA9395F61F05DA36491"/>
    <w:rsid w:val="006308F1"/>
    <w:pPr>
      <w:spacing w:after="0" w:line="240" w:lineRule="auto"/>
    </w:pPr>
    <w:rPr>
      <w:rFonts w:eastAsia="Times New Roman" w:cs="Times New Roman"/>
      <w:sz w:val="19"/>
      <w:szCs w:val="24"/>
      <w:lang w:val="en-US" w:eastAsia="en-US"/>
    </w:rPr>
  </w:style>
  <w:style w:type="paragraph" w:customStyle="1" w:styleId="21E149EF948E4AA389E69755B68FDFE9">
    <w:name w:val="21E149EF948E4AA389E69755B68FDFE9"/>
    <w:rsid w:val="006308F1"/>
  </w:style>
  <w:style w:type="paragraph" w:customStyle="1" w:styleId="65A7EF0806D1422ABE82CD88F8F88EA517">
    <w:name w:val="65A7EF0806D1422ABE82CD88F8F88EA517"/>
    <w:rsid w:val="006308F1"/>
    <w:pPr>
      <w:spacing w:after="0" w:line="240" w:lineRule="auto"/>
    </w:pPr>
    <w:rPr>
      <w:rFonts w:eastAsia="Times New Roman" w:cs="Times New Roman"/>
      <w:sz w:val="19"/>
      <w:szCs w:val="24"/>
      <w:lang w:val="en-US" w:eastAsia="en-US"/>
    </w:rPr>
  </w:style>
  <w:style w:type="paragraph" w:customStyle="1" w:styleId="68F3E7FB5DAE41F0826032DECEF0C9B918">
    <w:name w:val="68F3E7FB5DAE41F0826032DECEF0C9B918"/>
    <w:rsid w:val="006308F1"/>
    <w:pPr>
      <w:spacing w:after="0" w:line="240" w:lineRule="auto"/>
    </w:pPr>
    <w:rPr>
      <w:rFonts w:eastAsia="Times New Roman" w:cs="Times New Roman"/>
      <w:sz w:val="19"/>
      <w:szCs w:val="24"/>
      <w:lang w:val="en-US" w:eastAsia="en-US"/>
    </w:rPr>
  </w:style>
  <w:style w:type="paragraph" w:customStyle="1" w:styleId="AFD224A1A5C64CCAA4007C0111BF418318">
    <w:name w:val="AFD224A1A5C64CCAA4007C0111BF418318"/>
    <w:rsid w:val="006308F1"/>
    <w:pPr>
      <w:spacing w:after="0" w:line="240" w:lineRule="auto"/>
    </w:pPr>
    <w:rPr>
      <w:rFonts w:eastAsia="Times New Roman" w:cs="Times New Roman"/>
      <w:sz w:val="19"/>
      <w:szCs w:val="24"/>
      <w:lang w:val="en-US" w:eastAsia="en-US"/>
    </w:rPr>
  </w:style>
  <w:style w:type="paragraph" w:customStyle="1" w:styleId="198F4A0EDC934123AFED102B028FB6CD18">
    <w:name w:val="198F4A0EDC934123AFED102B028FB6CD18"/>
    <w:rsid w:val="006308F1"/>
    <w:pPr>
      <w:spacing w:after="0" w:line="240" w:lineRule="auto"/>
    </w:pPr>
    <w:rPr>
      <w:rFonts w:eastAsia="Times New Roman" w:cs="Times New Roman"/>
      <w:sz w:val="19"/>
      <w:szCs w:val="24"/>
      <w:lang w:val="en-US" w:eastAsia="en-US"/>
    </w:rPr>
  </w:style>
  <w:style w:type="paragraph" w:customStyle="1" w:styleId="37356CCB043B4930AC3192892FF55C9021">
    <w:name w:val="37356CCB043B4930AC3192892FF55C9021"/>
    <w:rsid w:val="006308F1"/>
    <w:pPr>
      <w:spacing w:after="0" w:line="240" w:lineRule="auto"/>
    </w:pPr>
    <w:rPr>
      <w:rFonts w:eastAsia="Times New Roman" w:cs="Times New Roman"/>
      <w:b/>
      <w:sz w:val="19"/>
      <w:szCs w:val="19"/>
      <w:lang w:val="en-US" w:eastAsia="en-US"/>
    </w:rPr>
  </w:style>
  <w:style w:type="paragraph" w:customStyle="1" w:styleId="ED89233711384A65B00F26A2F61C009C21">
    <w:name w:val="ED89233711384A65B00F26A2F61C009C21"/>
    <w:rsid w:val="006308F1"/>
    <w:pPr>
      <w:spacing w:after="0" w:line="240" w:lineRule="auto"/>
    </w:pPr>
    <w:rPr>
      <w:rFonts w:eastAsia="Times New Roman" w:cs="Times New Roman"/>
      <w:b/>
      <w:sz w:val="19"/>
      <w:szCs w:val="19"/>
      <w:lang w:val="en-US" w:eastAsia="en-US"/>
    </w:rPr>
  </w:style>
  <w:style w:type="paragraph" w:customStyle="1" w:styleId="2629EE502B6B410A9B8AC96D87AAF09320">
    <w:name w:val="2629EE502B6B410A9B8AC96D87AAF09320"/>
    <w:rsid w:val="006308F1"/>
    <w:pPr>
      <w:spacing w:after="0" w:line="240" w:lineRule="auto"/>
      <w:jc w:val="right"/>
      <w:outlineLvl w:val="3"/>
    </w:pPr>
    <w:rPr>
      <w:rFonts w:eastAsia="Times New Roman" w:cs="Times New Roman"/>
      <w:sz w:val="19"/>
      <w:szCs w:val="24"/>
      <w:lang w:val="en-US" w:eastAsia="en-US"/>
    </w:rPr>
  </w:style>
  <w:style w:type="paragraph" w:customStyle="1" w:styleId="D1B7C41FD1B9417CAADE6E01D71C5DD921">
    <w:name w:val="D1B7C41FD1B9417CAADE6E01D71C5DD921"/>
    <w:rsid w:val="006308F1"/>
    <w:pPr>
      <w:spacing w:after="0" w:line="240" w:lineRule="auto"/>
    </w:pPr>
    <w:rPr>
      <w:rFonts w:eastAsia="Times New Roman" w:cs="Times New Roman"/>
      <w:b/>
      <w:sz w:val="19"/>
      <w:szCs w:val="19"/>
      <w:lang w:val="en-US" w:eastAsia="en-US"/>
    </w:rPr>
  </w:style>
  <w:style w:type="paragraph" w:customStyle="1" w:styleId="17D8A39D75034CC4B63771EEA8FF592121">
    <w:name w:val="17D8A39D75034CC4B63771EEA8FF592121"/>
    <w:rsid w:val="006308F1"/>
    <w:pPr>
      <w:spacing w:after="0" w:line="240" w:lineRule="auto"/>
    </w:pPr>
    <w:rPr>
      <w:rFonts w:eastAsia="Times New Roman" w:cs="Times New Roman"/>
      <w:b/>
      <w:sz w:val="19"/>
      <w:szCs w:val="19"/>
      <w:lang w:val="en-US" w:eastAsia="en-US"/>
    </w:rPr>
  </w:style>
  <w:style w:type="paragraph" w:customStyle="1" w:styleId="A7D862CD30A44820907A362E3355208421">
    <w:name w:val="A7D862CD30A44820907A362E3355208421"/>
    <w:rsid w:val="006308F1"/>
    <w:pPr>
      <w:spacing w:after="0" w:line="240" w:lineRule="auto"/>
    </w:pPr>
    <w:rPr>
      <w:rFonts w:eastAsia="Times New Roman" w:cs="Times New Roman"/>
      <w:b/>
      <w:sz w:val="19"/>
      <w:szCs w:val="19"/>
      <w:lang w:val="en-US" w:eastAsia="en-US"/>
    </w:rPr>
  </w:style>
  <w:style w:type="paragraph" w:customStyle="1" w:styleId="31198CFD11A843DFB0B7B11C864D97C022">
    <w:name w:val="31198CFD11A843DFB0B7B11C864D97C022"/>
    <w:rsid w:val="006308F1"/>
    <w:pPr>
      <w:spacing w:after="0" w:line="240" w:lineRule="auto"/>
    </w:pPr>
    <w:rPr>
      <w:rFonts w:eastAsia="Times New Roman" w:cs="Times New Roman"/>
      <w:b/>
      <w:sz w:val="19"/>
      <w:szCs w:val="19"/>
      <w:lang w:val="en-US" w:eastAsia="en-US"/>
    </w:rPr>
  </w:style>
  <w:style w:type="paragraph" w:customStyle="1" w:styleId="C7AC5A10E7AE4144A1F32B7FB0BB709521">
    <w:name w:val="C7AC5A10E7AE4144A1F32B7FB0BB709521"/>
    <w:rsid w:val="006308F1"/>
    <w:pPr>
      <w:spacing w:after="0" w:line="240" w:lineRule="auto"/>
    </w:pPr>
    <w:rPr>
      <w:rFonts w:eastAsia="Times New Roman" w:cs="Times New Roman"/>
      <w:b/>
      <w:sz w:val="19"/>
      <w:szCs w:val="19"/>
      <w:lang w:val="en-US" w:eastAsia="en-US"/>
    </w:rPr>
  </w:style>
  <w:style w:type="paragraph" w:customStyle="1" w:styleId="103A9B48AA474385AE843B92D3FCA8D321">
    <w:name w:val="103A9B48AA474385AE843B92D3FCA8D321"/>
    <w:rsid w:val="006308F1"/>
    <w:pPr>
      <w:spacing w:after="0" w:line="240" w:lineRule="auto"/>
    </w:pPr>
    <w:rPr>
      <w:rFonts w:eastAsia="Times New Roman" w:cs="Times New Roman"/>
      <w:b/>
      <w:sz w:val="19"/>
      <w:szCs w:val="19"/>
      <w:lang w:val="en-US" w:eastAsia="en-US"/>
    </w:rPr>
  </w:style>
  <w:style w:type="paragraph" w:customStyle="1" w:styleId="753C91D0B114415EBD748769CDB8A4EF18">
    <w:name w:val="753C91D0B114415EBD748769CDB8A4EF18"/>
    <w:rsid w:val="006308F1"/>
    <w:pPr>
      <w:spacing w:after="0" w:line="240" w:lineRule="auto"/>
    </w:pPr>
    <w:rPr>
      <w:rFonts w:eastAsia="Times New Roman" w:cs="Times New Roman"/>
      <w:b/>
      <w:sz w:val="19"/>
      <w:szCs w:val="19"/>
      <w:lang w:val="en-US" w:eastAsia="en-US"/>
    </w:rPr>
  </w:style>
  <w:style w:type="paragraph" w:customStyle="1" w:styleId="DA40EA30573241CCAD2C2078F6FD400B8">
    <w:name w:val="DA40EA30573241CCAD2C2078F6FD400B8"/>
    <w:rsid w:val="006308F1"/>
    <w:pPr>
      <w:spacing w:after="0" w:line="240" w:lineRule="auto"/>
    </w:pPr>
    <w:rPr>
      <w:rFonts w:eastAsia="Times New Roman" w:cs="Times New Roman"/>
      <w:b/>
      <w:sz w:val="19"/>
      <w:szCs w:val="19"/>
      <w:lang w:val="en-US" w:eastAsia="en-US"/>
    </w:rPr>
  </w:style>
  <w:style w:type="paragraph" w:customStyle="1" w:styleId="5F9B69D190FA4E12B3BB2B18D06F6B158">
    <w:name w:val="5F9B69D190FA4E12B3BB2B18D06F6B158"/>
    <w:rsid w:val="006308F1"/>
    <w:pPr>
      <w:spacing w:after="0" w:line="240" w:lineRule="auto"/>
    </w:pPr>
    <w:rPr>
      <w:rFonts w:eastAsia="Times New Roman" w:cs="Times New Roman"/>
      <w:b/>
      <w:sz w:val="19"/>
      <w:szCs w:val="19"/>
      <w:lang w:val="en-US" w:eastAsia="en-US"/>
    </w:rPr>
  </w:style>
  <w:style w:type="paragraph" w:customStyle="1" w:styleId="8674DDA4F34F4C559089335DC1DF38427">
    <w:name w:val="8674DDA4F34F4C559089335DC1DF38427"/>
    <w:rsid w:val="006308F1"/>
    <w:pPr>
      <w:spacing w:after="0" w:line="240" w:lineRule="auto"/>
    </w:pPr>
    <w:rPr>
      <w:rFonts w:eastAsia="Times New Roman" w:cs="Times New Roman"/>
      <w:b/>
      <w:sz w:val="19"/>
      <w:szCs w:val="19"/>
      <w:lang w:val="en-US" w:eastAsia="en-US"/>
    </w:rPr>
  </w:style>
  <w:style w:type="paragraph" w:customStyle="1" w:styleId="0EB188E4DB934C7FB01B918252DB72067">
    <w:name w:val="0EB188E4DB934C7FB01B918252DB72067"/>
    <w:rsid w:val="006308F1"/>
    <w:pPr>
      <w:spacing w:after="0" w:line="240" w:lineRule="auto"/>
    </w:pPr>
    <w:rPr>
      <w:rFonts w:eastAsia="Times New Roman" w:cs="Times New Roman"/>
      <w:b/>
      <w:sz w:val="19"/>
      <w:szCs w:val="19"/>
      <w:lang w:val="en-US" w:eastAsia="en-US"/>
    </w:rPr>
  </w:style>
  <w:style w:type="paragraph" w:customStyle="1" w:styleId="60705EDCAAEF4490833AB6C4B3753CBD7">
    <w:name w:val="60705EDCAAEF4490833AB6C4B3753CBD7"/>
    <w:rsid w:val="006308F1"/>
    <w:pPr>
      <w:spacing w:after="0" w:line="240" w:lineRule="auto"/>
    </w:pPr>
    <w:rPr>
      <w:rFonts w:eastAsia="Times New Roman" w:cs="Times New Roman"/>
      <w:b/>
      <w:sz w:val="19"/>
      <w:szCs w:val="19"/>
      <w:lang w:val="en-US" w:eastAsia="en-US"/>
    </w:rPr>
  </w:style>
  <w:style w:type="paragraph" w:customStyle="1" w:styleId="C41C764D35434B7E8C0B03D6474DCFB67">
    <w:name w:val="C41C764D35434B7E8C0B03D6474DCFB67"/>
    <w:rsid w:val="006308F1"/>
    <w:pPr>
      <w:spacing w:after="0" w:line="240" w:lineRule="auto"/>
    </w:pPr>
    <w:rPr>
      <w:rFonts w:eastAsia="Times New Roman" w:cs="Times New Roman"/>
      <w:b/>
      <w:sz w:val="19"/>
      <w:szCs w:val="19"/>
      <w:lang w:val="en-US" w:eastAsia="en-US"/>
    </w:rPr>
  </w:style>
  <w:style w:type="paragraph" w:customStyle="1" w:styleId="269D39AF923B48ABAA51CC6A58DBCFA57">
    <w:name w:val="269D39AF923B48ABAA51CC6A58DBCFA57"/>
    <w:rsid w:val="006308F1"/>
    <w:pPr>
      <w:spacing w:after="0" w:line="240" w:lineRule="auto"/>
    </w:pPr>
    <w:rPr>
      <w:rFonts w:eastAsia="Times New Roman" w:cs="Times New Roman"/>
      <w:b/>
      <w:sz w:val="19"/>
      <w:szCs w:val="19"/>
      <w:lang w:val="en-US" w:eastAsia="en-US"/>
    </w:rPr>
  </w:style>
  <w:style w:type="paragraph" w:customStyle="1" w:styleId="2616A8B0ED404DD19B42F9125D6AD1AA7">
    <w:name w:val="2616A8B0ED404DD19B42F9125D6AD1AA7"/>
    <w:rsid w:val="006308F1"/>
    <w:pPr>
      <w:spacing w:after="0" w:line="240" w:lineRule="auto"/>
    </w:pPr>
    <w:rPr>
      <w:rFonts w:eastAsia="Times New Roman" w:cs="Times New Roman"/>
      <w:b/>
      <w:sz w:val="19"/>
      <w:szCs w:val="19"/>
      <w:lang w:val="en-US" w:eastAsia="en-US"/>
    </w:rPr>
  </w:style>
  <w:style w:type="paragraph" w:customStyle="1" w:styleId="494B1982A5F0402BAD1B8B0D191A78067">
    <w:name w:val="494B1982A5F0402BAD1B8B0D191A78067"/>
    <w:rsid w:val="006308F1"/>
    <w:pPr>
      <w:spacing w:after="0" w:line="240" w:lineRule="auto"/>
    </w:pPr>
    <w:rPr>
      <w:rFonts w:eastAsia="Times New Roman" w:cs="Times New Roman"/>
      <w:b/>
      <w:sz w:val="19"/>
      <w:szCs w:val="19"/>
      <w:lang w:val="en-US" w:eastAsia="en-US"/>
    </w:rPr>
  </w:style>
  <w:style w:type="paragraph" w:customStyle="1" w:styleId="B1AAF0B624294C0DBF6FAF4DC8FA493C7">
    <w:name w:val="B1AAF0B624294C0DBF6FAF4DC8FA493C7"/>
    <w:rsid w:val="006308F1"/>
    <w:pPr>
      <w:spacing w:after="0" w:line="240" w:lineRule="auto"/>
    </w:pPr>
    <w:rPr>
      <w:rFonts w:eastAsia="Times New Roman" w:cs="Times New Roman"/>
      <w:b/>
      <w:sz w:val="19"/>
      <w:szCs w:val="19"/>
      <w:lang w:val="en-US" w:eastAsia="en-US"/>
    </w:rPr>
  </w:style>
  <w:style w:type="paragraph" w:customStyle="1" w:styleId="1F20B729CA20417BBEB972B0D413E2B17">
    <w:name w:val="1F20B729CA20417BBEB972B0D413E2B17"/>
    <w:rsid w:val="006308F1"/>
    <w:pPr>
      <w:spacing w:after="0" w:line="240" w:lineRule="auto"/>
    </w:pPr>
    <w:rPr>
      <w:rFonts w:eastAsia="Times New Roman" w:cs="Times New Roman"/>
      <w:b/>
      <w:sz w:val="19"/>
      <w:szCs w:val="19"/>
      <w:lang w:val="en-US" w:eastAsia="en-US"/>
    </w:rPr>
  </w:style>
  <w:style w:type="paragraph" w:customStyle="1" w:styleId="DAB1EF191A994903BE9C10E9BA9143D37">
    <w:name w:val="DAB1EF191A994903BE9C10E9BA9143D37"/>
    <w:rsid w:val="006308F1"/>
    <w:pPr>
      <w:spacing w:after="0" w:line="240" w:lineRule="auto"/>
    </w:pPr>
    <w:rPr>
      <w:rFonts w:eastAsia="Times New Roman" w:cs="Times New Roman"/>
      <w:b/>
      <w:sz w:val="19"/>
      <w:szCs w:val="19"/>
      <w:lang w:val="en-US" w:eastAsia="en-US"/>
    </w:rPr>
  </w:style>
  <w:style w:type="paragraph" w:customStyle="1" w:styleId="CA7385E365474DBE92635C6E1154DB8B7">
    <w:name w:val="CA7385E365474DBE92635C6E1154DB8B7"/>
    <w:rsid w:val="006308F1"/>
    <w:pPr>
      <w:spacing w:after="0" w:line="240" w:lineRule="auto"/>
    </w:pPr>
    <w:rPr>
      <w:rFonts w:eastAsia="Times New Roman" w:cs="Times New Roman"/>
      <w:b/>
      <w:sz w:val="19"/>
      <w:szCs w:val="19"/>
      <w:lang w:val="en-US" w:eastAsia="en-US"/>
    </w:rPr>
  </w:style>
  <w:style w:type="paragraph" w:customStyle="1" w:styleId="303CB5A85B3C4B6381C397EF1821BC187">
    <w:name w:val="303CB5A85B3C4B6381C397EF1821BC187"/>
    <w:rsid w:val="006308F1"/>
    <w:pPr>
      <w:spacing w:after="0" w:line="240" w:lineRule="auto"/>
    </w:pPr>
    <w:rPr>
      <w:rFonts w:eastAsia="Times New Roman" w:cs="Times New Roman"/>
      <w:b/>
      <w:sz w:val="19"/>
      <w:szCs w:val="19"/>
      <w:lang w:val="en-US" w:eastAsia="en-US"/>
    </w:rPr>
  </w:style>
  <w:style w:type="paragraph" w:customStyle="1" w:styleId="F2101C5A1A07461D9D690971CDF1A2FE5">
    <w:name w:val="F2101C5A1A07461D9D690971CDF1A2FE5"/>
    <w:rsid w:val="006308F1"/>
    <w:pPr>
      <w:spacing w:after="0" w:line="240" w:lineRule="auto"/>
    </w:pPr>
    <w:rPr>
      <w:rFonts w:eastAsia="Times New Roman" w:cs="Times New Roman"/>
      <w:b/>
      <w:sz w:val="19"/>
      <w:szCs w:val="19"/>
      <w:lang w:val="en-US" w:eastAsia="en-US"/>
    </w:rPr>
  </w:style>
  <w:style w:type="paragraph" w:customStyle="1" w:styleId="EF83FB64AE3A41A8B9BCD60D2CA9EA6A5">
    <w:name w:val="EF83FB64AE3A41A8B9BCD60D2CA9EA6A5"/>
    <w:rsid w:val="006308F1"/>
    <w:pPr>
      <w:spacing w:after="0" w:line="240" w:lineRule="auto"/>
    </w:pPr>
    <w:rPr>
      <w:rFonts w:eastAsia="Times New Roman" w:cs="Times New Roman"/>
      <w:b/>
      <w:sz w:val="19"/>
      <w:szCs w:val="19"/>
      <w:lang w:val="en-US" w:eastAsia="en-US"/>
    </w:rPr>
  </w:style>
  <w:style w:type="paragraph" w:customStyle="1" w:styleId="6B1DA47E7C8E41E38E24F76C3E467F965">
    <w:name w:val="6B1DA47E7C8E41E38E24F76C3E467F965"/>
    <w:rsid w:val="006308F1"/>
    <w:pPr>
      <w:spacing w:after="0" w:line="240" w:lineRule="auto"/>
    </w:pPr>
    <w:rPr>
      <w:rFonts w:eastAsia="Times New Roman" w:cs="Times New Roman"/>
      <w:b/>
      <w:sz w:val="19"/>
      <w:szCs w:val="19"/>
      <w:lang w:val="en-US" w:eastAsia="en-US"/>
    </w:rPr>
  </w:style>
  <w:style w:type="paragraph" w:customStyle="1" w:styleId="E323B51A8E5243648B6E853059C44E805">
    <w:name w:val="E323B51A8E5243648B6E853059C44E805"/>
    <w:rsid w:val="006308F1"/>
    <w:pPr>
      <w:spacing w:after="0" w:line="240" w:lineRule="auto"/>
    </w:pPr>
    <w:rPr>
      <w:rFonts w:eastAsia="Times New Roman" w:cs="Times New Roman"/>
      <w:b/>
      <w:sz w:val="19"/>
      <w:szCs w:val="19"/>
      <w:lang w:val="en-US" w:eastAsia="en-US"/>
    </w:rPr>
  </w:style>
  <w:style w:type="paragraph" w:customStyle="1" w:styleId="6BDA651AC5654641A863130716F9C44F5">
    <w:name w:val="6BDA651AC5654641A863130716F9C44F5"/>
    <w:rsid w:val="006308F1"/>
    <w:pPr>
      <w:spacing w:after="0" w:line="240" w:lineRule="auto"/>
    </w:pPr>
    <w:rPr>
      <w:rFonts w:eastAsia="Times New Roman" w:cs="Times New Roman"/>
      <w:b/>
      <w:sz w:val="19"/>
      <w:szCs w:val="19"/>
      <w:lang w:val="en-US" w:eastAsia="en-US"/>
    </w:rPr>
  </w:style>
  <w:style w:type="paragraph" w:customStyle="1" w:styleId="03FF0252BCBC416EBB14ADBFD3B258365">
    <w:name w:val="03FF0252BCBC416EBB14ADBFD3B258365"/>
    <w:rsid w:val="006308F1"/>
    <w:pPr>
      <w:spacing w:after="0" w:line="240" w:lineRule="auto"/>
    </w:pPr>
    <w:rPr>
      <w:rFonts w:eastAsia="Times New Roman" w:cs="Times New Roman"/>
      <w:b/>
      <w:sz w:val="19"/>
      <w:szCs w:val="19"/>
      <w:lang w:val="en-US" w:eastAsia="en-US"/>
    </w:rPr>
  </w:style>
  <w:style w:type="paragraph" w:customStyle="1" w:styleId="5CD4D4FB13E94E42BBCA7BF8DB518D555">
    <w:name w:val="5CD4D4FB13E94E42BBCA7BF8DB518D555"/>
    <w:rsid w:val="006308F1"/>
    <w:pPr>
      <w:spacing w:after="0" w:line="240" w:lineRule="auto"/>
    </w:pPr>
    <w:rPr>
      <w:rFonts w:eastAsia="Times New Roman" w:cs="Times New Roman"/>
      <w:b/>
      <w:sz w:val="19"/>
      <w:szCs w:val="19"/>
      <w:lang w:val="en-US" w:eastAsia="en-US"/>
    </w:rPr>
  </w:style>
  <w:style w:type="paragraph" w:customStyle="1" w:styleId="415805E34AD048A8981915242EE80DA65">
    <w:name w:val="415805E34AD048A8981915242EE80DA65"/>
    <w:rsid w:val="006308F1"/>
    <w:pPr>
      <w:spacing w:after="0" w:line="240" w:lineRule="auto"/>
    </w:pPr>
    <w:rPr>
      <w:rFonts w:eastAsia="Times New Roman" w:cs="Times New Roman"/>
      <w:b/>
      <w:sz w:val="19"/>
      <w:szCs w:val="19"/>
      <w:lang w:val="en-US" w:eastAsia="en-US"/>
    </w:rPr>
  </w:style>
  <w:style w:type="paragraph" w:customStyle="1" w:styleId="11B4BBF9E4BB4A14BF1C2B66E94D2BBB5">
    <w:name w:val="11B4BBF9E4BB4A14BF1C2B66E94D2BBB5"/>
    <w:rsid w:val="006308F1"/>
    <w:pPr>
      <w:spacing w:after="0" w:line="240" w:lineRule="auto"/>
    </w:pPr>
    <w:rPr>
      <w:rFonts w:eastAsia="Times New Roman" w:cs="Times New Roman"/>
      <w:b/>
      <w:sz w:val="19"/>
      <w:szCs w:val="19"/>
      <w:lang w:val="en-US" w:eastAsia="en-US"/>
    </w:rPr>
  </w:style>
  <w:style w:type="paragraph" w:customStyle="1" w:styleId="49A0801923DC4B028DB015EB177333645">
    <w:name w:val="49A0801923DC4B028DB015EB177333645"/>
    <w:rsid w:val="006308F1"/>
    <w:pPr>
      <w:spacing w:after="0" w:line="240" w:lineRule="auto"/>
    </w:pPr>
    <w:rPr>
      <w:rFonts w:eastAsia="Times New Roman" w:cs="Times New Roman"/>
      <w:b/>
      <w:sz w:val="19"/>
      <w:szCs w:val="19"/>
      <w:lang w:val="en-US" w:eastAsia="en-US"/>
    </w:rPr>
  </w:style>
  <w:style w:type="paragraph" w:customStyle="1" w:styleId="B400DA1D51E742D3B0DDDC6EB491FCBB5">
    <w:name w:val="B400DA1D51E742D3B0DDDC6EB491FCBB5"/>
    <w:rsid w:val="006308F1"/>
    <w:pPr>
      <w:spacing w:after="0" w:line="240" w:lineRule="auto"/>
    </w:pPr>
    <w:rPr>
      <w:rFonts w:eastAsia="Times New Roman" w:cs="Times New Roman"/>
      <w:b/>
      <w:sz w:val="19"/>
      <w:szCs w:val="19"/>
      <w:lang w:val="en-US" w:eastAsia="en-US"/>
    </w:rPr>
  </w:style>
  <w:style w:type="paragraph" w:customStyle="1" w:styleId="FEAD86C711CB4307AB44FB3DC7624C725">
    <w:name w:val="FEAD86C711CB4307AB44FB3DC7624C725"/>
    <w:rsid w:val="006308F1"/>
    <w:pPr>
      <w:spacing w:after="0" w:line="240" w:lineRule="auto"/>
    </w:pPr>
    <w:rPr>
      <w:rFonts w:eastAsia="Times New Roman" w:cs="Times New Roman"/>
      <w:b/>
      <w:sz w:val="19"/>
      <w:szCs w:val="19"/>
      <w:lang w:val="en-US" w:eastAsia="en-US"/>
    </w:rPr>
  </w:style>
  <w:style w:type="paragraph" w:customStyle="1" w:styleId="6C78CFCF3B484B219A8AD2593E2864265">
    <w:name w:val="6C78CFCF3B484B219A8AD2593E2864265"/>
    <w:rsid w:val="006308F1"/>
    <w:pPr>
      <w:spacing w:after="0" w:line="240" w:lineRule="auto"/>
    </w:pPr>
    <w:rPr>
      <w:rFonts w:eastAsia="Times New Roman" w:cs="Times New Roman"/>
      <w:b/>
      <w:sz w:val="19"/>
      <w:szCs w:val="19"/>
      <w:lang w:val="en-US" w:eastAsia="en-US"/>
    </w:rPr>
  </w:style>
  <w:style w:type="paragraph" w:customStyle="1" w:styleId="9F3EF71CBA074BA794D5DAA8FD6847982">
    <w:name w:val="9F3EF71CBA074BA794D5DAA8FD6847982"/>
    <w:rsid w:val="006308F1"/>
    <w:pPr>
      <w:spacing w:after="0" w:line="240" w:lineRule="auto"/>
    </w:pPr>
    <w:rPr>
      <w:rFonts w:eastAsia="Times New Roman" w:cs="Times New Roman"/>
      <w:sz w:val="19"/>
      <w:szCs w:val="24"/>
      <w:lang w:val="en-US" w:eastAsia="en-US"/>
    </w:rPr>
  </w:style>
  <w:style w:type="paragraph" w:customStyle="1" w:styleId="F5A6B8A5418942C8A8D1848087B29B162">
    <w:name w:val="F5A6B8A5418942C8A8D1848087B29B162"/>
    <w:rsid w:val="006308F1"/>
    <w:pPr>
      <w:spacing w:after="0" w:line="240" w:lineRule="auto"/>
    </w:pPr>
    <w:rPr>
      <w:rFonts w:eastAsia="Times New Roman" w:cs="Times New Roman"/>
      <w:sz w:val="19"/>
      <w:szCs w:val="24"/>
      <w:lang w:val="en-US" w:eastAsia="en-US"/>
    </w:rPr>
  </w:style>
  <w:style w:type="paragraph" w:customStyle="1" w:styleId="DC77ADCBA9684D2C81F1582F220C389C2">
    <w:name w:val="DC77ADCBA9684D2C81F1582F220C389C2"/>
    <w:rsid w:val="006308F1"/>
    <w:pPr>
      <w:spacing w:after="0" w:line="240" w:lineRule="auto"/>
    </w:pPr>
    <w:rPr>
      <w:rFonts w:eastAsia="Times New Roman" w:cs="Times New Roman"/>
      <w:sz w:val="19"/>
      <w:szCs w:val="24"/>
      <w:lang w:val="en-US" w:eastAsia="en-US"/>
    </w:rPr>
  </w:style>
  <w:style w:type="paragraph" w:customStyle="1" w:styleId="EB2DA4CA07114DCCB6FE647AE6B12B5D2">
    <w:name w:val="EB2DA4CA07114DCCB6FE647AE6B12B5D2"/>
    <w:rsid w:val="006308F1"/>
    <w:pPr>
      <w:spacing w:after="0" w:line="240" w:lineRule="auto"/>
    </w:pPr>
    <w:rPr>
      <w:rFonts w:eastAsia="Times New Roman" w:cs="Times New Roman"/>
      <w:sz w:val="19"/>
      <w:szCs w:val="24"/>
      <w:lang w:val="en-US" w:eastAsia="en-US"/>
    </w:rPr>
  </w:style>
  <w:style w:type="paragraph" w:customStyle="1" w:styleId="761887B75B3B4049AD2D90AD9205151D2">
    <w:name w:val="761887B75B3B4049AD2D90AD9205151D2"/>
    <w:rsid w:val="006308F1"/>
    <w:pPr>
      <w:spacing w:after="0" w:line="240" w:lineRule="auto"/>
    </w:pPr>
    <w:rPr>
      <w:rFonts w:eastAsia="Times New Roman" w:cs="Times New Roman"/>
      <w:sz w:val="19"/>
      <w:szCs w:val="24"/>
      <w:lang w:val="en-US" w:eastAsia="en-US"/>
    </w:rPr>
  </w:style>
  <w:style w:type="paragraph" w:customStyle="1" w:styleId="3BDE9A34F0274D4296581F0B7554533C3">
    <w:name w:val="3BDE9A34F0274D4296581F0B7554533C3"/>
    <w:rsid w:val="006308F1"/>
    <w:pPr>
      <w:spacing w:after="0" w:line="240" w:lineRule="auto"/>
    </w:pPr>
    <w:rPr>
      <w:rFonts w:eastAsia="Times New Roman" w:cs="Times New Roman"/>
      <w:b/>
      <w:sz w:val="19"/>
      <w:szCs w:val="19"/>
      <w:lang w:val="en-US" w:eastAsia="en-US"/>
    </w:rPr>
  </w:style>
  <w:style w:type="paragraph" w:customStyle="1" w:styleId="645DC26996C64F69876036F3CA6D1FF13">
    <w:name w:val="645DC26996C64F69876036F3CA6D1FF13"/>
    <w:rsid w:val="006308F1"/>
    <w:pPr>
      <w:spacing w:after="0" w:line="240" w:lineRule="auto"/>
    </w:pPr>
    <w:rPr>
      <w:rFonts w:eastAsia="Times New Roman" w:cs="Times New Roman"/>
      <w:b/>
      <w:sz w:val="19"/>
      <w:szCs w:val="19"/>
      <w:lang w:val="en-US" w:eastAsia="en-US"/>
    </w:rPr>
  </w:style>
  <w:style w:type="paragraph" w:customStyle="1" w:styleId="1400E55359154B708216FD59079458E73">
    <w:name w:val="1400E55359154B708216FD59079458E73"/>
    <w:rsid w:val="006308F1"/>
    <w:pPr>
      <w:spacing w:after="0" w:line="240" w:lineRule="auto"/>
    </w:pPr>
    <w:rPr>
      <w:rFonts w:eastAsia="Times New Roman" w:cs="Times New Roman"/>
      <w:b/>
      <w:sz w:val="19"/>
      <w:szCs w:val="19"/>
      <w:lang w:val="en-US" w:eastAsia="en-US"/>
    </w:rPr>
  </w:style>
  <w:style w:type="paragraph" w:customStyle="1" w:styleId="2B088633AEBA48BBBF68B05E1A1009DD3">
    <w:name w:val="2B088633AEBA48BBBF68B05E1A1009DD3"/>
    <w:rsid w:val="006308F1"/>
    <w:pPr>
      <w:spacing w:after="0" w:line="240" w:lineRule="auto"/>
    </w:pPr>
    <w:rPr>
      <w:rFonts w:eastAsia="Times New Roman" w:cs="Times New Roman"/>
      <w:b/>
      <w:sz w:val="19"/>
      <w:szCs w:val="19"/>
      <w:lang w:val="en-US" w:eastAsia="en-US"/>
    </w:rPr>
  </w:style>
  <w:style w:type="paragraph" w:customStyle="1" w:styleId="55DA3FC987A14FB8A445540CA8179D613">
    <w:name w:val="55DA3FC987A14FB8A445540CA8179D613"/>
    <w:rsid w:val="006308F1"/>
    <w:pPr>
      <w:spacing w:after="0" w:line="240" w:lineRule="auto"/>
    </w:pPr>
    <w:rPr>
      <w:rFonts w:eastAsia="Times New Roman" w:cs="Times New Roman"/>
      <w:b/>
      <w:sz w:val="19"/>
      <w:szCs w:val="19"/>
      <w:lang w:val="en-US" w:eastAsia="en-US"/>
    </w:rPr>
  </w:style>
  <w:style w:type="paragraph" w:customStyle="1" w:styleId="E8F3F650CA634FBDB117E6FD70C824F63">
    <w:name w:val="E8F3F650CA634FBDB117E6FD70C824F63"/>
    <w:rsid w:val="006308F1"/>
    <w:pPr>
      <w:spacing w:after="0" w:line="240" w:lineRule="auto"/>
    </w:pPr>
    <w:rPr>
      <w:rFonts w:eastAsia="Times New Roman" w:cs="Times New Roman"/>
      <w:b/>
      <w:sz w:val="19"/>
      <w:szCs w:val="19"/>
      <w:lang w:val="en-US" w:eastAsia="en-US"/>
    </w:rPr>
  </w:style>
  <w:style w:type="paragraph" w:customStyle="1" w:styleId="F4043BD40EEA4195BCBAACA0266657DF3">
    <w:name w:val="F4043BD40EEA4195BCBAACA0266657DF3"/>
    <w:rsid w:val="006308F1"/>
    <w:pPr>
      <w:spacing w:after="0" w:line="240" w:lineRule="auto"/>
    </w:pPr>
    <w:rPr>
      <w:rFonts w:eastAsia="Times New Roman" w:cs="Times New Roman"/>
      <w:b/>
      <w:sz w:val="19"/>
      <w:szCs w:val="19"/>
      <w:lang w:val="en-US" w:eastAsia="en-US"/>
    </w:rPr>
  </w:style>
  <w:style w:type="paragraph" w:customStyle="1" w:styleId="87374D85F61C472CB0242480F04D9FA03">
    <w:name w:val="87374D85F61C472CB0242480F04D9FA03"/>
    <w:rsid w:val="006308F1"/>
    <w:pPr>
      <w:spacing w:after="0" w:line="240" w:lineRule="auto"/>
    </w:pPr>
    <w:rPr>
      <w:rFonts w:eastAsia="Times New Roman" w:cs="Times New Roman"/>
      <w:b/>
      <w:sz w:val="19"/>
      <w:szCs w:val="19"/>
      <w:lang w:val="en-US" w:eastAsia="en-US"/>
    </w:rPr>
  </w:style>
  <w:style w:type="paragraph" w:customStyle="1" w:styleId="E469D6254C3541B699D8B533B0050FC53">
    <w:name w:val="E469D6254C3541B699D8B533B0050FC53"/>
    <w:rsid w:val="006308F1"/>
    <w:pPr>
      <w:spacing w:after="0" w:line="240" w:lineRule="auto"/>
    </w:pPr>
    <w:rPr>
      <w:rFonts w:eastAsia="Times New Roman" w:cs="Times New Roman"/>
      <w:b/>
      <w:sz w:val="19"/>
      <w:szCs w:val="19"/>
      <w:lang w:val="en-US" w:eastAsia="en-US"/>
    </w:rPr>
  </w:style>
  <w:style w:type="paragraph" w:customStyle="1" w:styleId="21FF6E52DBD54C4CA422DFD3F9F1A8C13">
    <w:name w:val="21FF6E52DBD54C4CA422DFD3F9F1A8C13"/>
    <w:rsid w:val="006308F1"/>
    <w:pPr>
      <w:spacing w:after="0" w:line="240" w:lineRule="auto"/>
    </w:pPr>
    <w:rPr>
      <w:rFonts w:eastAsia="Times New Roman" w:cs="Times New Roman"/>
      <w:b/>
      <w:sz w:val="19"/>
      <w:szCs w:val="19"/>
      <w:lang w:val="en-US" w:eastAsia="en-US"/>
    </w:rPr>
  </w:style>
  <w:style w:type="paragraph" w:customStyle="1" w:styleId="85805ADC78804A1BA5D7D09E65D13AD83">
    <w:name w:val="85805ADC78804A1BA5D7D09E65D13AD83"/>
    <w:rsid w:val="006308F1"/>
    <w:pPr>
      <w:spacing w:after="0" w:line="240" w:lineRule="auto"/>
    </w:pPr>
    <w:rPr>
      <w:rFonts w:eastAsia="Times New Roman" w:cs="Times New Roman"/>
      <w:b/>
      <w:sz w:val="19"/>
      <w:szCs w:val="19"/>
      <w:lang w:val="en-US" w:eastAsia="en-US"/>
    </w:rPr>
  </w:style>
  <w:style w:type="paragraph" w:customStyle="1" w:styleId="D4EE44311A38437B8F7213CF0ADA88783">
    <w:name w:val="D4EE44311A38437B8F7213CF0ADA88783"/>
    <w:rsid w:val="006308F1"/>
    <w:pPr>
      <w:spacing w:after="0" w:line="240" w:lineRule="auto"/>
    </w:pPr>
    <w:rPr>
      <w:rFonts w:eastAsia="Times New Roman" w:cs="Times New Roman"/>
      <w:b/>
      <w:sz w:val="19"/>
      <w:szCs w:val="19"/>
      <w:lang w:val="en-US" w:eastAsia="en-US"/>
    </w:rPr>
  </w:style>
  <w:style w:type="paragraph" w:customStyle="1" w:styleId="1A2B5C56C141426291AF0CFFF50A15733">
    <w:name w:val="1A2B5C56C141426291AF0CFFF50A15733"/>
    <w:rsid w:val="006308F1"/>
    <w:pPr>
      <w:spacing w:after="0" w:line="240" w:lineRule="auto"/>
    </w:pPr>
    <w:rPr>
      <w:rFonts w:eastAsia="Times New Roman" w:cs="Times New Roman"/>
      <w:b/>
      <w:sz w:val="19"/>
      <w:szCs w:val="19"/>
      <w:lang w:val="en-US" w:eastAsia="en-US"/>
    </w:rPr>
  </w:style>
  <w:style w:type="paragraph" w:customStyle="1" w:styleId="58A0F13ACB954CCFB6D1FBFF782C094A3">
    <w:name w:val="58A0F13ACB954CCFB6D1FBFF782C094A3"/>
    <w:rsid w:val="006308F1"/>
    <w:pPr>
      <w:spacing w:after="0" w:line="240" w:lineRule="auto"/>
    </w:pPr>
    <w:rPr>
      <w:rFonts w:eastAsia="Times New Roman" w:cs="Times New Roman"/>
      <w:b/>
      <w:sz w:val="19"/>
      <w:szCs w:val="19"/>
      <w:lang w:val="en-US" w:eastAsia="en-US"/>
    </w:rPr>
  </w:style>
  <w:style w:type="paragraph" w:customStyle="1" w:styleId="B3D38A1C695843EC809DF609645D55863">
    <w:name w:val="B3D38A1C695843EC809DF609645D55863"/>
    <w:rsid w:val="006308F1"/>
    <w:pPr>
      <w:spacing w:after="0" w:line="240" w:lineRule="auto"/>
    </w:pPr>
    <w:rPr>
      <w:rFonts w:eastAsia="Times New Roman" w:cs="Times New Roman"/>
      <w:b/>
      <w:sz w:val="19"/>
      <w:szCs w:val="19"/>
      <w:lang w:val="en-US" w:eastAsia="en-US"/>
    </w:rPr>
  </w:style>
  <w:style w:type="paragraph" w:customStyle="1" w:styleId="2A8A81A23DAC4DB8B7A91C4B9D61A2743">
    <w:name w:val="2A8A81A23DAC4DB8B7A91C4B9D61A2743"/>
    <w:rsid w:val="006308F1"/>
    <w:pPr>
      <w:spacing w:after="0" w:line="240" w:lineRule="auto"/>
    </w:pPr>
    <w:rPr>
      <w:rFonts w:eastAsia="Times New Roman" w:cs="Times New Roman"/>
      <w:b/>
      <w:sz w:val="19"/>
      <w:szCs w:val="19"/>
      <w:lang w:val="en-US" w:eastAsia="en-US"/>
    </w:rPr>
  </w:style>
  <w:style w:type="paragraph" w:customStyle="1" w:styleId="1843C9904A524376B2D3C6E80BC05BB63">
    <w:name w:val="1843C9904A524376B2D3C6E80BC05BB63"/>
    <w:rsid w:val="006308F1"/>
    <w:pPr>
      <w:spacing w:after="0" w:line="240" w:lineRule="auto"/>
    </w:pPr>
    <w:rPr>
      <w:rFonts w:eastAsia="Times New Roman" w:cs="Times New Roman"/>
      <w:b/>
      <w:sz w:val="19"/>
      <w:szCs w:val="19"/>
      <w:lang w:val="en-US" w:eastAsia="en-US"/>
    </w:rPr>
  </w:style>
  <w:style w:type="paragraph" w:customStyle="1" w:styleId="7A72FFDB2B7948D797BC64FBDFAD459F3">
    <w:name w:val="7A72FFDB2B7948D797BC64FBDFAD459F3"/>
    <w:rsid w:val="006308F1"/>
    <w:pPr>
      <w:spacing w:after="0" w:line="240" w:lineRule="auto"/>
    </w:pPr>
    <w:rPr>
      <w:rFonts w:eastAsia="Times New Roman" w:cs="Times New Roman"/>
      <w:b/>
      <w:sz w:val="19"/>
      <w:szCs w:val="19"/>
      <w:lang w:val="en-US" w:eastAsia="en-US"/>
    </w:rPr>
  </w:style>
  <w:style w:type="paragraph" w:customStyle="1" w:styleId="0666AED24B18428A892148028CB14CD22">
    <w:name w:val="0666AED24B18428A892148028CB14CD22"/>
    <w:rsid w:val="006308F1"/>
    <w:pPr>
      <w:spacing w:after="0" w:line="240" w:lineRule="auto"/>
    </w:pPr>
    <w:rPr>
      <w:rFonts w:eastAsia="Times New Roman" w:cs="Times New Roman"/>
      <w:sz w:val="19"/>
      <w:szCs w:val="24"/>
      <w:lang w:val="en-US" w:eastAsia="en-US"/>
    </w:rPr>
  </w:style>
  <w:style w:type="paragraph" w:customStyle="1" w:styleId="C40675E948FE45A6A15DDF171EE11184">
    <w:name w:val="C40675E948FE45A6A15DDF171EE11184"/>
    <w:rsid w:val="006308F1"/>
    <w:pPr>
      <w:spacing w:after="0" w:line="240" w:lineRule="auto"/>
    </w:pPr>
    <w:rPr>
      <w:rFonts w:eastAsia="Times New Roman" w:cs="Times New Roman"/>
      <w:sz w:val="19"/>
      <w:szCs w:val="24"/>
      <w:lang w:val="en-US" w:eastAsia="en-US"/>
    </w:rPr>
  </w:style>
  <w:style w:type="paragraph" w:customStyle="1" w:styleId="51B00BA759F048EA9395F61F05DA36492">
    <w:name w:val="51B00BA759F048EA9395F61F05DA36492"/>
    <w:rsid w:val="006308F1"/>
    <w:pPr>
      <w:spacing w:after="0" w:line="240" w:lineRule="auto"/>
    </w:pPr>
    <w:rPr>
      <w:rFonts w:eastAsia="Times New Roman" w:cs="Times New Roman"/>
      <w:sz w:val="19"/>
      <w:szCs w:val="24"/>
      <w:lang w:val="en-US" w:eastAsia="en-US"/>
    </w:rPr>
  </w:style>
  <w:style w:type="paragraph" w:customStyle="1" w:styleId="65A7EF0806D1422ABE82CD88F8F88EA518">
    <w:name w:val="65A7EF0806D1422ABE82CD88F8F88EA518"/>
    <w:rsid w:val="006308F1"/>
    <w:pPr>
      <w:spacing w:after="0" w:line="240" w:lineRule="auto"/>
    </w:pPr>
    <w:rPr>
      <w:rFonts w:eastAsia="Times New Roman" w:cs="Times New Roman"/>
      <w:sz w:val="19"/>
      <w:szCs w:val="24"/>
      <w:lang w:val="en-US" w:eastAsia="en-US"/>
    </w:rPr>
  </w:style>
  <w:style w:type="paragraph" w:customStyle="1" w:styleId="68F3E7FB5DAE41F0826032DECEF0C9B919">
    <w:name w:val="68F3E7FB5DAE41F0826032DECEF0C9B919"/>
    <w:rsid w:val="006308F1"/>
    <w:pPr>
      <w:spacing w:after="0" w:line="240" w:lineRule="auto"/>
    </w:pPr>
    <w:rPr>
      <w:rFonts w:eastAsia="Times New Roman" w:cs="Times New Roman"/>
      <w:sz w:val="19"/>
      <w:szCs w:val="24"/>
      <w:lang w:val="en-US" w:eastAsia="en-US"/>
    </w:rPr>
  </w:style>
  <w:style w:type="paragraph" w:customStyle="1" w:styleId="AFD224A1A5C64CCAA4007C0111BF418319">
    <w:name w:val="AFD224A1A5C64CCAA4007C0111BF418319"/>
    <w:rsid w:val="006308F1"/>
    <w:pPr>
      <w:spacing w:after="0" w:line="240" w:lineRule="auto"/>
    </w:pPr>
    <w:rPr>
      <w:rFonts w:eastAsia="Times New Roman" w:cs="Times New Roman"/>
      <w:sz w:val="19"/>
      <w:szCs w:val="24"/>
      <w:lang w:val="en-US" w:eastAsia="en-US"/>
    </w:rPr>
  </w:style>
  <w:style w:type="paragraph" w:customStyle="1" w:styleId="198F4A0EDC934123AFED102B028FB6CD19">
    <w:name w:val="198F4A0EDC934123AFED102B028FB6CD19"/>
    <w:rsid w:val="006308F1"/>
    <w:pPr>
      <w:spacing w:after="0" w:line="240" w:lineRule="auto"/>
    </w:pPr>
    <w:rPr>
      <w:rFonts w:eastAsia="Times New Roman" w:cs="Times New Roman"/>
      <w:sz w:val="19"/>
      <w:szCs w:val="24"/>
      <w:lang w:val="en-US" w:eastAsia="en-US"/>
    </w:rPr>
  </w:style>
  <w:style w:type="paragraph" w:customStyle="1" w:styleId="37356CCB043B4930AC3192892FF55C9022">
    <w:name w:val="37356CCB043B4930AC3192892FF55C9022"/>
    <w:rsid w:val="006308F1"/>
    <w:pPr>
      <w:spacing w:after="0" w:line="240" w:lineRule="auto"/>
    </w:pPr>
    <w:rPr>
      <w:rFonts w:eastAsia="Times New Roman" w:cs="Times New Roman"/>
      <w:b/>
      <w:sz w:val="19"/>
      <w:szCs w:val="19"/>
      <w:lang w:val="en-US" w:eastAsia="en-US"/>
    </w:rPr>
  </w:style>
  <w:style w:type="paragraph" w:customStyle="1" w:styleId="ED89233711384A65B00F26A2F61C009C22">
    <w:name w:val="ED89233711384A65B00F26A2F61C009C22"/>
    <w:rsid w:val="006308F1"/>
    <w:pPr>
      <w:spacing w:after="0" w:line="240" w:lineRule="auto"/>
    </w:pPr>
    <w:rPr>
      <w:rFonts w:eastAsia="Times New Roman" w:cs="Times New Roman"/>
      <w:b/>
      <w:sz w:val="19"/>
      <w:szCs w:val="19"/>
      <w:lang w:val="en-US" w:eastAsia="en-US"/>
    </w:rPr>
  </w:style>
  <w:style w:type="paragraph" w:customStyle="1" w:styleId="2629EE502B6B410A9B8AC96D87AAF09321">
    <w:name w:val="2629EE502B6B410A9B8AC96D87AAF09321"/>
    <w:rsid w:val="006308F1"/>
    <w:pPr>
      <w:spacing w:after="0" w:line="240" w:lineRule="auto"/>
      <w:jc w:val="right"/>
      <w:outlineLvl w:val="3"/>
    </w:pPr>
    <w:rPr>
      <w:rFonts w:eastAsia="Times New Roman" w:cs="Times New Roman"/>
      <w:sz w:val="19"/>
      <w:szCs w:val="24"/>
      <w:lang w:val="en-US" w:eastAsia="en-US"/>
    </w:rPr>
  </w:style>
  <w:style w:type="paragraph" w:customStyle="1" w:styleId="D1B7C41FD1B9417CAADE6E01D71C5DD922">
    <w:name w:val="D1B7C41FD1B9417CAADE6E01D71C5DD922"/>
    <w:rsid w:val="006308F1"/>
    <w:pPr>
      <w:spacing w:after="0" w:line="240" w:lineRule="auto"/>
    </w:pPr>
    <w:rPr>
      <w:rFonts w:eastAsia="Times New Roman" w:cs="Times New Roman"/>
      <w:b/>
      <w:sz w:val="19"/>
      <w:szCs w:val="19"/>
      <w:lang w:val="en-US" w:eastAsia="en-US"/>
    </w:rPr>
  </w:style>
  <w:style w:type="paragraph" w:customStyle="1" w:styleId="17D8A39D75034CC4B63771EEA8FF592122">
    <w:name w:val="17D8A39D75034CC4B63771EEA8FF592122"/>
    <w:rsid w:val="006308F1"/>
    <w:pPr>
      <w:spacing w:after="0" w:line="240" w:lineRule="auto"/>
    </w:pPr>
    <w:rPr>
      <w:rFonts w:eastAsia="Times New Roman" w:cs="Times New Roman"/>
      <w:b/>
      <w:sz w:val="19"/>
      <w:szCs w:val="19"/>
      <w:lang w:val="en-US" w:eastAsia="en-US"/>
    </w:rPr>
  </w:style>
  <w:style w:type="paragraph" w:customStyle="1" w:styleId="A7D862CD30A44820907A362E3355208422">
    <w:name w:val="A7D862CD30A44820907A362E3355208422"/>
    <w:rsid w:val="006308F1"/>
    <w:pPr>
      <w:spacing w:after="0" w:line="240" w:lineRule="auto"/>
    </w:pPr>
    <w:rPr>
      <w:rFonts w:eastAsia="Times New Roman" w:cs="Times New Roman"/>
      <w:b/>
      <w:sz w:val="19"/>
      <w:szCs w:val="19"/>
      <w:lang w:val="en-US" w:eastAsia="en-US"/>
    </w:rPr>
  </w:style>
  <w:style w:type="paragraph" w:customStyle="1" w:styleId="31198CFD11A843DFB0B7B11C864D97C023">
    <w:name w:val="31198CFD11A843DFB0B7B11C864D97C023"/>
    <w:rsid w:val="006308F1"/>
    <w:pPr>
      <w:spacing w:after="0" w:line="240" w:lineRule="auto"/>
    </w:pPr>
    <w:rPr>
      <w:rFonts w:eastAsia="Times New Roman" w:cs="Times New Roman"/>
      <w:b/>
      <w:sz w:val="19"/>
      <w:szCs w:val="19"/>
      <w:lang w:val="en-US" w:eastAsia="en-US"/>
    </w:rPr>
  </w:style>
  <w:style w:type="paragraph" w:customStyle="1" w:styleId="C7AC5A10E7AE4144A1F32B7FB0BB709522">
    <w:name w:val="C7AC5A10E7AE4144A1F32B7FB0BB709522"/>
    <w:rsid w:val="006308F1"/>
    <w:pPr>
      <w:spacing w:after="0" w:line="240" w:lineRule="auto"/>
    </w:pPr>
    <w:rPr>
      <w:rFonts w:eastAsia="Times New Roman" w:cs="Times New Roman"/>
      <w:b/>
      <w:sz w:val="19"/>
      <w:szCs w:val="19"/>
      <w:lang w:val="en-US" w:eastAsia="en-US"/>
    </w:rPr>
  </w:style>
  <w:style w:type="paragraph" w:customStyle="1" w:styleId="103A9B48AA474385AE843B92D3FCA8D322">
    <w:name w:val="103A9B48AA474385AE843B92D3FCA8D322"/>
    <w:rsid w:val="006308F1"/>
    <w:pPr>
      <w:spacing w:after="0" w:line="240" w:lineRule="auto"/>
    </w:pPr>
    <w:rPr>
      <w:rFonts w:eastAsia="Times New Roman" w:cs="Times New Roman"/>
      <w:b/>
      <w:sz w:val="19"/>
      <w:szCs w:val="19"/>
      <w:lang w:val="en-US" w:eastAsia="en-US"/>
    </w:rPr>
  </w:style>
  <w:style w:type="paragraph" w:customStyle="1" w:styleId="753C91D0B114415EBD748769CDB8A4EF19">
    <w:name w:val="753C91D0B114415EBD748769CDB8A4EF19"/>
    <w:rsid w:val="006308F1"/>
    <w:pPr>
      <w:spacing w:after="0" w:line="240" w:lineRule="auto"/>
    </w:pPr>
    <w:rPr>
      <w:rFonts w:eastAsia="Times New Roman" w:cs="Times New Roman"/>
      <w:b/>
      <w:sz w:val="19"/>
      <w:szCs w:val="19"/>
      <w:lang w:val="en-US" w:eastAsia="en-US"/>
    </w:rPr>
  </w:style>
  <w:style w:type="paragraph" w:customStyle="1" w:styleId="DA40EA30573241CCAD2C2078F6FD400B9">
    <w:name w:val="DA40EA30573241CCAD2C2078F6FD400B9"/>
    <w:rsid w:val="006308F1"/>
    <w:pPr>
      <w:spacing w:after="0" w:line="240" w:lineRule="auto"/>
    </w:pPr>
    <w:rPr>
      <w:rFonts w:eastAsia="Times New Roman" w:cs="Times New Roman"/>
      <w:b/>
      <w:sz w:val="19"/>
      <w:szCs w:val="19"/>
      <w:lang w:val="en-US" w:eastAsia="en-US"/>
    </w:rPr>
  </w:style>
  <w:style w:type="paragraph" w:customStyle="1" w:styleId="5F9B69D190FA4E12B3BB2B18D06F6B159">
    <w:name w:val="5F9B69D190FA4E12B3BB2B18D06F6B159"/>
    <w:rsid w:val="006308F1"/>
    <w:pPr>
      <w:spacing w:after="0" w:line="240" w:lineRule="auto"/>
    </w:pPr>
    <w:rPr>
      <w:rFonts w:eastAsia="Times New Roman" w:cs="Times New Roman"/>
      <w:b/>
      <w:sz w:val="19"/>
      <w:szCs w:val="19"/>
      <w:lang w:val="en-US" w:eastAsia="en-US"/>
    </w:rPr>
  </w:style>
  <w:style w:type="paragraph" w:customStyle="1" w:styleId="8674DDA4F34F4C559089335DC1DF38428">
    <w:name w:val="8674DDA4F34F4C559089335DC1DF38428"/>
    <w:rsid w:val="006308F1"/>
    <w:pPr>
      <w:spacing w:after="0" w:line="240" w:lineRule="auto"/>
    </w:pPr>
    <w:rPr>
      <w:rFonts w:eastAsia="Times New Roman" w:cs="Times New Roman"/>
      <w:b/>
      <w:sz w:val="19"/>
      <w:szCs w:val="19"/>
      <w:lang w:val="en-US" w:eastAsia="en-US"/>
    </w:rPr>
  </w:style>
  <w:style w:type="paragraph" w:customStyle="1" w:styleId="0EB188E4DB934C7FB01B918252DB72068">
    <w:name w:val="0EB188E4DB934C7FB01B918252DB72068"/>
    <w:rsid w:val="006308F1"/>
    <w:pPr>
      <w:spacing w:after="0" w:line="240" w:lineRule="auto"/>
    </w:pPr>
    <w:rPr>
      <w:rFonts w:eastAsia="Times New Roman" w:cs="Times New Roman"/>
      <w:b/>
      <w:sz w:val="19"/>
      <w:szCs w:val="19"/>
      <w:lang w:val="en-US" w:eastAsia="en-US"/>
    </w:rPr>
  </w:style>
  <w:style w:type="paragraph" w:customStyle="1" w:styleId="60705EDCAAEF4490833AB6C4B3753CBD8">
    <w:name w:val="60705EDCAAEF4490833AB6C4B3753CBD8"/>
    <w:rsid w:val="006308F1"/>
    <w:pPr>
      <w:spacing w:after="0" w:line="240" w:lineRule="auto"/>
    </w:pPr>
    <w:rPr>
      <w:rFonts w:eastAsia="Times New Roman" w:cs="Times New Roman"/>
      <w:b/>
      <w:sz w:val="19"/>
      <w:szCs w:val="19"/>
      <w:lang w:val="en-US" w:eastAsia="en-US"/>
    </w:rPr>
  </w:style>
  <w:style w:type="paragraph" w:customStyle="1" w:styleId="C41C764D35434B7E8C0B03D6474DCFB68">
    <w:name w:val="C41C764D35434B7E8C0B03D6474DCFB68"/>
    <w:rsid w:val="006308F1"/>
    <w:pPr>
      <w:spacing w:after="0" w:line="240" w:lineRule="auto"/>
    </w:pPr>
    <w:rPr>
      <w:rFonts w:eastAsia="Times New Roman" w:cs="Times New Roman"/>
      <w:b/>
      <w:sz w:val="19"/>
      <w:szCs w:val="19"/>
      <w:lang w:val="en-US" w:eastAsia="en-US"/>
    </w:rPr>
  </w:style>
  <w:style w:type="paragraph" w:customStyle="1" w:styleId="269D39AF923B48ABAA51CC6A58DBCFA58">
    <w:name w:val="269D39AF923B48ABAA51CC6A58DBCFA58"/>
    <w:rsid w:val="006308F1"/>
    <w:pPr>
      <w:spacing w:after="0" w:line="240" w:lineRule="auto"/>
    </w:pPr>
    <w:rPr>
      <w:rFonts w:eastAsia="Times New Roman" w:cs="Times New Roman"/>
      <w:b/>
      <w:sz w:val="19"/>
      <w:szCs w:val="19"/>
      <w:lang w:val="en-US" w:eastAsia="en-US"/>
    </w:rPr>
  </w:style>
  <w:style w:type="paragraph" w:customStyle="1" w:styleId="2616A8B0ED404DD19B42F9125D6AD1AA8">
    <w:name w:val="2616A8B0ED404DD19B42F9125D6AD1AA8"/>
    <w:rsid w:val="006308F1"/>
    <w:pPr>
      <w:spacing w:after="0" w:line="240" w:lineRule="auto"/>
    </w:pPr>
    <w:rPr>
      <w:rFonts w:eastAsia="Times New Roman" w:cs="Times New Roman"/>
      <w:b/>
      <w:sz w:val="19"/>
      <w:szCs w:val="19"/>
      <w:lang w:val="en-US" w:eastAsia="en-US"/>
    </w:rPr>
  </w:style>
  <w:style w:type="paragraph" w:customStyle="1" w:styleId="494B1982A5F0402BAD1B8B0D191A78068">
    <w:name w:val="494B1982A5F0402BAD1B8B0D191A78068"/>
    <w:rsid w:val="006308F1"/>
    <w:pPr>
      <w:spacing w:after="0" w:line="240" w:lineRule="auto"/>
    </w:pPr>
    <w:rPr>
      <w:rFonts w:eastAsia="Times New Roman" w:cs="Times New Roman"/>
      <w:b/>
      <w:sz w:val="19"/>
      <w:szCs w:val="19"/>
      <w:lang w:val="en-US" w:eastAsia="en-US"/>
    </w:rPr>
  </w:style>
  <w:style w:type="paragraph" w:customStyle="1" w:styleId="B1AAF0B624294C0DBF6FAF4DC8FA493C8">
    <w:name w:val="B1AAF0B624294C0DBF6FAF4DC8FA493C8"/>
    <w:rsid w:val="006308F1"/>
    <w:pPr>
      <w:spacing w:after="0" w:line="240" w:lineRule="auto"/>
    </w:pPr>
    <w:rPr>
      <w:rFonts w:eastAsia="Times New Roman" w:cs="Times New Roman"/>
      <w:b/>
      <w:sz w:val="19"/>
      <w:szCs w:val="19"/>
      <w:lang w:val="en-US" w:eastAsia="en-US"/>
    </w:rPr>
  </w:style>
  <w:style w:type="paragraph" w:customStyle="1" w:styleId="1F20B729CA20417BBEB972B0D413E2B18">
    <w:name w:val="1F20B729CA20417BBEB972B0D413E2B18"/>
    <w:rsid w:val="006308F1"/>
    <w:pPr>
      <w:spacing w:after="0" w:line="240" w:lineRule="auto"/>
    </w:pPr>
    <w:rPr>
      <w:rFonts w:eastAsia="Times New Roman" w:cs="Times New Roman"/>
      <w:b/>
      <w:sz w:val="19"/>
      <w:szCs w:val="19"/>
      <w:lang w:val="en-US" w:eastAsia="en-US"/>
    </w:rPr>
  </w:style>
  <w:style w:type="paragraph" w:customStyle="1" w:styleId="DAB1EF191A994903BE9C10E9BA9143D38">
    <w:name w:val="DAB1EF191A994903BE9C10E9BA9143D38"/>
    <w:rsid w:val="006308F1"/>
    <w:pPr>
      <w:spacing w:after="0" w:line="240" w:lineRule="auto"/>
    </w:pPr>
    <w:rPr>
      <w:rFonts w:eastAsia="Times New Roman" w:cs="Times New Roman"/>
      <w:b/>
      <w:sz w:val="19"/>
      <w:szCs w:val="19"/>
      <w:lang w:val="en-US" w:eastAsia="en-US"/>
    </w:rPr>
  </w:style>
  <w:style w:type="paragraph" w:customStyle="1" w:styleId="CA7385E365474DBE92635C6E1154DB8B8">
    <w:name w:val="CA7385E365474DBE92635C6E1154DB8B8"/>
    <w:rsid w:val="006308F1"/>
    <w:pPr>
      <w:spacing w:after="0" w:line="240" w:lineRule="auto"/>
    </w:pPr>
    <w:rPr>
      <w:rFonts w:eastAsia="Times New Roman" w:cs="Times New Roman"/>
      <w:b/>
      <w:sz w:val="19"/>
      <w:szCs w:val="19"/>
      <w:lang w:val="en-US" w:eastAsia="en-US"/>
    </w:rPr>
  </w:style>
  <w:style w:type="paragraph" w:customStyle="1" w:styleId="303CB5A85B3C4B6381C397EF1821BC188">
    <w:name w:val="303CB5A85B3C4B6381C397EF1821BC188"/>
    <w:rsid w:val="006308F1"/>
    <w:pPr>
      <w:spacing w:after="0" w:line="240" w:lineRule="auto"/>
    </w:pPr>
    <w:rPr>
      <w:rFonts w:eastAsia="Times New Roman" w:cs="Times New Roman"/>
      <w:b/>
      <w:sz w:val="19"/>
      <w:szCs w:val="19"/>
      <w:lang w:val="en-US" w:eastAsia="en-US"/>
    </w:rPr>
  </w:style>
  <w:style w:type="paragraph" w:customStyle="1" w:styleId="F2101C5A1A07461D9D690971CDF1A2FE6">
    <w:name w:val="F2101C5A1A07461D9D690971CDF1A2FE6"/>
    <w:rsid w:val="006308F1"/>
    <w:pPr>
      <w:spacing w:after="0" w:line="240" w:lineRule="auto"/>
    </w:pPr>
    <w:rPr>
      <w:rFonts w:eastAsia="Times New Roman" w:cs="Times New Roman"/>
      <w:b/>
      <w:sz w:val="19"/>
      <w:szCs w:val="19"/>
      <w:lang w:val="en-US" w:eastAsia="en-US"/>
    </w:rPr>
  </w:style>
  <w:style w:type="paragraph" w:customStyle="1" w:styleId="EF83FB64AE3A41A8B9BCD60D2CA9EA6A6">
    <w:name w:val="EF83FB64AE3A41A8B9BCD60D2CA9EA6A6"/>
    <w:rsid w:val="006308F1"/>
    <w:pPr>
      <w:spacing w:after="0" w:line="240" w:lineRule="auto"/>
    </w:pPr>
    <w:rPr>
      <w:rFonts w:eastAsia="Times New Roman" w:cs="Times New Roman"/>
      <w:b/>
      <w:sz w:val="19"/>
      <w:szCs w:val="19"/>
      <w:lang w:val="en-US" w:eastAsia="en-US"/>
    </w:rPr>
  </w:style>
  <w:style w:type="paragraph" w:customStyle="1" w:styleId="6B1DA47E7C8E41E38E24F76C3E467F966">
    <w:name w:val="6B1DA47E7C8E41E38E24F76C3E467F966"/>
    <w:rsid w:val="006308F1"/>
    <w:pPr>
      <w:spacing w:after="0" w:line="240" w:lineRule="auto"/>
    </w:pPr>
    <w:rPr>
      <w:rFonts w:eastAsia="Times New Roman" w:cs="Times New Roman"/>
      <w:b/>
      <w:sz w:val="19"/>
      <w:szCs w:val="19"/>
      <w:lang w:val="en-US" w:eastAsia="en-US"/>
    </w:rPr>
  </w:style>
  <w:style w:type="paragraph" w:customStyle="1" w:styleId="E323B51A8E5243648B6E853059C44E806">
    <w:name w:val="E323B51A8E5243648B6E853059C44E806"/>
    <w:rsid w:val="006308F1"/>
    <w:pPr>
      <w:spacing w:after="0" w:line="240" w:lineRule="auto"/>
    </w:pPr>
    <w:rPr>
      <w:rFonts w:eastAsia="Times New Roman" w:cs="Times New Roman"/>
      <w:b/>
      <w:sz w:val="19"/>
      <w:szCs w:val="19"/>
      <w:lang w:val="en-US" w:eastAsia="en-US"/>
    </w:rPr>
  </w:style>
  <w:style w:type="paragraph" w:customStyle="1" w:styleId="6BDA651AC5654641A863130716F9C44F6">
    <w:name w:val="6BDA651AC5654641A863130716F9C44F6"/>
    <w:rsid w:val="006308F1"/>
    <w:pPr>
      <w:spacing w:after="0" w:line="240" w:lineRule="auto"/>
    </w:pPr>
    <w:rPr>
      <w:rFonts w:eastAsia="Times New Roman" w:cs="Times New Roman"/>
      <w:b/>
      <w:sz w:val="19"/>
      <w:szCs w:val="19"/>
      <w:lang w:val="en-US" w:eastAsia="en-US"/>
    </w:rPr>
  </w:style>
  <w:style w:type="paragraph" w:customStyle="1" w:styleId="03FF0252BCBC416EBB14ADBFD3B258366">
    <w:name w:val="03FF0252BCBC416EBB14ADBFD3B258366"/>
    <w:rsid w:val="006308F1"/>
    <w:pPr>
      <w:spacing w:after="0" w:line="240" w:lineRule="auto"/>
    </w:pPr>
    <w:rPr>
      <w:rFonts w:eastAsia="Times New Roman" w:cs="Times New Roman"/>
      <w:b/>
      <w:sz w:val="19"/>
      <w:szCs w:val="19"/>
      <w:lang w:val="en-US" w:eastAsia="en-US"/>
    </w:rPr>
  </w:style>
  <w:style w:type="paragraph" w:customStyle="1" w:styleId="5CD4D4FB13E94E42BBCA7BF8DB518D556">
    <w:name w:val="5CD4D4FB13E94E42BBCA7BF8DB518D556"/>
    <w:rsid w:val="006308F1"/>
    <w:pPr>
      <w:spacing w:after="0" w:line="240" w:lineRule="auto"/>
    </w:pPr>
    <w:rPr>
      <w:rFonts w:eastAsia="Times New Roman" w:cs="Times New Roman"/>
      <w:b/>
      <w:sz w:val="19"/>
      <w:szCs w:val="19"/>
      <w:lang w:val="en-US" w:eastAsia="en-US"/>
    </w:rPr>
  </w:style>
  <w:style w:type="paragraph" w:customStyle="1" w:styleId="415805E34AD048A8981915242EE80DA66">
    <w:name w:val="415805E34AD048A8981915242EE80DA66"/>
    <w:rsid w:val="006308F1"/>
    <w:pPr>
      <w:spacing w:after="0" w:line="240" w:lineRule="auto"/>
    </w:pPr>
    <w:rPr>
      <w:rFonts w:eastAsia="Times New Roman" w:cs="Times New Roman"/>
      <w:b/>
      <w:sz w:val="19"/>
      <w:szCs w:val="19"/>
      <w:lang w:val="en-US" w:eastAsia="en-US"/>
    </w:rPr>
  </w:style>
  <w:style w:type="paragraph" w:customStyle="1" w:styleId="11B4BBF9E4BB4A14BF1C2B66E94D2BBB6">
    <w:name w:val="11B4BBF9E4BB4A14BF1C2B66E94D2BBB6"/>
    <w:rsid w:val="006308F1"/>
    <w:pPr>
      <w:spacing w:after="0" w:line="240" w:lineRule="auto"/>
    </w:pPr>
    <w:rPr>
      <w:rFonts w:eastAsia="Times New Roman" w:cs="Times New Roman"/>
      <w:b/>
      <w:sz w:val="19"/>
      <w:szCs w:val="19"/>
      <w:lang w:val="en-US" w:eastAsia="en-US"/>
    </w:rPr>
  </w:style>
  <w:style w:type="paragraph" w:customStyle="1" w:styleId="49A0801923DC4B028DB015EB177333646">
    <w:name w:val="49A0801923DC4B028DB015EB177333646"/>
    <w:rsid w:val="006308F1"/>
    <w:pPr>
      <w:spacing w:after="0" w:line="240" w:lineRule="auto"/>
    </w:pPr>
    <w:rPr>
      <w:rFonts w:eastAsia="Times New Roman" w:cs="Times New Roman"/>
      <w:b/>
      <w:sz w:val="19"/>
      <w:szCs w:val="19"/>
      <w:lang w:val="en-US" w:eastAsia="en-US"/>
    </w:rPr>
  </w:style>
  <w:style w:type="paragraph" w:customStyle="1" w:styleId="B400DA1D51E742D3B0DDDC6EB491FCBB6">
    <w:name w:val="B400DA1D51E742D3B0DDDC6EB491FCBB6"/>
    <w:rsid w:val="006308F1"/>
    <w:pPr>
      <w:spacing w:after="0" w:line="240" w:lineRule="auto"/>
    </w:pPr>
    <w:rPr>
      <w:rFonts w:eastAsia="Times New Roman" w:cs="Times New Roman"/>
      <w:b/>
      <w:sz w:val="19"/>
      <w:szCs w:val="19"/>
      <w:lang w:val="en-US" w:eastAsia="en-US"/>
    </w:rPr>
  </w:style>
  <w:style w:type="paragraph" w:customStyle="1" w:styleId="FEAD86C711CB4307AB44FB3DC7624C726">
    <w:name w:val="FEAD86C711CB4307AB44FB3DC7624C726"/>
    <w:rsid w:val="006308F1"/>
    <w:pPr>
      <w:spacing w:after="0" w:line="240" w:lineRule="auto"/>
    </w:pPr>
    <w:rPr>
      <w:rFonts w:eastAsia="Times New Roman" w:cs="Times New Roman"/>
      <w:b/>
      <w:sz w:val="19"/>
      <w:szCs w:val="19"/>
      <w:lang w:val="en-US" w:eastAsia="en-US"/>
    </w:rPr>
  </w:style>
  <w:style w:type="paragraph" w:customStyle="1" w:styleId="6C78CFCF3B484B219A8AD2593E2864266">
    <w:name w:val="6C78CFCF3B484B219A8AD2593E2864266"/>
    <w:rsid w:val="006308F1"/>
    <w:pPr>
      <w:spacing w:after="0" w:line="240" w:lineRule="auto"/>
    </w:pPr>
    <w:rPr>
      <w:rFonts w:eastAsia="Times New Roman" w:cs="Times New Roman"/>
      <w:b/>
      <w:sz w:val="19"/>
      <w:szCs w:val="19"/>
      <w:lang w:val="en-US" w:eastAsia="en-US"/>
    </w:rPr>
  </w:style>
  <w:style w:type="paragraph" w:customStyle="1" w:styleId="9F3EF71CBA074BA794D5DAA8FD6847983">
    <w:name w:val="9F3EF71CBA074BA794D5DAA8FD6847983"/>
    <w:rsid w:val="006308F1"/>
    <w:pPr>
      <w:spacing w:after="0" w:line="240" w:lineRule="auto"/>
    </w:pPr>
    <w:rPr>
      <w:rFonts w:eastAsia="Times New Roman" w:cs="Times New Roman"/>
      <w:sz w:val="19"/>
      <w:szCs w:val="24"/>
      <w:lang w:val="en-US" w:eastAsia="en-US"/>
    </w:rPr>
  </w:style>
  <w:style w:type="paragraph" w:customStyle="1" w:styleId="F5A6B8A5418942C8A8D1848087B29B163">
    <w:name w:val="F5A6B8A5418942C8A8D1848087B29B163"/>
    <w:rsid w:val="006308F1"/>
    <w:pPr>
      <w:spacing w:after="0" w:line="240" w:lineRule="auto"/>
    </w:pPr>
    <w:rPr>
      <w:rFonts w:eastAsia="Times New Roman" w:cs="Times New Roman"/>
      <w:sz w:val="19"/>
      <w:szCs w:val="24"/>
      <w:lang w:val="en-US" w:eastAsia="en-US"/>
    </w:rPr>
  </w:style>
  <w:style w:type="paragraph" w:customStyle="1" w:styleId="DC77ADCBA9684D2C81F1582F220C389C3">
    <w:name w:val="DC77ADCBA9684D2C81F1582F220C389C3"/>
    <w:rsid w:val="006308F1"/>
    <w:pPr>
      <w:spacing w:after="0" w:line="240" w:lineRule="auto"/>
    </w:pPr>
    <w:rPr>
      <w:rFonts w:eastAsia="Times New Roman" w:cs="Times New Roman"/>
      <w:sz w:val="19"/>
      <w:szCs w:val="24"/>
      <w:lang w:val="en-US" w:eastAsia="en-US"/>
    </w:rPr>
  </w:style>
  <w:style w:type="paragraph" w:customStyle="1" w:styleId="EB2DA4CA07114DCCB6FE647AE6B12B5D3">
    <w:name w:val="EB2DA4CA07114DCCB6FE647AE6B12B5D3"/>
    <w:rsid w:val="006308F1"/>
    <w:pPr>
      <w:spacing w:after="0" w:line="240" w:lineRule="auto"/>
    </w:pPr>
    <w:rPr>
      <w:rFonts w:eastAsia="Times New Roman" w:cs="Times New Roman"/>
      <w:sz w:val="19"/>
      <w:szCs w:val="24"/>
      <w:lang w:val="en-US" w:eastAsia="en-US"/>
    </w:rPr>
  </w:style>
  <w:style w:type="paragraph" w:customStyle="1" w:styleId="761887B75B3B4049AD2D90AD9205151D3">
    <w:name w:val="761887B75B3B4049AD2D90AD9205151D3"/>
    <w:rsid w:val="006308F1"/>
    <w:pPr>
      <w:spacing w:after="0" w:line="240" w:lineRule="auto"/>
    </w:pPr>
    <w:rPr>
      <w:rFonts w:eastAsia="Times New Roman" w:cs="Times New Roman"/>
      <w:sz w:val="19"/>
      <w:szCs w:val="24"/>
      <w:lang w:val="en-US" w:eastAsia="en-US"/>
    </w:rPr>
  </w:style>
  <w:style w:type="paragraph" w:customStyle="1" w:styleId="3BDE9A34F0274D4296581F0B7554533C4">
    <w:name w:val="3BDE9A34F0274D4296581F0B7554533C4"/>
    <w:rsid w:val="006308F1"/>
    <w:pPr>
      <w:spacing w:after="0" w:line="240" w:lineRule="auto"/>
    </w:pPr>
    <w:rPr>
      <w:rFonts w:eastAsia="Times New Roman" w:cs="Times New Roman"/>
      <w:b/>
      <w:sz w:val="19"/>
      <w:szCs w:val="19"/>
      <w:lang w:val="en-US" w:eastAsia="en-US"/>
    </w:rPr>
  </w:style>
  <w:style w:type="paragraph" w:customStyle="1" w:styleId="645DC26996C64F69876036F3CA6D1FF14">
    <w:name w:val="645DC26996C64F69876036F3CA6D1FF14"/>
    <w:rsid w:val="006308F1"/>
    <w:pPr>
      <w:spacing w:after="0" w:line="240" w:lineRule="auto"/>
    </w:pPr>
    <w:rPr>
      <w:rFonts w:eastAsia="Times New Roman" w:cs="Times New Roman"/>
      <w:b/>
      <w:sz w:val="19"/>
      <w:szCs w:val="19"/>
      <w:lang w:val="en-US" w:eastAsia="en-US"/>
    </w:rPr>
  </w:style>
  <w:style w:type="paragraph" w:customStyle="1" w:styleId="1400E55359154B708216FD59079458E74">
    <w:name w:val="1400E55359154B708216FD59079458E74"/>
    <w:rsid w:val="006308F1"/>
    <w:pPr>
      <w:spacing w:after="0" w:line="240" w:lineRule="auto"/>
    </w:pPr>
    <w:rPr>
      <w:rFonts w:eastAsia="Times New Roman" w:cs="Times New Roman"/>
      <w:b/>
      <w:sz w:val="19"/>
      <w:szCs w:val="19"/>
      <w:lang w:val="en-US" w:eastAsia="en-US"/>
    </w:rPr>
  </w:style>
  <w:style w:type="paragraph" w:customStyle="1" w:styleId="2B088633AEBA48BBBF68B05E1A1009DD4">
    <w:name w:val="2B088633AEBA48BBBF68B05E1A1009DD4"/>
    <w:rsid w:val="006308F1"/>
    <w:pPr>
      <w:spacing w:after="0" w:line="240" w:lineRule="auto"/>
    </w:pPr>
    <w:rPr>
      <w:rFonts w:eastAsia="Times New Roman" w:cs="Times New Roman"/>
      <w:b/>
      <w:sz w:val="19"/>
      <w:szCs w:val="19"/>
      <w:lang w:val="en-US" w:eastAsia="en-US"/>
    </w:rPr>
  </w:style>
  <w:style w:type="paragraph" w:customStyle="1" w:styleId="55DA3FC987A14FB8A445540CA8179D614">
    <w:name w:val="55DA3FC987A14FB8A445540CA8179D614"/>
    <w:rsid w:val="006308F1"/>
    <w:pPr>
      <w:spacing w:after="0" w:line="240" w:lineRule="auto"/>
    </w:pPr>
    <w:rPr>
      <w:rFonts w:eastAsia="Times New Roman" w:cs="Times New Roman"/>
      <w:b/>
      <w:sz w:val="19"/>
      <w:szCs w:val="19"/>
      <w:lang w:val="en-US" w:eastAsia="en-US"/>
    </w:rPr>
  </w:style>
  <w:style w:type="paragraph" w:customStyle="1" w:styleId="E8F3F650CA634FBDB117E6FD70C824F64">
    <w:name w:val="E8F3F650CA634FBDB117E6FD70C824F64"/>
    <w:rsid w:val="006308F1"/>
    <w:pPr>
      <w:spacing w:after="0" w:line="240" w:lineRule="auto"/>
    </w:pPr>
    <w:rPr>
      <w:rFonts w:eastAsia="Times New Roman" w:cs="Times New Roman"/>
      <w:b/>
      <w:sz w:val="19"/>
      <w:szCs w:val="19"/>
      <w:lang w:val="en-US" w:eastAsia="en-US"/>
    </w:rPr>
  </w:style>
  <w:style w:type="paragraph" w:customStyle="1" w:styleId="F4043BD40EEA4195BCBAACA0266657DF4">
    <w:name w:val="F4043BD40EEA4195BCBAACA0266657DF4"/>
    <w:rsid w:val="006308F1"/>
    <w:pPr>
      <w:spacing w:after="0" w:line="240" w:lineRule="auto"/>
    </w:pPr>
    <w:rPr>
      <w:rFonts w:eastAsia="Times New Roman" w:cs="Times New Roman"/>
      <w:b/>
      <w:sz w:val="19"/>
      <w:szCs w:val="19"/>
      <w:lang w:val="en-US" w:eastAsia="en-US"/>
    </w:rPr>
  </w:style>
  <w:style w:type="paragraph" w:customStyle="1" w:styleId="87374D85F61C472CB0242480F04D9FA04">
    <w:name w:val="87374D85F61C472CB0242480F04D9FA04"/>
    <w:rsid w:val="006308F1"/>
    <w:pPr>
      <w:spacing w:after="0" w:line="240" w:lineRule="auto"/>
    </w:pPr>
    <w:rPr>
      <w:rFonts w:eastAsia="Times New Roman" w:cs="Times New Roman"/>
      <w:b/>
      <w:sz w:val="19"/>
      <w:szCs w:val="19"/>
      <w:lang w:val="en-US" w:eastAsia="en-US"/>
    </w:rPr>
  </w:style>
  <w:style w:type="paragraph" w:customStyle="1" w:styleId="E469D6254C3541B699D8B533B0050FC54">
    <w:name w:val="E469D6254C3541B699D8B533B0050FC54"/>
    <w:rsid w:val="006308F1"/>
    <w:pPr>
      <w:spacing w:after="0" w:line="240" w:lineRule="auto"/>
    </w:pPr>
    <w:rPr>
      <w:rFonts w:eastAsia="Times New Roman" w:cs="Times New Roman"/>
      <w:b/>
      <w:sz w:val="19"/>
      <w:szCs w:val="19"/>
      <w:lang w:val="en-US" w:eastAsia="en-US"/>
    </w:rPr>
  </w:style>
  <w:style w:type="paragraph" w:customStyle="1" w:styleId="21FF6E52DBD54C4CA422DFD3F9F1A8C14">
    <w:name w:val="21FF6E52DBD54C4CA422DFD3F9F1A8C14"/>
    <w:rsid w:val="006308F1"/>
    <w:pPr>
      <w:spacing w:after="0" w:line="240" w:lineRule="auto"/>
    </w:pPr>
    <w:rPr>
      <w:rFonts w:eastAsia="Times New Roman" w:cs="Times New Roman"/>
      <w:b/>
      <w:sz w:val="19"/>
      <w:szCs w:val="19"/>
      <w:lang w:val="en-US" w:eastAsia="en-US"/>
    </w:rPr>
  </w:style>
  <w:style w:type="paragraph" w:customStyle="1" w:styleId="85805ADC78804A1BA5D7D09E65D13AD84">
    <w:name w:val="85805ADC78804A1BA5D7D09E65D13AD84"/>
    <w:rsid w:val="006308F1"/>
    <w:pPr>
      <w:spacing w:after="0" w:line="240" w:lineRule="auto"/>
    </w:pPr>
    <w:rPr>
      <w:rFonts w:eastAsia="Times New Roman" w:cs="Times New Roman"/>
      <w:b/>
      <w:sz w:val="19"/>
      <w:szCs w:val="19"/>
      <w:lang w:val="en-US" w:eastAsia="en-US"/>
    </w:rPr>
  </w:style>
  <w:style w:type="paragraph" w:customStyle="1" w:styleId="D4EE44311A38437B8F7213CF0ADA88784">
    <w:name w:val="D4EE44311A38437B8F7213CF0ADA88784"/>
    <w:rsid w:val="006308F1"/>
    <w:pPr>
      <w:spacing w:after="0" w:line="240" w:lineRule="auto"/>
    </w:pPr>
    <w:rPr>
      <w:rFonts w:eastAsia="Times New Roman" w:cs="Times New Roman"/>
      <w:b/>
      <w:sz w:val="19"/>
      <w:szCs w:val="19"/>
      <w:lang w:val="en-US" w:eastAsia="en-US"/>
    </w:rPr>
  </w:style>
  <w:style w:type="paragraph" w:customStyle="1" w:styleId="1A2B5C56C141426291AF0CFFF50A15734">
    <w:name w:val="1A2B5C56C141426291AF0CFFF50A15734"/>
    <w:rsid w:val="006308F1"/>
    <w:pPr>
      <w:spacing w:after="0" w:line="240" w:lineRule="auto"/>
    </w:pPr>
    <w:rPr>
      <w:rFonts w:eastAsia="Times New Roman" w:cs="Times New Roman"/>
      <w:b/>
      <w:sz w:val="19"/>
      <w:szCs w:val="19"/>
      <w:lang w:val="en-US" w:eastAsia="en-US"/>
    </w:rPr>
  </w:style>
  <w:style w:type="paragraph" w:customStyle="1" w:styleId="58A0F13ACB954CCFB6D1FBFF782C094A4">
    <w:name w:val="58A0F13ACB954CCFB6D1FBFF782C094A4"/>
    <w:rsid w:val="006308F1"/>
    <w:pPr>
      <w:spacing w:after="0" w:line="240" w:lineRule="auto"/>
    </w:pPr>
    <w:rPr>
      <w:rFonts w:eastAsia="Times New Roman" w:cs="Times New Roman"/>
      <w:b/>
      <w:sz w:val="19"/>
      <w:szCs w:val="19"/>
      <w:lang w:val="en-US" w:eastAsia="en-US"/>
    </w:rPr>
  </w:style>
  <w:style w:type="paragraph" w:customStyle="1" w:styleId="B3D38A1C695843EC809DF609645D55864">
    <w:name w:val="B3D38A1C695843EC809DF609645D55864"/>
    <w:rsid w:val="006308F1"/>
    <w:pPr>
      <w:spacing w:after="0" w:line="240" w:lineRule="auto"/>
    </w:pPr>
    <w:rPr>
      <w:rFonts w:eastAsia="Times New Roman" w:cs="Times New Roman"/>
      <w:b/>
      <w:sz w:val="19"/>
      <w:szCs w:val="19"/>
      <w:lang w:val="en-US" w:eastAsia="en-US"/>
    </w:rPr>
  </w:style>
  <w:style w:type="paragraph" w:customStyle="1" w:styleId="2A8A81A23DAC4DB8B7A91C4B9D61A2744">
    <w:name w:val="2A8A81A23DAC4DB8B7A91C4B9D61A2744"/>
    <w:rsid w:val="006308F1"/>
    <w:pPr>
      <w:spacing w:after="0" w:line="240" w:lineRule="auto"/>
    </w:pPr>
    <w:rPr>
      <w:rFonts w:eastAsia="Times New Roman" w:cs="Times New Roman"/>
      <w:b/>
      <w:sz w:val="19"/>
      <w:szCs w:val="19"/>
      <w:lang w:val="en-US" w:eastAsia="en-US"/>
    </w:rPr>
  </w:style>
  <w:style w:type="paragraph" w:customStyle="1" w:styleId="1843C9904A524376B2D3C6E80BC05BB64">
    <w:name w:val="1843C9904A524376B2D3C6E80BC05BB64"/>
    <w:rsid w:val="006308F1"/>
    <w:pPr>
      <w:spacing w:after="0" w:line="240" w:lineRule="auto"/>
    </w:pPr>
    <w:rPr>
      <w:rFonts w:eastAsia="Times New Roman" w:cs="Times New Roman"/>
      <w:b/>
      <w:sz w:val="19"/>
      <w:szCs w:val="19"/>
      <w:lang w:val="en-US" w:eastAsia="en-US"/>
    </w:rPr>
  </w:style>
  <w:style w:type="paragraph" w:customStyle="1" w:styleId="7A72FFDB2B7948D797BC64FBDFAD459F4">
    <w:name w:val="7A72FFDB2B7948D797BC64FBDFAD459F4"/>
    <w:rsid w:val="006308F1"/>
    <w:pPr>
      <w:spacing w:after="0" w:line="240" w:lineRule="auto"/>
    </w:pPr>
    <w:rPr>
      <w:rFonts w:eastAsia="Times New Roman" w:cs="Times New Roman"/>
      <w:b/>
      <w:sz w:val="19"/>
      <w:szCs w:val="19"/>
      <w:lang w:val="en-US" w:eastAsia="en-US"/>
    </w:rPr>
  </w:style>
  <w:style w:type="paragraph" w:customStyle="1" w:styleId="0666AED24B18428A892148028CB14CD23">
    <w:name w:val="0666AED24B18428A892148028CB14CD23"/>
    <w:rsid w:val="006308F1"/>
    <w:pPr>
      <w:spacing w:after="0" w:line="240" w:lineRule="auto"/>
    </w:pPr>
    <w:rPr>
      <w:rFonts w:eastAsia="Times New Roman" w:cs="Times New Roman"/>
      <w:sz w:val="19"/>
      <w:szCs w:val="24"/>
      <w:lang w:val="en-US" w:eastAsia="en-US"/>
    </w:rPr>
  </w:style>
  <w:style w:type="paragraph" w:customStyle="1" w:styleId="D8B0843CB7144BEF978033C2FFCAD876">
    <w:name w:val="D8B0843CB7144BEF978033C2FFCAD876"/>
    <w:rsid w:val="006308F1"/>
    <w:pPr>
      <w:spacing w:after="0" w:line="240" w:lineRule="auto"/>
    </w:pPr>
    <w:rPr>
      <w:rFonts w:eastAsia="Times New Roman" w:cs="Times New Roman"/>
      <w:sz w:val="19"/>
      <w:szCs w:val="24"/>
      <w:lang w:val="en-US" w:eastAsia="en-US"/>
    </w:rPr>
  </w:style>
  <w:style w:type="paragraph" w:customStyle="1" w:styleId="09CFF2297C3447F5B9532E206FC0208D">
    <w:name w:val="09CFF2297C3447F5B9532E206FC0208D"/>
    <w:rsid w:val="006308F1"/>
    <w:pPr>
      <w:spacing w:after="0" w:line="240" w:lineRule="auto"/>
    </w:pPr>
    <w:rPr>
      <w:rFonts w:eastAsia="Times New Roman" w:cs="Times New Roman"/>
      <w:sz w:val="19"/>
      <w:szCs w:val="24"/>
      <w:lang w:val="en-US" w:eastAsia="en-US"/>
    </w:rPr>
  </w:style>
  <w:style w:type="paragraph" w:customStyle="1" w:styleId="326FB2683FD24A8A9C0D9D132065CA43">
    <w:name w:val="326FB2683FD24A8A9C0D9D132065CA43"/>
    <w:rsid w:val="006308F1"/>
    <w:pPr>
      <w:spacing w:after="0" w:line="240" w:lineRule="auto"/>
    </w:pPr>
    <w:rPr>
      <w:rFonts w:eastAsia="Times New Roman" w:cs="Times New Roman"/>
      <w:sz w:val="19"/>
      <w:szCs w:val="24"/>
      <w:lang w:val="en-US" w:eastAsia="en-US"/>
    </w:rPr>
  </w:style>
  <w:style w:type="paragraph" w:customStyle="1" w:styleId="5A96B3E6811E462B949E315C565A7229">
    <w:name w:val="5A96B3E6811E462B949E315C565A7229"/>
    <w:rsid w:val="006308F1"/>
    <w:pPr>
      <w:spacing w:after="0" w:line="240" w:lineRule="auto"/>
    </w:pPr>
    <w:rPr>
      <w:rFonts w:eastAsia="Times New Roman" w:cs="Times New Roman"/>
      <w:sz w:val="19"/>
      <w:szCs w:val="24"/>
      <w:lang w:val="en-US" w:eastAsia="en-US"/>
    </w:rPr>
  </w:style>
  <w:style w:type="paragraph" w:customStyle="1" w:styleId="598FD81C1190467FBE3E6EF965A0EBA8">
    <w:name w:val="598FD81C1190467FBE3E6EF965A0EBA8"/>
    <w:rsid w:val="006308F1"/>
    <w:pPr>
      <w:spacing w:after="0" w:line="240" w:lineRule="auto"/>
    </w:pPr>
    <w:rPr>
      <w:rFonts w:eastAsia="Times New Roman" w:cs="Times New Roman"/>
      <w:sz w:val="19"/>
      <w:szCs w:val="24"/>
      <w:lang w:val="en-US" w:eastAsia="en-US"/>
    </w:rPr>
  </w:style>
  <w:style w:type="paragraph" w:customStyle="1" w:styleId="94427AF62CA140FD8C8CD73CD3EFC2B2">
    <w:name w:val="94427AF62CA140FD8C8CD73CD3EFC2B2"/>
    <w:rsid w:val="006308F1"/>
    <w:pPr>
      <w:spacing w:after="0" w:line="240" w:lineRule="auto"/>
    </w:pPr>
    <w:rPr>
      <w:rFonts w:eastAsia="Times New Roman" w:cs="Times New Roman"/>
      <w:sz w:val="19"/>
      <w:szCs w:val="24"/>
      <w:lang w:val="en-US" w:eastAsia="en-US"/>
    </w:rPr>
  </w:style>
  <w:style w:type="paragraph" w:customStyle="1" w:styleId="022CA69D466B4C84B93B2B29AFDA3756">
    <w:name w:val="022CA69D466B4C84B93B2B29AFDA3756"/>
    <w:rsid w:val="006308F1"/>
    <w:pPr>
      <w:spacing w:after="0" w:line="240" w:lineRule="auto"/>
    </w:pPr>
    <w:rPr>
      <w:rFonts w:eastAsia="Times New Roman" w:cs="Times New Roman"/>
      <w:sz w:val="19"/>
      <w:szCs w:val="24"/>
      <w:lang w:val="en-US" w:eastAsia="en-US"/>
    </w:rPr>
  </w:style>
  <w:style w:type="paragraph" w:customStyle="1" w:styleId="2166DC1562724F2DA48936A8E8570122">
    <w:name w:val="2166DC1562724F2DA48936A8E8570122"/>
    <w:rsid w:val="006308F1"/>
    <w:pPr>
      <w:spacing w:after="0" w:line="240" w:lineRule="auto"/>
    </w:pPr>
    <w:rPr>
      <w:rFonts w:eastAsia="Times New Roman" w:cs="Times New Roman"/>
      <w:sz w:val="19"/>
      <w:szCs w:val="24"/>
      <w:lang w:val="en-US" w:eastAsia="en-US"/>
    </w:rPr>
  </w:style>
  <w:style w:type="paragraph" w:customStyle="1" w:styleId="FF3EA1B4DF9E49D984345108047492D3">
    <w:name w:val="FF3EA1B4DF9E49D984345108047492D3"/>
    <w:rsid w:val="006308F1"/>
    <w:pPr>
      <w:spacing w:after="0" w:line="240" w:lineRule="auto"/>
    </w:pPr>
    <w:rPr>
      <w:rFonts w:eastAsia="Times New Roman" w:cs="Times New Roman"/>
      <w:sz w:val="19"/>
      <w:szCs w:val="24"/>
      <w:lang w:val="en-US" w:eastAsia="en-US"/>
    </w:rPr>
  </w:style>
  <w:style w:type="paragraph" w:customStyle="1" w:styleId="E36F3F9FF0544391A708D81EFC7D4770">
    <w:name w:val="E36F3F9FF0544391A708D81EFC7D4770"/>
    <w:rsid w:val="006308F1"/>
    <w:pPr>
      <w:spacing w:after="0" w:line="240" w:lineRule="auto"/>
    </w:pPr>
    <w:rPr>
      <w:rFonts w:eastAsia="Times New Roman" w:cs="Times New Roman"/>
      <w:sz w:val="19"/>
      <w:szCs w:val="24"/>
      <w:lang w:val="en-US" w:eastAsia="en-US"/>
    </w:rPr>
  </w:style>
  <w:style w:type="paragraph" w:customStyle="1" w:styleId="B3D180134556421C85241F8EAB5BEBEF">
    <w:name w:val="B3D180134556421C85241F8EAB5BEBEF"/>
    <w:rsid w:val="006308F1"/>
    <w:pPr>
      <w:spacing w:after="0" w:line="240" w:lineRule="auto"/>
    </w:pPr>
    <w:rPr>
      <w:rFonts w:eastAsia="Times New Roman" w:cs="Times New Roman"/>
      <w:sz w:val="19"/>
      <w:szCs w:val="24"/>
      <w:lang w:val="en-US" w:eastAsia="en-US"/>
    </w:rPr>
  </w:style>
  <w:style w:type="paragraph" w:customStyle="1" w:styleId="51B00BA759F048EA9395F61F05DA36493">
    <w:name w:val="51B00BA759F048EA9395F61F05DA36493"/>
    <w:rsid w:val="006308F1"/>
    <w:pPr>
      <w:spacing w:after="0" w:line="240" w:lineRule="auto"/>
    </w:pPr>
    <w:rPr>
      <w:rFonts w:eastAsia="Times New Roman" w:cs="Times New Roman"/>
      <w:sz w:val="19"/>
      <w:szCs w:val="24"/>
      <w:lang w:val="en-US" w:eastAsia="en-US"/>
    </w:rPr>
  </w:style>
  <w:style w:type="paragraph" w:customStyle="1" w:styleId="6D70F6545A9F4C7392AF8AE0DFF41148">
    <w:name w:val="6D70F6545A9F4C7392AF8AE0DFF41148"/>
    <w:rsid w:val="006308F1"/>
  </w:style>
  <w:style w:type="paragraph" w:customStyle="1" w:styleId="FEDABCAA1F1341F4AFC13BDA0D4B3256">
    <w:name w:val="FEDABCAA1F1341F4AFC13BDA0D4B3256"/>
    <w:rsid w:val="006308F1"/>
  </w:style>
  <w:style w:type="paragraph" w:customStyle="1" w:styleId="687B5D44C1134C1FA9481F08498942E6">
    <w:name w:val="687B5D44C1134C1FA9481F08498942E6"/>
    <w:rsid w:val="006308F1"/>
  </w:style>
  <w:style w:type="paragraph" w:customStyle="1" w:styleId="22799F9F02FD4F349DB96B1A33DD0571">
    <w:name w:val="22799F9F02FD4F349DB96B1A33DD0571"/>
    <w:rsid w:val="006308F1"/>
  </w:style>
  <w:style w:type="paragraph" w:customStyle="1" w:styleId="FF625A0227D5407799A16D520D3F23D9">
    <w:name w:val="FF625A0227D5407799A16D520D3F23D9"/>
    <w:rsid w:val="006308F1"/>
  </w:style>
  <w:style w:type="paragraph" w:customStyle="1" w:styleId="C52C1414F76147DEA441A03061DD6720">
    <w:name w:val="C52C1414F76147DEA441A03061DD6720"/>
    <w:rsid w:val="006308F1"/>
  </w:style>
  <w:style w:type="paragraph" w:customStyle="1" w:styleId="2473DBC926CC4B2F80DE15ADEDCF577E">
    <w:name w:val="2473DBC926CC4B2F80DE15ADEDCF577E"/>
    <w:rsid w:val="006308F1"/>
    <w:pPr>
      <w:spacing w:after="0" w:line="240" w:lineRule="auto"/>
    </w:pPr>
    <w:rPr>
      <w:rFonts w:eastAsia="Times New Roman" w:cs="Times New Roman"/>
      <w:sz w:val="19"/>
      <w:szCs w:val="24"/>
      <w:lang w:val="en-US" w:eastAsia="en-US"/>
    </w:rPr>
  </w:style>
  <w:style w:type="paragraph" w:customStyle="1" w:styleId="35FB023312E542389EF073CC78F4AB11">
    <w:name w:val="35FB023312E542389EF073CC78F4AB11"/>
    <w:rsid w:val="006308F1"/>
    <w:pPr>
      <w:spacing w:after="0" w:line="240" w:lineRule="auto"/>
    </w:pPr>
    <w:rPr>
      <w:rFonts w:eastAsia="Times New Roman" w:cs="Times New Roman"/>
      <w:sz w:val="19"/>
      <w:szCs w:val="24"/>
      <w:lang w:val="en-US" w:eastAsia="en-US"/>
    </w:rPr>
  </w:style>
  <w:style w:type="paragraph" w:customStyle="1" w:styleId="5F5FA84EBB0C4A508BB96AAF8E0D7E23">
    <w:name w:val="5F5FA84EBB0C4A508BB96AAF8E0D7E23"/>
    <w:rsid w:val="006308F1"/>
    <w:pPr>
      <w:spacing w:after="0" w:line="240" w:lineRule="auto"/>
    </w:pPr>
    <w:rPr>
      <w:rFonts w:eastAsia="Times New Roman" w:cs="Times New Roman"/>
      <w:sz w:val="19"/>
      <w:szCs w:val="24"/>
      <w:lang w:val="en-US" w:eastAsia="en-US"/>
    </w:rPr>
  </w:style>
  <w:style w:type="paragraph" w:customStyle="1" w:styleId="1CB0CA40276B4269924F12E417B8E08C">
    <w:name w:val="1CB0CA40276B4269924F12E417B8E08C"/>
    <w:rsid w:val="006308F1"/>
    <w:pPr>
      <w:spacing w:after="0" w:line="240" w:lineRule="auto"/>
    </w:pPr>
    <w:rPr>
      <w:rFonts w:eastAsia="Times New Roman" w:cs="Times New Roman"/>
      <w:sz w:val="19"/>
      <w:szCs w:val="24"/>
      <w:lang w:val="en-US" w:eastAsia="en-US"/>
    </w:rPr>
  </w:style>
  <w:style w:type="paragraph" w:customStyle="1" w:styleId="074A30EE88D647AB86CE0836A58C0EF7">
    <w:name w:val="074A30EE88D647AB86CE0836A58C0EF7"/>
    <w:rsid w:val="006308F1"/>
    <w:pPr>
      <w:spacing w:after="0" w:line="240" w:lineRule="auto"/>
    </w:pPr>
    <w:rPr>
      <w:rFonts w:eastAsia="Times New Roman" w:cs="Times New Roman"/>
      <w:sz w:val="19"/>
      <w:szCs w:val="24"/>
      <w:lang w:val="en-US" w:eastAsia="en-US"/>
    </w:rPr>
  </w:style>
  <w:style w:type="paragraph" w:customStyle="1" w:styleId="BC9E1889F93243E180EA7EE2D14D966F">
    <w:name w:val="BC9E1889F93243E180EA7EE2D14D966F"/>
    <w:rsid w:val="006308F1"/>
    <w:pPr>
      <w:spacing w:after="0" w:line="240" w:lineRule="auto"/>
    </w:pPr>
    <w:rPr>
      <w:rFonts w:eastAsia="Times New Roman" w:cs="Times New Roman"/>
      <w:sz w:val="19"/>
      <w:szCs w:val="24"/>
      <w:lang w:val="en-US" w:eastAsia="en-US"/>
    </w:rPr>
  </w:style>
  <w:style w:type="paragraph" w:customStyle="1" w:styleId="8AC6AECE1DF04990BE64F86FF1811D80">
    <w:name w:val="8AC6AECE1DF04990BE64F86FF1811D80"/>
    <w:rsid w:val="006308F1"/>
    <w:pPr>
      <w:spacing w:after="0" w:line="240" w:lineRule="auto"/>
    </w:pPr>
    <w:rPr>
      <w:rFonts w:eastAsia="Times New Roman" w:cs="Times New Roman"/>
      <w:sz w:val="19"/>
      <w:szCs w:val="24"/>
      <w:lang w:val="en-US" w:eastAsia="en-US"/>
    </w:rPr>
  </w:style>
  <w:style w:type="paragraph" w:customStyle="1" w:styleId="D1B7C41FD1B9417CAADE6E01D71C5DD923">
    <w:name w:val="D1B7C41FD1B9417CAADE6E01D71C5DD923"/>
    <w:rsid w:val="006308F1"/>
    <w:pPr>
      <w:spacing w:after="0" w:line="240" w:lineRule="auto"/>
    </w:pPr>
    <w:rPr>
      <w:rFonts w:eastAsia="Times New Roman" w:cs="Times New Roman"/>
      <w:b/>
      <w:sz w:val="19"/>
      <w:szCs w:val="19"/>
      <w:lang w:val="en-US" w:eastAsia="en-US"/>
    </w:rPr>
  </w:style>
  <w:style w:type="paragraph" w:customStyle="1" w:styleId="17D8A39D75034CC4B63771EEA8FF592123">
    <w:name w:val="17D8A39D75034CC4B63771EEA8FF592123"/>
    <w:rsid w:val="006308F1"/>
    <w:pPr>
      <w:spacing w:after="0" w:line="240" w:lineRule="auto"/>
    </w:pPr>
    <w:rPr>
      <w:rFonts w:eastAsia="Times New Roman" w:cs="Times New Roman"/>
      <w:b/>
      <w:sz w:val="19"/>
      <w:szCs w:val="19"/>
      <w:lang w:val="en-US" w:eastAsia="en-US"/>
    </w:rPr>
  </w:style>
  <w:style w:type="paragraph" w:customStyle="1" w:styleId="A7D862CD30A44820907A362E3355208423">
    <w:name w:val="A7D862CD30A44820907A362E3355208423"/>
    <w:rsid w:val="006308F1"/>
    <w:pPr>
      <w:spacing w:after="0" w:line="240" w:lineRule="auto"/>
    </w:pPr>
    <w:rPr>
      <w:rFonts w:eastAsia="Times New Roman" w:cs="Times New Roman"/>
      <w:b/>
      <w:sz w:val="19"/>
      <w:szCs w:val="19"/>
      <w:lang w:val="en-US" w:eastAsia="en-US"/>
    </w:rPr>
  </w:style>
  <w:style w:type="paragraph" w:customStyle="1" w:styleId="31198CFD11A843DFB0B7B11C864D97C024">
    <w:name w:val="31198CFD11A843DFB0B7B11C864D97C024"/>
    <w:rsid w:val="006308F1"/>
    <w:pPr>
      <w:spacing w:after="0" w:line="240" w:lineRule="auto"/>
    </w:pPr>
    <w:rPr>
      <w:rFonts w:eastAsia="Times New Roman" w:cs="Times New Roman"/>
      <w:b/>
      <w:sz w:val="19"/>
      <w:szCs w:val="19"/>
      <w:lang w:val="en-US" w:eastAsia="en-US"/>
    </w:rPr>
  </w:style>
  <w:style w:type="paragraph" w:customStyle="1" w:styleId="C7AC5A10E7AE4144A1F32B7FB0BB709523">
    <w:name w:val="C7AC5A10E7AE4144A1F32B7FB0BB709523"/>
    <w:rsid w:val="006308F1"/>
    <w:pPr>
      <w:spacing w:after="0" w:line="240" w:lineRule="auto"/>
    </w:pPr>
    <w:rPr>
      <w:rFonts w:eastAsia="Times New Roman" w:cs="Times New Roman"/>
      <w:b/>
      <w:sz w:val="19"/>
      <w:szCs w:val="19"/>
      <w:lang w:val="en-US" w:eastAsia="en-US"/>
    </w:rPr>
  </w:style>
  <w:style w:type="paragraph" w:customStyle="1" w:styleId="103A9B48AA474385AE843B92D3FCA8D323">
    <w:name w:val="103A9B48AA474385AE843B92D3FCA8D323"/>
    <w:rsid w:val="006308F1"/>
    <w:pPr>
      <w:spacing w:after="0" w:line="240" w:lineRule="auto"/>
    </w:pPr>
    <w:rPr>
      <w:rFonts w:eastAsia="Times New Roman" w:cs="Times New Roman"/>
      <w:b/>
      <w:sz w:val="19"/>
      <w:szCs w:val="19"/>
      <w:lang w:val="en-US" w:eastAsia="en-US"/>
    </w:rPr>
  </w:style>
  <w:style w:type="paragraph" w:customStyle="1" w:styleId="753C91D0B114415EBD748769CDB8A4EF20">
    <w:name w:val="753C91D0B114415EBD748769CDB8A4EF20"/>
    <w:rsid w:val="006308F1"/>
    <w:pPr>
      <w:spacing w:after="0" w:line="240" w:lineRule="auto"/>
    </w:pPr>
    <w:rPr>
      <w:rFonts w:eastAsia="Times New Roman" w:cs="Times New Roman"/>
      <w:b/>
      <w:sz w:val="19"/>
      <w:szCs w:val="19"/>
      <w:lang w:val="en-US" w:eastAsia="en-US"/>
    </w:rPr>
  </w:style>
  <w:style w:type="paragraph" w:customStyle="1" w:styleId="26005AE6A2DE4266A8B91C259911A085">
    <w:name w:val="26005AE6A2DE4266A8B91C259911A085"/>
    <w:rsid w:val="006308F1"/>
    <w:pPr>
      <w:spacing w:after="0" w:line="240" w:lineRule="auto"/>
    </w:pPr>
    <w:rPr>
      <w:rFonts w:eastAsia="Times New Roman" w:cs="Times New Roman"/>
      <w:sz w:val="19"/>
      <w:szCs w:val="24"/>
      <w:lang w:val="en-US" w:eastAsia="en-US"/>
    </w:rPr>
  </w:style>
  <w:style w:type="paragraph" w:customStyle="1" w:styleId="DA40EA30573241CCAD2C2078F6FD400B10">
    <w:name w:val="DA40EA30573241CCAD2C2078F6FD400B10"/>
    <w:rsid w:val="006308F1"/>
    <w:pPr>
      <w:spacing w:after="0" w:line="240" w:lineRule="auto"/>
    </w:pPr>
    <w:rPr>
      <w:rFonts w:eastAsia="Times New Roman" w:cs="Times New Roman"/>
      <w:b/>
      <w:sz w:val="19"/>
      <w:szCs w:val="19"/>
      <w:lang w:val="en-US" w:eastAsia="en-US"/>
    </w:rPr>
  </w:style>
  <w:style w:type="paragraph" w:customStyle="1" w:styleId="5F9B69D190FA4E12B3BB2B18D06F6B1510">
    <w:name w:val="5F9B69D190FA4E12B3BB2B18D06F6B1510"/>
    <w:rsid w:val="006308F1"/>
    <w:pPr>
      <w:spacing w:after="0" w:line="240" w:lineRule="auto"/>
    </w:pPr>
    <w:rPr>
      <w:rFonts w:eastAsia="Times New Roman" w:cs="Times New Roman"/>
      <w:b/>
      <w:sz w:val="19"/>
      <w:szCs w:val="19"/>
      <w:lang w:val="en-US" w:eastAsia="en-US"/>
    </w:rPr>
  </w:style>
  <w:style w:type="paragraph" w:customStyle="1" w:styleId="8674DDA4F34F4C559089335DC1DF38429">
    <w:name w:val="8674DDA4F34F4C559089335DC1DF38429"/>
    <w:rsid w:val="006308F1"/>
    <w:pPr>
      <w:spacing w:after="0" w:line="240" w:lineRule="auto"/>
    </w:pPr>
    <w:rPr>
      <w:rFonts w:eastAsia="Times New Roman" w:cs="Times New Roman"/>
      <w:b/>
      <w:sz w:val="19"/>
      <w:szCs w:val="19"/>
      <w:lang w:val="en-US" w:eastAsia="en-US"/>
    </w:rPr>
  </w:style>
  <w:style w:type="paragraph" w:customStyle="1" w:styleId="0EB188E4DB934C7FB01B918252DB72069">
    <w:name w:val="0EB188E4DB934C7FB01B918252DB72069"/>
    <w:rsid w:val="006308F1"/>
    <w:pPr>
      <w:spacing w:after="0" w:line="240" w:lineRule="auto"/>
    </w:pPr>
    <w:rPr>
      <w:rFonts w:eastAsia="Times New Roman" w:cs="Times New Roman"/>
      <w:b/>
      <w:sz w:val="19"/>
      <w:szCs w:val="19"/>
      <w:lang w:val="en-US" w:eastAsia="en-US"/>
    </w:rPr>
  </w:style>
  <w:style w:type="paragraph" w:customStyle="1" w:styleId="60705EDCAAEF4490833AB6C4B3753CBD9">
    <w:name w:val="60705EDCAAEF4490833AB6C4B3753CBD9"/>
    <w:rsid w:val="006308F1"/>
    <w:pPr>
      <w:spacing w:after="0" w:line="240" w:lineRule="auto"/>
    </w:pPr>
    <w:rPr>
      <w:rFonts w:eastAsia="Times New Roman" w:cs="Times New Roman"/>
      <w:b/>
      <w:sz w:val="19"/>
      <w:szCs w:val="19"/>
      <w:lang w:val="en-US" w:eastAsia="en-US"/>
    </w:rPr>
  </w:style>
  <w:style w:type="paragraph" w:customStyle="1" w:styleId="C41C764D35434B7E8C0B03D6474DCFB69">
    <w:name w:val="C41C764D35434B7E8C0B03D6474DCFB69"/>
    <w:rsid w:val="006308F1"/>
    <w:pPr>
      <w:spacing w:after="0" w:line="240" w:lineRule="auto"/>
    </w:pPr>
    <w:rPr>
      <w:rFonts w:eastAsia="Times New Roman" w:cs="Times New Roman"/>
      <w:b/>
      <w:sz w:val="19"/>
      <w:szCs w:val="19"/>
      <w:lang w:val="en-US" w:eastAsia="en-US"/>
    </w:rPr>
  </w:style>
  <w:style w:type="paragraph" w:customStyle="1" w:styleId="269D39AF923B48ABAA51CC6A58DBCFA59">
    <w:name w:val="269D39AF923B48ABAA51CC6A58DBCFA59"/>
    <w:rsid w:val="006308F1"/>
    <w:pPr>
      <w:spacing w:after="0" w:line="240" w:lineRule="auto"/>
    </w:pPr>
    <w:rPr>
      <w:rFonts w:eastAsia="Times New Roman" w:cs="Times New Roman"/>
      <w:b/>
      <w:sz w:val="19"/>
      <w:szCs w:val="19"/>
      <w:lang w:val="en-US" w:eastAsia="en-US"/>
    </w:rPr>
  </w:style>
  <w:style w:type="paragraph" w:customStyle="1" w:styleId="2616A8B0ED404DD19B42F9125D6AD1AA9">
    <w:name w:val="2616A8B0ED404DD19B42F9125D6AD1AA9"/>
    <w:rsid w:val="006308F1"/>
    <w:pPr>
      <w:spacing w:after="0" w:line="240" w:lineRule="auto"/>
    </w:pPr>
    <w:rPr>
      <w:rFonts w:eastAsia="Times New Roman" w:cs="Times New Roman"/>
      <w:b/>
      <w:sz w:val="19"/>
      <w:szCs w:val="19"/>
      <w:lang w:val="en-US" w:eastAsia="en-US"/>
    </w:rPr>
  </w:style>
  <w:style w:type="paragraph" w:customStyle="1" w:styleId="494B1982A5F0402BAD1B8B0D191A78069">
    <w:name w:val="494B1982A5F0402BAD1B8B0D191A78069"/>
    <w:rsid w:val="006308F1"/>
    <w:pPr>
      <w:spacing w:after="0" w:line="240" w:lineRule="auto"/>
    </w:pPr>
    <w:rPr>
      <w:rFonts w:eastAsia="Times New Roman" w:cs="Times New Roman"/>
      <w:b/>
      <w:sz w:val="19"/>
      <w:szCs w:val="19"/>
      <w:lang w:val="en-US" w:eastAsia="en-US"/>
    </w:rPr>
  </w:style>
  <w:style w:type="paragraph" w:customStyle="1" w:styleId="B1AAF0B624294C0DBF6FAF4DC8FA493C9">
    <w:name w:val="B1AAF0B624294C0DBF6FAF4DC8FA493C9"/>
    <w:rsid w:val="006308F1"/>
    <w:pPr>
      <w:spacing w:after="0" w:line="240" w:lineRule="auto"/>
    </w:pPr>
    <w:rPr>
      <w:rFonts w:eastAsia="Times New Roman" w:cs="Times New Roman"/>
      <w:b/>
      <w:sz w:val="19"/>
      <w:szCs w:val="19"/>
      <w:lang w:val="en-US" w:eastAsia="en-US"/>
    </w:rPr>
  </w:style>
  <w:style w:type="paragraph" w:customStyle="1" w:styleId="1F20B729CA20417BBEB972B0D413E2B19">
    <w:name w:val="1F20B729CA20417BBEB972B0D413E2B19"/>
    <w:rsid w:val="006308F1"/>
    <w:pPr>
      <w:spacing w:after="0" w:line="240" w:lineRule="auto"/>
    </w:pPr>
    <w:rPr>
      <w:rFonts w:eastAsia="Times New Roman" w:cs="Times New Roman"/>
      <w:b/>
      <w:sz w:val="19"/>
      <w:szCs w:val="19"/>
      <w:lang w:val="en-US" w:eastAsia="en-US"/>
    </w:rPr>
  </w:style>
  <w:style w:type="paragraph" w:customStyle="1" w:styleId="DAB1EF191A994903BE9C10E9BA9143D39">
    <w:name w:val="DAB1EF191A994903BE9C10E9BA9143D39"/>
    <w:rsid w:val="006308F1"/>
    <w:pPr>
      <w:spacing w:after="0" w:line="240" w:lineRule="auto"/>
    </w:pPr>
    <w:rPr>
      <w:rFonts w:eastAsia="Times New Roman" w:cs="Times New Roman"/>
      <w:b/>
      <w:sz w:val="19"/>
      <w:szCs w:val="19"/>
      <w:lang w:val="en-US" w:eastAsia="en-US"/>
    </w:rPr>
  </w:style>
  <w:style w:type="paragraph" w:customStyle="1" w:styleId="CA7385E365474DBE92635C6E1154DB8B9">
    <w:name w:val="CA7385E365474DBE92635C6E1154DB8B9"/>
    <w:rsid w:val="006308F1"/>
    <w:pPr>
      <w:spacing w:after="0" w:line="240" w:lineRule="auto"/>
    </w:pPr>
    <w:rPr>
      <w:rFonts w:eastAsia="Times New Roman" w:cs="Times New Roman"/>
      <w:b/>
      <w:sz w:val="19"/>
      <w:szCs w:val="19"/>
      <w:lang w:val="en-US" w:eastAsia="en-US"/>
    </w:rPr>
  </w:style>
  <w:style w:type="paragraph" w:customStyle="1" w:styleId="303CB5A85B3C4B6381C397EF1821BC189">
    <w:name w:val="303CB5A85B3C4B6381C397EF1821BC189"/>
    <w:rsid w:val="006308F1"/>
    <w:pPr>
      <w:spacing w:after="0" w:line="240" w:lineRule="auto"/>
    </w:pPr>
    <w:rPr>
      <w:rFonts w:eastAsia="Times New Roman" w:cs="Times New Roman"/>
      <w:b/>
      <w:sz w:val="19"/>
      <w:szCs w:val="19"/>
      <w:lang w:val="en-US" w:eastAsia="en-US"/>
    </w:rPr>
  </w:style>
  <w:style w:type="paragraph" w:customStyle="1" w:styleId="F2101C5A1A07461D9D690971CDF1A2FE7">
    <w:name w:val="F2101C5A1A07461D9D690971CDF1A2FE7"/>
    <w:rsid w:val="006308F1"/>
    <w:pPr>
      <w:spacing w:after="0" w:line="240" w:lineRule="auto"/>
    </w:pPr>
    <w:rPr>
      <w:rFonts w:eastAsia="Times New Roman" w:cs="Times New Roman"/>
      <w:b/>
      <w:sz w:val="19"/>
      <w:szCs w:val="19"/>
      <w:lang w:val="en-US" w:eastAsia="en-US"/>
    </w:rPr>
  </w:style>
  <w:style w:type="paragraph" w:customStyle="1" w:styleId="EF83FB64AE3A41A8B9BCD60D2CA9EA6A7">
    <w:name w:val="EF83FB64AE3A41A8B9BCD60D2CA9EA6A7"/>
    <w:rsid w:val="006308F1"/>
    <w:pPr>
      <w:spacing w:after="0" w:line="240" w:lineRule="auto"/>
    </w:pPr>
    <w:rPr>
      <w:rFonts w:eastAsia="Times New Roman" w:cs="Times New Roman"/>
      <w:b/>
      <w:sz w:val="19"/>
      <w:szCs w:val="19"/>
      <w:lang w:val="en-US" w:eastAsia="en-US"/>
    </w:rPr>
  </w:style>
  <w:style w:type="paragraph" w:customStyle="1" w:styleId="6B1DA47E7C8E41E38E24F76C3E467F967">
    <w:name w:val="6B1DA47E7C8E41E38E24F76C3E467F967"/>
    <w:rsid w:val="006308F1"/>
    <w:pPr>
      <w:spacing w:after="0" w:line="240" w:lineRule="auto"/>
    </w:pPr>
    <w:rPr>
      <w:rFonts w:eastAsia="Times New Roman" w:cs="Times New Roman"/>
      <w:b/>
      <w:sz w:val="19"/>
      <w:szCs w:val="19"/>
      <w:lang w:val="en-US" w:eastAsia="en-US"/>
    </w:rPr>
  </w:style>
  <w:style w:type="paragraph" w:customStyle="1" w:styleId="E323B51A8E5243648B6E853059C44E807">
    <w:name w:val="E323B51A8E5243648B6E853059C44E807"/>
    <w:rsid w:val="006308F1"/>
    <w:pPr>
      <w:spacing w:after="0" w:line="240" w:lineRule="auto"/>
    </w:pPr>
    <w:rPr>
      <w:rFonts w:eastAsia="Times New Roman" w:cs="Times New Roman"/>
      <w:b/>
      <w:sz w:val="19"/>
      <w:szCs w:val="19"/>
      <w:lang w:val="en-US" w:eastAsia="en-US"/>
    </w:rPr>
  </w:style>
  <w:style w:type="paragraph" w:customStyle="1" w:styleId="6BDA651AC5654641A863130716F9C44F7">
    <w:name w:val="6BDA651AC5654641A863130716F9C44F7"/>
    <w:rsid w:val="006308F1"/>
    <w:pPr>
      <w:spacing w:after="0" w:line="240" w:lineRule="auto"/>
    </w:pPr>
    <w:rPr>
      <w:rFonts w:eastAsia="Times New Roman" w:cs="Times New Roman"/>
      <w:b/>
      <w:sz w:val="19"/>
      <w:szCs w:val="19"/>
      <w:lang w:val="en-US" w:eastAsia="en-US"/>
    </w:rPr>
  </w:style>
  <w:style w:type="paragraph" w:customStyle="1" w:styleId="03FF0252BCBC416EBB14ADBFD3B258367">
    <w:name w:val="03FF0252BCBC416EBB14ADBFD3B258367"/>
    <w:rsid w:val="006308F1"/>
    <w:pPr>
      <w:spacing w:after="0" w:line="240" w:lineRule="auto"/>
    </w:pPr>
    <w:rPr>
      <w:rFonts w:eastAsia="Times New Roman" w:cs="Times New Roman"/>
      <w:b/>
      <w:sz w:val="19"/>
      <w:szCs w:val="19"/>
      <w:lang w:val="en-US" w:eastAsia="en-US"/>
    </w:rPr>
  </w:style>
  <w:style w:type="paragraph" w:customStyle="1" w:styleId="5CD4D4FB13E94E42BBCA7BF8DB518D557">
    <w:name w:val="5CD4D4FB13E94E42BBCA7BF8DB518D557"/>
    <w:rsid w:val="006308F1"/>
    <w:pPr>
      <w:spacing w:after="0" w:line="240" w:lineRule="auto"/>
    </w:pPr>
    <w:rPr>
      <w:rFonts w:eastAsia="Times New Roman" w:cs="Times New Roman"/>
      <w:b/>
      <w:sz w:val="19"/>
      <w:szCs w:val="19"/>
      <w:lang w:val="en-US" w:eastAsia="en-US"/>
    </w:rPr>
  </w:style>
  <w:style w:type="paragraph" w:customStyle="1" w:styleId="415805E34AD048A8981915242EE80DA67">
    <w:name w:val="415805E34AD048A8981915242EE80DA67"/>
    <w:rsid w:val="006308F1"/>
    <w:pPr>
      <w:spacing w:after="0" w:line="240" w:lineRule="auto"/>
    </w:pPr>
    <w:rPr>
      <w:rFonts w:eastAsia="Times New Roman" w:cs="Times New Roman"/>
      <w:b/>
      <w:sz w:val="19"/>
      <w:szCs w:val="19"/>
      <w:lang w:val="en-US" w:eastAsia="en-US"/>
    </w:rPr>
  </w:style>
  <w:style w:type="paragraph" w:customStyle="1" w:styleId="11B4BBF9E4BB4A14BF1C2B66E94D2BBB7">
    <w:name w:val="11B4BBF9E4BB4A14BF1C2B66E94D2BBB7"/>
    <w:rsid w:val="006308F1"/>
    <w:pPr>
      <w:spacing w:after="0" w:line="240" w:lineRule="auto"/>
    </w:pPr>
    <w:rPr>
      <w:rFonts w:eastAsia="Times New Roman" w:cs="Times New Roman"/>
      <w:b/>
      <w:sz w:val="19"/>
      <w:szCs w:val="19"/>
      <w:lang w:val="en-US" w:eastAsia="en-US"/>
    </w:rPr>
  </w:style>
  <w:style w:type="paragraph" w:customStyle="1" w:styleId="49A0801923DC4B028DB015EB177333647">
    <w:name w:val="49A0801923DC4B028DB015EB177333647"/>
    <w:rsid w:val="006308F1"/>
    <w:pPr>
      <w:spacing w:after="0" w:line="240" w:lineRule="auto"/>
    </w:pPr>
    <w:rPr>
      <w:rFonts w:eastAsia="Times New Roman" w:cs="Times New Roman"/>
      <w:b/>
      <w:sz w:val="19"/>
      <w:szCs w:val="19"/>
      <w:lang w:val="en-US" w:eastAsia="en-US"/>
    </w:rPr>
  </w:style>
  <w:style w:type="paragraph" w:customStyle="1" w:styleId="B400DA1D51E742D3B0DDDC6EB491FCBB7">
    <w:name w:val="B400DA1D51E742D3B0DDDC6EB491FCBB7"/>
    <w:rsid w:val="006308F1"/>
    <w:pPr>
      <w:spacing w:after="0" w:line="240" w:lineRule="auto"/>
    </w:pPr>
    <w:rPr>
      <w:rFonts w:eastAsia="Times New Roman" w:cs="Times New Roman"/>
      <w:b/>
      <w:sz w:val="19"/>
      <w:szCs w:val="19"/>
      <w:lang w:val="en-US" w:eastAsia="en-US"/>
    </w:rPr>
  </w:style>
  <w:style w:type="paragraph" w:customStyle="1" w:styleId="FEAD86C711CB4307AB44FB3DC7624C727">
    <w:name w:val="FEAD86C711CB4307AB44FB3DC7624C727"/>
    <w:rsid w:val="006308F1"/>
    <w:pPr>
      <w:spacing w:after="0" w:line="240" w:lineRule="auto"/>
    </w:pPr>
    <w:rPr>
      <w:rFonts w:eastAsia="Times New Roman" w:cs="Times New Roman"/>
      <w:b/>
      <w:sz w:val="19"/>
      <w:szCs w:val="19"/>
      <w:lang w:val="en-US" w:eastAsia="en-US"/>
    </w:rPr>
  </w:style>
  <w:style w:type="paragraph" w:customStyle="1" w:styleId="6C78CFCF3B484B219A8AD2593E2864267">
    <w:name w:val="6C78CFCF3B484B219A8AD2593E2864267"/>
    <w:rsid w:val="006308F1"/>
    <w:pPr>
      <w:spacing w:after="0" w:line="240" w:lineRule="auto"/>
    </w:pPr>
    <w:rPr>
      <w:rFonts w:eastAsia="Times New Roman" w:cs="Times New Roman"/>
      <w:b/>
      <w:sz w:val="19"/>
      <w:szCs w:val="19"/>
      <w:lang w:val="en-US" w:eastAsia="en-US"/>
    </w:rPr>
  </w:style>
  <w:style w:type="paragraph" w:customStyle="1" w:styleId="9F3EF71CBA074BA794D5DAA8FD6847984">
    <w:name w:val="9F3EF71CBA074BA794D5DAA8FD6847984"/>
    <w:rsid w:val="006308F1"/>
    <w:pPr>
      <w:spacing w:after="0" w:line="240" w:lineRule="auto"/>
    </w:pPr>
    <w:rPr>
      <w:rFonts w:eastAsia="Times New Roman" w:cs="Times New Roman"/>
      <w:sz w:val="19"/>
      <w:szCs w:val="24"/>
      <w:lang w:val="en-US" w:eastAsia="en-US"/>
    </w:rPr>
  </w:style>
  <w:style w:type="paragraph" w:customStyle="1" w:styleId="F5A6B8A5418942C8A8D1848087B29B164">
    <w:name w:val="F5A6B8A5418942C8A8D1848087B29B164"/>
    <w:rsid w:val="006308F1"/>
    <w:pPr>
      <w:spacing w:after="0" w:line="240" w:lineRule="auto"/>
    </w:pPr>
    <w:rPr>
      <w:rFonts w:eastAsia="Times New Roman" w:cs="Times New Roman"/>
      <w:sz w:val="19"/>
      <w:szCs w:val="24"/>
      <w:lang w:val="en-US" w:eastAsia="en-US"/>
    </w:rPr>
  </w:style>
  <w:style w:type="paragraph" w:customStyle="1" w:styleId="DC77ADCBA9684D2C81F1582F220C389C4">
    <w:name w:val="DC77ADCBA9684D2C81F1582F220C389C4"/>
    <w:rsid w:val="006308F1"/>
    <w:pPr>
      <w:spacing w:after="0" w:line="240" w:lineRule="auto"/>
    </w:pPr>
    <w:rPr>
      <w:rFonts w:eastAsia="Times New Roman" w:cs="Times New Roman"/>
      <w:sz w:val="19"/>
      <w:szCs w:val="24"/>
      <w:lang w:val="en-US" w:eastAsia="en-US"/>
    </w:rPr>
  </w:style>
  <w:style w:type="paragraph" w:customStyle="1" w:styleId="EB2DA4CA07114DCCB6FE647AE6B12B5D4">
    <w:name w:val="EB2DA4CA07114DCCB6FE647AE6B12B5D4"/>
    <w:rsid w:val="006308F1"/>
    <w:pPr>
      <w:spacing w:after="0" w:line="240" w:lineRule="auto"/>
    </w:pPr>
    <w:rPr>
      <w:rFonts w:eastAsia="Times New Roman" w:cs="Times New Roman"/>
      <w:sz w:val="19"/>
      <w:szCs w:val="24"/>
      <w:lang w:val="en-US" w:eastAsia="en-US"/>
    </w:rPr>
  </w:style>
  <w:style w:type="paragraph" w:customStyle="1" w:styleId="761887B75B3B4049AD2D90AD9205151D4">
    <w:name w:val="761887B75B3B4049AD2D90AD9205151D4"/>
    <w:rsid w:val="006308F1"/>
    <w:pPr>
      <w:spacing w:after="0" w:line="240" w:lineRule="auto"/>
    </w:pPr>
    <w:rPr>
      <w:rFonts w:eastAsia="Times New Roman" w:cs="Times New Roman"/>
      <w:sz w:val="19"/>
      <w:szCs w:val="24"/>
      <w:lang w:val="en-US" w:eastAsia="en-US"/>
    </w:rPr>
  </w:style>
  <w:style w:type="paragraph" w:customStyle="1" w:styleId="3BDE9A34F0274D4296581F0B7554533C5">
    <w:name w:val="3BDE9A34F0274D4296581F0B7554533C5"/>
    <w:rsid w:val="006308F1"/>
    <w:pPr>
      <w:spacing w:after="0" w:line="240" w:lineRule="auto"/>
    </w:pPr>
    <w:rPr>
      <w:rFonts w:eastAsia="Times New Roman" w:cs="Times New Roman"/>
      <w:b/>
      <w:sz w:val="19"/>
      <w:szCs w:val="19"/>
      <w:lang w:val="en-US" w:eastAsia="en-US"/>
    </w:rPr>
  </w:style>
  <w:style w:type="paragraph" w:customStyle="1" w:styleId="645DC26996C64F69876036F3CA6D1FF15">
    <w:name w:val="645DC26996C64F69876036F3CA6D1FF15"/>
    <w:rsid w:val="006308F1"/>
    <w:pPr>
      <w:spacing w:after="0" w:line="240" w:lineRule="auto"/>
    </w:pPr>
    <w:rPr>
      <w:rFonts w:eastAsia="Times New Roman" w:cs="Times New Roman"/>
      <w:b/>
      <w:sz w:val="19"/>
      <w:szCs w:val="19"/>
      <w:lang w:val="en-US" w:eastAsia="en-US"/>
    </w:rPr>
  </w:style>
  <w:style w:type="paragraph" w:customStyle="1" w:styleId="1400E55359154B708216FD59079458E75">
    <w:name w:val="1400E55359154B708216FD59079458E75"/>
    <w:rsid w:val="006308F1"/>
    <w:pPr>
      <w:spacing w:after="0" w:line="240" w:lineRule="auto"/>
    </w:pPr>
    <w:rPr>
      <w:rFonts w:eastAsia="Times New Roman" w:cs="Times New Roman"/>
      <w:b/>
      <w:sz w:val="19"/>
      <w:szCs w:val="19"/>
      <w:lang w:val="en-US" w:eastAsia="en-US"/>
    </w:rPr>
  </w:style>
  <w:style w:type="paragraph" w:customStyle="1" w:styleId="2B088633AEBA48BBBF68B05E1A1009DD5">
    <w:name w:val="2B088633AEBA48BBBF68B05E1A1009DD5"/>
    <w:rsid w:val="006308F1"/>
    <w:pPr>
      <w:spacing w:after="0" w:line="240" w:lineRule="auto"/>
    </w:pPr>
    <w:rPr>
      <w:rFonts w:eastAsia="Times New Roman" w:cs="Times New Roman"/>
      <w:b/>
      <w:sz w:val="19"/>
      <w:szCs w:val="19"/>
      <w:lang w:val="en-US" w:eastAsia="en-US"/>
    </w:rPr>
  </w:style>
  <w:style w:type="paragraph" w:customStyle="1" w:styleId="55DA3FC987A14FB8A445540CA8179D615">
    <w:name w:val="55DA3FC987A14FB8A445540CA8179D615"/>
    <w:rsid w:val="006308F1"/>
    <w:pPr>
      <w:spacing w:after="0" w:line="240" w:lineRule="auto"/>
    </w:pPr>
    <w:rPr>
      <w:rFonts w:eastAsia="Times New Roman" w:cs="Times New Roman"/>
      <w:b/>
      <w:sz w:val="19"/>
      <w:szCs w:val="19"/>
      <w:lang w:val="en-US" w:eastAsia="en-US"/>
    </w:rPr>
  </w:style>
  <w:style w:type="paragraph" w:customStyle="1" w:styleId="E8F3F650CA634FBDB117E6FD70C824F65">
    <w:name w:val="E8F3F650CA634FBDB117E6FD70C824F65"/>
    <w:rsid w:val="006308F1"/>
    <w:pPr>
      <w:spacing w:after="0" w:line="240" w:lineRule="auto"/>
    </w:pPr>
    <w:rPr>
      <w:rFonts w:eastAsia="Times New Roman" w:cs="Times New Roman"/>
      <w:b/>
      <w:sz w:val="19"/>
      <w:szCs w:val="19"/>
      <w:lang w:val="en-US" w:eastAsia="en-US"/>
    </w:rPr>
  </w:style>
  <w:style w:type="paragraph" w:customStyle="1" w:styleId="F4043BD40EEA4195BCBAACA0266657DF5">
    <w:name w:val="F4043BD40EEA4195BCBAACA0266657DF5"/>
    <w:rsid w:val="006308F1"/>
    <w:pPr>
      <w:spacing w:after="0" w:line="240" w:lineRule="auto"/>
    </w:pPr>
    <w:rPr>
      <w:rFonts w:eastAsia="Times New Roman" w:cs="Times New Roman"/>
      <w:b/>
      <w:sz w:val="19"/>
      <w:szCs w:val="19"/>
      <w:lang w:val="en-US" w:eastAsia="en-US"/>
    </w:rPr>
  </w:style>
  <w:style w:type="paragraph" w:customStyle="1" w:styleId="87374D85F61C472CB0242480F04D9FA05">
    <w:name w:val="87374D85F61C472CB0242480F04D9FA05"/>
    <w:rsid w:val="006308F1"/>
    <w:pPr>
      <w:spacing w:after="0" w:line="240" w:lineRule="auto"/>
    </w:pPr>
    <w:rPr>
      <w:rFonts w:eastAsia="Times New Roman" w:cs="Times New Roman"/>
      <w:b/>
      <w:sz w:val="19"/>
      <w:szCs w:val="19"/>
      <w:lang w:val="en-US" w:eastAsia="en-US"/>
    </w:rPr>
  </w:style>
  <w:style w:type="paragraph" w:customStyle="1" w:styleId="E469D6254C3541B699D8B533B0050FC55">
    <w:name w:val="E469D6254C3541B699D8B533B0050FC55"/>
    <w:rsid w:val="006308F1"/>
    <w:pPr>
      <w:spacing w:after="0" w:line="240" w:lineRule="auto"/>
    </w:pPr>
    <w:rPr>
      <w:rFonts w:eastAsia="Times New Roman" w:cs="Times New Roman"/>
      <w:b/>
      <w:sz w:val="19"/>
      <w:szCs w:val="19"/>
      <w:lang w:val="en-US" w:eastAsia="en-US"/>
    </w:rPr>
  </w:style>
  <w:style w:type="paragraph" w:customStyle="1" w:styleId="21FF6E52DBD54C4CA422DFD3F9F1A8C15">
    <w:name w:val="21FF6E52DBD54C4CA422DFD3F9F1A8C15"/>
    <w:rsid w:val="006308F1"/>
    <w:pPr>
      <w:spacing w:after="0" w:line="240" w:lineRule="auto"/>
    </w:pPr>
    <w:rPr>
      <w:rFonts w:eastAsia="Times New Roman" w:cs="Times New Roman"/>
      <w:b/>
      <w:sz w:val="19"/>
      <w:szCs w:val="19"/>
      <w:lang w:val="en-US" w:eastAsia="en-US"/>
    </w:rPr>
  </w:style>
  <w:style w:type="paragraph" w:customStyle="1" w:styleId="85805ADC78804A1BA5D7D09E65D13AD85">
    <w:name w:val="85805ADC78804A1BA5D7D09E65D13AD85"/>
    <w:rsid w:val="006308F1"/>
    <w:pPr>
      <w:spacing w:after="0" w:line="240" w:lineRule="auto"/>
    </w:pPr>
    <w:rPr>
      <w:rFonts w:eastAsia="Times New Roman" w:cs="Times New Roman"/>
      <w:b/>
      <w:sz w:val="19"/>
      <w:szCs w:val="19"/>
      <w:lang w:val="en-US" w:eastAsia="en-US"/>
    </w:rPr>
  </w:style>
  <w:style w:type="paragraph" w:customStyle="1" w:styleId="D4EE44311A38437B8F7213CF0ADA88785">
    <w:name w:val="D4EE44311A38437B8F7213CF0ADA88785"/>
    <w:rsid w:val="006308F1"/>
    <w:pPr>
      <w:spacing w:after="0" w:line="240" w:lineRule="auto"/>
    </w:pPr>
    <w:rPr>
      <w:rFonts w:eastAsia="Times New Roman" w:cs="Times New Roman"/>
      <w:b/>
      <w:sz w:val="19"/>
      <w:szCs w:val="19"/>
      <w:lang w:val="en-US" w:eastAsia="en-US"/>
    </w:rPr>
  </w:style>
  <w:style w:type="paragraph" w:customStyle="1" w:styleId="1A2B5C56C141426291AF0CFFF50A15735">
    <w:name w:val="1A2B5C56C141426291AF0CFFF50A15735"/>
    <w:rsid w:val="006308F1"/>
    <w:pPr>
      <w:spacing w:after="0" w:line="240" w:lineRule="auto"/>
    </w:pPr>
    <w:rPr>
      <w:rFonts w:eastAsia="Times New Roman" w:cs="Times New Roman"/>
      <w:b/>
      <w:sz w:val="19"/>
      <w:szCs w:val="19"/>
      <w:lang w:val="en-US" w:eastAsia="en-US"/>
    </w:rPr>
  </w:style>
  <w:style w:type="paragraph" w:customStyle="1" w:styleId="58A0F13ACB954CCFB6D1FBFF782C094A5">
    <w:name w:val="58A0F13ACB954CCFB6D1FBFF782C094A5"/>
    <w:rsid w:val="006308F1"/>
    <w:pPr>
      <w:spacing w:after="0" w:line="240" w:lineRule="auto"/>
    </w:pPr>
    <w:rPr>
      <w:rFonts w:eastAsia="Times New Roman" w:cs="Times New Roman"/>
      <w:b/>
      <w:sz w:val="19"/>
      <w:szCs w:val="19"/>
      <w:lang w:val="en-US" w:eastAsia="en-US"/>
    </w:rPr>
  </w:style>
  <w:style w:type="paragraph" w:customStyle="1" w:styleId="B3D38A1C695843EC809DF609645D55865">
    <w:name w:val="B3D38A1C695843EC809DF609645D55865"/>
    <w:rsid w:val="006308F1"/>
    <w:pPr>
      <w:spacing w:after="0" w:line="240" w:lineRule="auto"/>
    </w:pPr>
    <w:rPr>
      <w:rFonts w:eastAsia="Times New Roman" w:cs="Times New Roman"/>
      <w:b/>
      <w:sz w:val="19"/>
      <w:szCs w:val="19"/>
      <w:lang w:val="en-US" w:eastAsia="en-US"/>
    </w:rPr>
  </w:style>
  <w:style w:type="paragraph" w:customStyle="1" w:styleId="2A8A81A23DAC4DB8B7A91C4B9D61A2745">
    <w:name w:val="2A8A81A23DAC4DB8B7A91C4B9D61A2745"/>
    <w:rsid w:val="006308F1"/>
    <w:pPr>
      <w:spacing w:after="0" w:line="240" w:lineRule="auto"/>
    </w:pPr>
    <w:rPr>
      <w:rFonts w:eastAsia="Times New Roman" w:cs="Times New Roman"/>
      <w:b/>
      <w:sz w:val="19"/>
      <w:szCs w:val="19"/>
      <w:lang w:val="en-US" w:eastAsia="en-US"/>
    </w:rPr>
  </w:style>
  <w:style w:type="paragraph" w:customStyle="1" w:styleId="1843C9904A524376B2D3C6E80BC05BB65">
    <w:name w:val="1843C9904A524376B2D3C6E80BC05BB65"/>
    <w:rsid w:val="006308F1"/>
    <w:pPr>
      <w:spacing w:after="0" w:line="240" w:lineRule="auto"/>
    </w:pPr>
    <w:rPr>
      <w:rFonts w:eastAsia="Times New Roman" w:cs="Times New Roman"/>
      <w:b/>
      <w:sz w:val="19"/>
      <w:szCs w:val="19"/>
      <w:lang w:val="en-US" w:eastAsia="en-US"/>
    </w:rPr>
  </w:style>
  <w:style w:type="paragraph" w:customStyle="1" w:styleId="7A72FFDB2B7948D797BC64FBDFAD459F5">
    <w:name w:val="7A72FFDB2B7948D797BC64FBDFAD459F5"/>
    <w:rsid w:val="006308F1"/>
    <w:pPr>
      <w:spacing w:after="0" w:line="240" w:lineRule="auto"/>
    </w:pPr>
    <w:rPr>
      <w:rFonts w:eastAsia="Times New Roman" w:cs="Times New Roman"/>
      <w:b/>
      <w:sz w:val="19"/>
      <w:szCs w:val="19"/>
      <w:lang w:val="en-US" w:eastAsia="en-US"/>
    </w:rPr>
  </w:style>
  <w:style w:type="paragraph" w:customStyle="1" w:styleId="0666AED24B18428A892148028CB14CD24">
    <w:name w:val="0666AED24B18428A892148028CB14CD24"/>
    <w:rsid w:val="006308F1"/>
    <w:pPr>
      <w:spacing w:after="0" w:line="240" w:lineRule="auto"/>
    </w:pPr>
    <w:rPr>
      <w:rFonts w:eastAsia="Times New Roman" w:cs="Times New Roman"/>
      <w:sz w:val="19"/>
      <w:szCs w:val="24"/>
      <w:lang w:val="en-US" w:eastAsia="en-US"/>
    </w:rPr>
  </w:style>
  <w:style w:type="paragraph" w:customStyle="1" w:styleId="D8B0843CB7144BEF978033C2FFCAD8761">
    <w:name w:val="D8B0843CB7144BEF978033C2FFCAD8761"/>
    <w:rsid w:val="006308F1"/>
    <w:pPr>
      <w:spacing w:after="0" w:line="240" w:lineRule="auto"/>
    </w:pPr>
    <w:rPr>
      <w:rFonts w:eastAsia="Times New Roman" w:cs="Times New Roman"/>
      <w:sz w:val="19"/>
      <w:szCs w:val="24"/>
      <w:lang w:val="en-US" w:eastAsia="en-US"/>
    </w:rPr>
  </w:style>
  <w:style w:type="paragraph" w:customStyle="1" w:styleId="09CFF2297C3447F5B9532E206FC0208D1">
    <w:name w:val="09CFF2297C3447F5B9532E206FC0208D1"/>
    <w:rsid w:val="006308F1"/>
    <w:pPr>
      <w:spacing w:after="0" w:line="240" w:lineRule="auto"/>
    </w:pPr>
    <w:rPr>
      <w:rFonts w:eastAsia="Times New Roman" w:cs="Times New Roman"/>
      <w:sz w:val="19"/>
      <w:szCs w:val="24"/>
      <w:lang w:val="en-US" w:eastAsia="en-US"/>
    </w:rPr>
  </w:style>
  <w:style w:type="paragraph" w:customStyle="1" w:styleId="326FB2683FD24A8A9C0D9D132065CA431">
    <w:name w:val="326FB2683FD24A8A9C0D9D132065CA431"/>
    <w:rsid w:val="006308F1"/>
    <w:pPr>
      <w:spacing w:after="0" w:line="240" w:lineRule="auto"/>
    </w:pPr>
    <w:rPr>
      <w:rFonts w:eastAsia="Times New Roman" w:cs="Times New Roman"/>
      <w:sz w:val="19"/>
      <w:szCs w:val="24"/>
      <w:lang w:val="en-US" w:eastAsia="en-US"/>
    </w:rPr>
  </w:style>
  <w:style w:type="paragraph" w:customStyle="1" w:styleId="5A96B3E6811E462B949E315C565A72291">
    <w:name w:val="5A96B3E6811E462B949E315C565A72291"/>
    <w:rsid w:val="006308F1"/>
    <w:pPr>
      <w:spacing w:after="0" w:line="240" w:lineRule="auto"/>
    </w:pPr>
    <w:rPr>
      <w:rFonts w:eastAsia="Times New Roman" w:cs="Times New Roman"/>
      <w:sz w:val="19"/>
      <w:szCs w:val="24"/>
      <w:lang w:val="en-US" w:eastAsia="en-US"/>
    </w:rPr>
  </w:style>
  <w:style w:type="paragraph" w:customStyle="1" w:styleId="598FD81C1190467FBE3E6EF965A0EBA81">
    <w:name w:val="598FD81C1190467FBE3E6EF965A0EBA81"/>
    <w:rsid w:val="006308F1"/>
    <w:pPr>
      <w:spacing w:after="0" w:line="240" w:lineRule="auto"/>
    </w:pPr>
    <w:rPr>
      <w:rFonts w:eastAsia="Times New Roman" w:cs="Times New Roman"/>
      <w:sz w:val="19"/>
      <w:szCs w:val="24"/>
      <w:lang w:val="en-US" w:eastAsia="en-US"/>
    </w:rPr>
  </w:style>
  <w:style w:type="paragraph" w:customStyle="1" w:styleId="94427AF62CA140FD8C8CD73CD3EFC2B21">
    <w:name w:val="94427AF62CA140FD8C8CD73CD3EFC2B21"/>
    <w:rsid w:val="006308F1"/>
    <w:pPr>
      <w:spacing w:after="0" w:line="240" w:lineRule="auto"/>
    </w:pPr>
    <w:rPr>
      <w:rFonts w:eastAsia="Times New Roman" w:cs="Times New Roman"/>
      <w:sz w:val="19"/>
      <w:szCs w:val="24"/>
      <w:lang w:val="en-US" w:eastAsia="en-US"/>
    </w:rPr>
  </w:style>
  <w:style w:type="paragraph" w:customStyle="1" w:styleId="022CA69D466B4C84B93B2B29AFDA37561">
    <w:name w:val="022CA69D466B4C84B93B2B29AFDA37561"/>
    <w:rsid w:val="006308F1"/>
    <w:pPr>
      <w:spacing w:after="0" w:line="240" w:lineRule="auto"/>
    </w:pPr>
    <w:rPr>
      <w:rFonts w:eastAsia="Times New Roman" w:cs="Times New Roman"/>
      <w:sz w:val="19"/>
      <w:szCs w:val="24"/>
      <w:lang w:val="en-US" w:eastAsia="en-US"/>
    </w:rPr>
  </w:style>
  <w:style w:type="paragraph" w:customStyle="1" w:styleId="2166DC1562724F2DA48936A8E85701221">
    <w:name w:val="2166DC1562724F2DA48936A8E85701221"/>
    <w:rsid w:val="006308F1"/>
    <w:pPr>
      <w:spacing w:after="0" w:line="240" w:lineRule="auto"/>
    </w:pPr>
    <w:rPr>
      <w:rFonts w:eastAsia="Times New Roman" w:cs="Times New Roman"/>
      <w:sz w:val="19"/>
      <w:szCs w:val="24"/>
      <w:lang w:val="en-US" w:eastAsia="en-US"/>
    </w:rPr>
  </w:style>
  <w:style w:type="paragraph" w:customStyle="1" w:styleId="FF3EA1B4DF9E49D984345108047492D31">
    <w:name w:val="FF3EA1B4DF9E49D984345108047492D31"/>
    <w:rsid w:val="006308F1"/>
    <w:pPr>
      <w:spacing w:after="0" w:line="240" w:lineRule="auto"/>
    </w:pPr>
    <w:rPr>
      <w:rFonts w:eastAsia="Times New Roman" w:cs="Times New Roman"/>
      <w:sz w:val="19"/>
      <w:szCs w:val="24"/>
      <w:lang w:val="en-US" w:eastAsia="en-US"/>
    </w:rPr>
  </w:style>
  <w:style w:type="paragraph" w:customStyle="1" w:styleId="E36F3F9FF0544391A708D81EFC7D47701">
    <w:name w:val="E36F3F9FF0544391A708D81EFC7D47701"/>
    <w:rsid w:val="006308F1"/>
    <w:pPr>
      <w:spacing w:after="0" w:line="240" w:lineRule="auto"/>
    </w:pPr>
    <w:rPr>
      <w:rFonts w:eastAsia="Times New Roman" w:cs="Times New Roman"/>
      <w:sz w:val="19"/>
      <w:szCs w:val="24"/>
      <w:lang w:val="en-US" w:eastAsia="en-US"/>
    </w:rPr>
  </w:style>
  <w:style w:type="paragraph" w:customStyle="1" w:styleId="B3D180134556421C85241F8EAB5BEBEF1">
    <w:name w:val="B3D180134556421C85241F8EAB5BEBEF1"/>
    <w:rsid w:val="006308F1"/>
    <w:pPr>
      <w:spacing w:after="0" w:line="240" w:lineRule="auto"/>
    </w:pPr>
    <w:rPr>
      <w:rFonts w:eastAsia="Times New Roman" w:cs="Times New Roman"/>
      <w:sz w:val="19"/>
      <w:szCs w:val="24"/>
      <w:lang w:val="en-US" w:eastAsia="en-US"/>
    </w:rPr>
  </w:style>
  <w:style w:type="paragraph" w:customStyle="1" w:styleId="BCA77CF34745485C902AD1ECC8A120D7">
    <w:name w:val="BCA77CF34745485C902AD1ECC8A120D7"/>
    <w:rsid w:val="006308F1"/>
    <w:pPr>
      <w:spacing w:after="0" w:line="240" w:lineRule="auto"/>
    </w:pPr>
    <w:rPr>
      <w:rFonts w:eastAsia="Times New Roman" w:cs="Times New Roman"/>
      <w:sz w:val="19"/>
      <w:szCs w:val="24"/>
      <w:lang w:val="en-US" w:eastAsia="en-US"/>
    </w:rPr>
  </w:style>
  <w:style w:type="paragraph" w:customStyle="1" w:styleId="7CC5CB087B3B459DACCD49C099560570">
    <w:name w:val="7CC5CB087B3B459DACCD49C099560570"/>
    <w:rsid w:val="006308F1"/>
    <w:pPr>
      <w:spacing w:after="0" w:line="240" w:lineRule="auto"/>
    </w:pPr>
    <w:rPr>
      <w:rFonts w:eastAsia="Times New Roman" w:cs="Times New Roman"/>
      <w:sz w:val="19"/>
      <w:szCs w:val="24"/>
      <w:lang w:val="en-US" w:eastAsia="en-US"/>
    </w:rPr>
  </w:style>
  <w:style w:type="paragraph" w:customStyle="1" w:styleId="4D7B9CAC1EBC4FBCB188E3732784846C">
    <w:name w:val="4D7B9CAC1EBC4FBCB188E3732784846C"/>
    <w:rsid w:val="006308F1"/>
    <w:pPr>
      <w:spacing w:after="0" w:line="240" w:lineRule="auto"/>
    </w:pPr>
    <w:rPr>
      <w:rFonts w:eastAsia="Times New Roman" w:cs="Times New Roman"/>
      <w:sz w:val="19"/>
      <w:szCs w:val="24"/>
      <w:lang w:val="en-US" w:eastAsia="en-US"/>
    </w:rPr>
  </w:style>
  <w:style w:type="paragraph" w:customStyle="1" w:styleId="6874EAF8547D49CEB1359DC00DF53062">
    <w:name w:val="6874EAF8547D49CEB1359DC00DF53062"/>
    <w:rsid w:val="006308F1"/>
    <w:pPr>
      <w:spacing w:after="0" w:line="240" w:lineRule="auto"/>
    </w:pPr>
    <w:rPr>
      <w:rFonts w:eastAsia="Times New Roman" w:cs="Times New Roman"/>
      <w:sz w:val="19"/>
      <w:szCs w:val="24"/>
      <w:lang w:val="en-US" w:eastAsia="en-US"/>
    </w:rPr>
  </w:style>
  <w:style w:type="paragraph" w:customStyle="1" w:styleId="EF76AC9B64504CA1B69381E36020957F">
    <w:name w:val="EF76AC9B64504CA1B69381E36020957F"/>
    <w:rsid w:val="006308F1"/>
    <w:pPr>
      <w:spacing w:after="0" w:line="240" w:lineRule="auto"/>
    </w:pPr>
    <w:rPr>
      <w:rFonts w:eastAsia="Times New Roman" w:cs="Times New Roman"/>
      <w:sz w:val="19"/>
      <w:szCs w:val="24"/>
      <w:lang w:val="en-US" w:eastAsia="en-US"/>
    </w:rPr>
  </w:style>
  <w:style w:type="paragraph" w:customStyle="1" w:styleId="C80D4B574E09448882F741AA2F31E080">
    <w:name w:val="C80D4B574E09448882F741AA2F31E080"/>
    <w:rsid w:val="006308F1"/>
    <w:pPr>
      <w:spacing w:after="0" w:line="240" w:lineRule="auto"/>
    </w:pPr>
    <w:rPr>
      <w:rFonts w:eastAsia="Times New Roman" w:cs="Times New Roman"/>
      <w:sz w:val="19"/>
      <w:szCs w:val="24"/>
      <w:lang w:val="en-US" w:eastAsia="en-US"/>
    </w:rPr>
  </w:style>
  <w:style w:type="paragraph" w:customStyle="1" w:styleId="89D7A9BAFD9641ED8CE2C5FFD07EAAE1">
    <w:name w:val="89D7A9BAFD9641ED8CE2C5FFD07EAAE1"/>
    <w:rsid w:val="006308F1"/>
    <w:pPr>
      <w:spacing w:after="0" w:line="240" w:lineRule="auto"/>
    </w:pPr>
    <w:rPr>
      <w:rFonts w:eastAsia="Times New Roman" w:cs="Times New Roman"/>
      <w:sz w:val="19"/>
      <w:szCs w:val="24"/>
      <w:lang w:val="en-US" w:eastAsia="en-US"/>
    </w:rPr>
  </w:style>
  <w:style w:type="paragraph" w:customStyle="1" w:styleId="51B00BA759F048EA9395F61F05DA36494">
    <w:name w:val="51B00BA759F048EA9395F61F05DA36494"/>
    <w:rsid w:val="006308F1"/>
    <w:pPr>
      <w:spacing w:after="0" w:line="240" w:lineRule="auto"/>
    </w:pPr>
    <w:rPr>
      <w:rFonts w:eastAsia="Times New Roman" w:cs="Times New Roman"/>
      <w:sz w:val="19"/>
      <w:szCs w:val="24"/>
      <w:lang w:val="en-US" w:eastAsia="en-US"/>
    </w:rPr>
  </w:style>
  <w:style w:type="paragraph" w:customStyle="1" w:styleId="2473DBC926CC4B2F80DE15ADEDCF577E1">
    <w:name w:val="2473DBC926CC4B2F80DE15ADEDCF577E1"/>
    <w:rsid w:val="006308F1"/>
    <w:pPr>
      <w:spacing w:after="0" w:line="240" w:lineRule="auto"/>
    </w:pPr>
    <w:rPr>
      <w:rFonts w:eastAsia="Times New Roman" w:cs="Times New Roman"/>
      <w:sz w:val="19"/>
      <w:szCs w:val="24"/>
      <w:lang w:val="en-US" w:eastAsia="en-US"/>
    </w:rPr>
  </w:style>
  <w:style w:type="paragraph" w:customStyle="1" w:styleId="35FB023312E542389EF073CC78F4AB111">
    <w:name w:val="35FB023312E542389EF073CC78F4AB111"/>
    <w:rsid w:val="006308F1"/>
    <w:pPr>
      <w:spacing w:after="0" w:line="240" w:lineRule="auto"/>
    </w:pPr>
    <w:rPr>
      <w:rFonts w:eastAsia="Times New Roman" w:cs="Times New Roman"/>
      <w:sz w:val="19"/>
      <w:szCs w:val="24"/>
      <w:lang w:val="en-US" w:eastAsia="en-US"/>
    </w:rPr>
  </w:style>
  <w:style w:type="paragraph" w:customStyle="1" w:styleId="5F5FA84EBB0C4A508BB96AAF8E0D7E231">
    <w:name w:val="5F5FA84EBB0C4A508BB96AAF8E0D7E231"/>
    <w:rsid w:val="006308F1"/>
    <w:pPr>
      <w:spacing w:after="0" w:line="240" w:lineRule="auto"/>
    </w:pPr>
    <w:rPr>
      <w:rFonts w:eastAsia="Times New Roman" w:cs="Times New Roman"/>
      <w:sz w:val="19"/>
      <w:szCs w:val="24"/>
      <w:lang w:val="en-US" w:eastAsia="en-US"/>
    </w:rPr>
  </w:style>
  <w:style w:type="paragraph" w:customStyle="1" w:styleId="1CB0CA40276B4269924F12E417B8E08C1">
    <w:name w:val="1CB0CA40276B4269924F12E417B8E08C1"/>
    <w:rsid w:val="006308F1"/>
    <w:pPr>
      <w:spacing w:after="0" w:line="240" w:lineRule="auto"/>
    </w:pPr>
    <w:rPr>
      <w:rFonts w:eastAsia="Times New Roman" w:cs="Times New Roman"/>
      <w:sz w:val="19"/>
      <w:szCs w:val="24"/>
      <w:lang w:val="en-US" w:eastAsia="en-US"/>
    </w:rPr>
  </w:style>
  <w:style w:type="paragraph" w:customStyle="1" w:styleId="074A30EE88D647AB86CE0836A58C0EF71">
    <w:name w:val="074A30EE88D647AB86CE0836A58C0EF71"/>
    <w:rsid w:val="006308F1"/>
    <w:pPr>
      <w:spacing w:after="0" w:line="240" w:lineRule="auto"/>
    </w:pPr>
    <w:rPr>
      <w:rFonts w:eastAsia="Times New Roman" w:cs="Times New Roman"/>
      <w:sz w:val="19"/>
      <w:szCs w:val="24"/>
      <w:lang w:val="en-US" w:eastAsia="en-US"/>
    </w:rPr>
  </w:style>
  <w:style w:type="paragraph" w:customStyle="1" w:styleId="BC9E1889F93243E180EA7EE2D14D966F1">
    <w:name w:val="BC9E1889F93243E180EA7EE2D14D966F1"/>
    <w:rsid w:val="006308F1"/>
    <w:pPr>
      <w:spacing w:after="0" w:line="240" w:lineRule="auto"/>
    </w:pPr>
    <w:rPr>
      <w:rFonts w:eastAsia="Times New Roman" w:cs="Times New Roman"/>
      <w:sz w:val="19"/>
      <w:szCs w:val="24"/>
      <w:lang w:val="en-US" w:eastAsia="en-US"/>
    </w:rPr>
  </w:style>
  <w:style w:type="paragraph" w:customStyle="1" w:styleId="8AC6AECE1DF04990BE64F86FF1811D801">
    <w:name w:val="8AC6AECE1DF04990BE64F86FF1811D801"/>
    <w:rsid w:val="006308F1"/>
    <w:pPr>
      <w:spacing w:after="0" w:line="240" w:lineRule="auto"/>
    </w:pPr>
    <w:rPr>
      <w:rFonts w:eastAsia="Times New Roman" w:cs="Times New Roman"/>
      <w:sz w:val="19"/>
      <w:szCs w:val="24"/>
      <w:lang w:val="en-US" w:eastAsia="en-US"/>
    </w:rPr>
  </w:style>
  <w:style w:type="paragraph" w:customStyle="1" w:styleId="D1B7C41FD1B9417CAADE6E01D71C5DD924">
    <w:name w:val="D1B7C41FD1B9417CAADE6E01D71C5DD924"/>
    <w:rsid w:val="006308F1"/>
    <w:pPr>
      <w:spacing w:after="0" w:line="240" w:lineRule="auto"/>
    </w:pPr>
    <w:rPr>
      <w:rFonts w:eastAsia="Times New Roman" w:cs="Times New Roman"/>
      <w:b/>
      <w:sz w:val="19"/>
      <w:szCs w:val="19"/>
      <w:lang w:val="en-US" w:eastAsia="en-US"/>
    </w:rPr>
  </w:style>
  <w:style w:type="paragraph" w:customStyle="1" w:styleId="17D8A39D75034CC4B63771EEA8FF592124">
    <w:name w:val="17D8A39D75034CC4B63771EEA8FF592124"/>
    <w:rsid w:val="006308F1"/>
    <w:pPr>
      <w:spacing w:after="0" w:line="240" w:lineRule="auto"/>
    </w:pPr>
    <w:rPr>
      <w:rFonts w:eastAsia="Times New Roman" w:cs="Times New Roman"/>
      <w:b/>
      <w:sz w:val="19"/>
      <w:szCs w:val="19"/>
      <w:lang w:val="en-US" w:eastAsia="en-US"/>
    </w:rPr>
  </w:style>
  <w:style w:type="paragraph" w:customStyle="1" w:styleId="A7D862CD30A44820907A362E3355208424">
    <w:name w:val="A7D862CD30A44820907A362E3355208424"/>
    <w:rsid w:val="006308F1"/>
    <w:pPr>
      <w:spacing w:after="0" w:line="240" w:lineRule="auto"/>
    </w:pPr>
    <w:rPr>
      <w:rFonts w:eastAsia="Times New Roman" w:cs="Times New Roman"/>
      <w:b/>
      <w:sz w:val="19"/>
      <w:szCs w:val="19"/>
      <w:lang w:val="en-US" w:eastAsia="en-US"/>
    </w:rPr>
  </w:style>
  <w:style w:type="paragraph" w:customStyle="1" w:styleId="31198CFD11A843DFB0B7B11C864D97C025">
    <w:name w:val="31198CFD11A843DFB0B7B11C864D97C025"/>
    <w:rsid w:val="006308F1"/>
    <w:pPr>
      <w:spacing w:after="0" w:line="240" w:lineRule="auto"/>
    </w:pPr>
    <w:rPr>
      <w:rFonts w:eastAsia="Times New Roman" w:cs="Times New Roman"/>
      <w:b/>
      <w:sz w:val="19"/>
      <w:szCs w:val="19"/>
      <w:lang w:val="en-US" w:eastAsia="en-US"/>
    </w:rPr>
  </w:style>
  <w:style w:type="paragraph" w:customStyle="1" w:styleId="C7AC5A10E7AE4144A1F32B7FB0BB709524">
    <w:name w:val="C7AC5A10E7AE4144A1F32B7FB0BB709524"/>
    <w:rsid w:val="006308F1"/>
    <w:pPr>
      <w:spacing w:after="0" w:line="240" w:lineRule="auto"/>
    </w:pPr>
    <w:rPr>
      <w:rFonts w:eastAsia="Times New Roman" w:cs="Times New Roman"/>
      <w:b/>
      <w:sz w:val="19"/>
      <w:szCs w:val="19"/>
      <w:lang w:val="en-US" w:eastAsia="en-US"/>
    </w:rPr>
  </w:style>
  <w:style w:type="paragraph" w:customStyle="1" w:styleId="103A9B48AA474385AE843B92D3FCA8D324">
    <w:name w:val="103A9B48AA474385AE843B92D3FCA8D324"/>
    <w:rsid w:val="006308F1"/>
    <w:pPr>
      <w:spacing w:after="0" w:line="240" w:lineRule="auto"/>
    </w:pPr>
    <w:rPr>
      <w:rFonts w:eastAsia="Times New Roman" w:cs="Times New Roman"/>
      <w:b/>
      <w:sz w:val="19"/>
      <w:szCs w:val="19"/>
      <w:lang w:val="en-US" w:eastAsia="en-US"/>
    </w:rPr>
  </w:style>
  <w:style w:type="paragraph" w:customStyle="1" w:styleId="753C91D0B114415EBD748769CDB8A4EF21">
    <w:name w:val="753C91D0B114415EBD748769CDB8A4EF21"/>
    <w:rsid w:val="006308F1"/>
    <w:pPr>
      <w:spacing w:after="0" w:line="240" w:lineRule="auto"/>
    </w:pPr>
    <w:rPr>
      <w:rFonts w:eastAsia="Times New Roman" w:cs="Times New Roman"/>
      <w:b/>
      <w:sz w:val="19"/>
      <w:szCs w:val="19"/>
      <w:lang w:val="en-US" w:eastAsia="en-US"/>
    </w:rPr>
  </w:style>
  <w:style w:type="paragraph" w:customStyle="1" w:styleId="26005AE6A2DE4266A8B91C259911A0851">
    <w:name w:val="26005AE6A2DE4266A8B91C259911A0851"/>
    <w:rsid w:val="006308F1"/>
    <w:pPr>
      <w:spacing w:after="0" w:line="240" w:lineRule="auto"/>
    </w:pPr>
    <w:rPr>
      <w:rFonts w:eastAsia="Times New Roman" w:cs="Times New Roman"/>
      <w:sz w:val="19"/>
      <w:szCs w:val="24"/>
      <w:lang w:val="en-US" w:eastAsia="en-US"/>
    </w:rPr>
  </w:style>
  <w:style w:type="paragraph" w:customStyle="1" w:styleId="DA40EA30573241CCAD2C2078F6FD400B11">
    <w:name w:val="DA40EA30573241CCAD2C2078F6FD400B11"/>
    <w:rsid w:val="006308F1"/>
    <w:pPr>
      <w:spacing w:after="0" w:line="240" w:lineRule="auto"/>
    </w:pPr>
    <w:rPr>
      <w:rFonts w:eastAsia="Times New Roman" w:cs="Times New Roman"/>
      <w:b/>
      <w:sz w:val="19"/>
      <w:szCs w:val="19"/>
      <w:lang w:val="en-US" w:eastAsia="en-US"/>
    </w:rPr>
  </w:style>
  <w:style w:type="paragraph" w:customStyle="1" w:styleId="5F9B69D190FA4E12B3BB2B18D06F6B1511">
    <w:name w:val="5F9B69D190FA4E12B3BB2B18D06F6B1511"/>
    <w:rsid w:val="006308F1"/>
    <w:pPr>
      <w:spacing w:after="0" w:line="240" w:lineRule="auto"/>
    </w:pPr>
    <w:rPr>
      <w:rFonts w:eastAsia="Times New Roman" w:cs="Times New Roman"/>
      <w:b/>
      <w:sz w:val="19"/>
      <w:szCs w:val="19"/>
      <w:lang w:val="en-US" w:eastAsia="en-US"/>
    </w:rPr>
  </w:style>
  <w:style w:type="paragraph" w:customStyle="1" w:styleId="8674DDA4F34F4C559089335DC1DF384210">
    <w:name w:val="8674DDA4F34F4C559089335DC1DF384210"/>
    <w:rsid w:val="006308F1"/>
    <w:pPr>
      <w:spacing w:after="0" w:line="240" w:lineRule="auto"/>
    </w:pPr>
    <w:rPr>
      <w:rFonts w:eastAsia="Times New Roman" w:cs="Times New Roman"/>
      <w:b/>
      <w:sz w:val="19"/>
      <w:szCs w:val="19"/>
      <w:lang w:val="en-US" w:eastAsia="en-US"/>
    </w:rPr>
  </w:style>
  <w:style w:type="paragraph" w:customStyle="1" w:styleId="0EB188E4DB934C7FB01B918252DB720610">
    <w:name w:val="0EB188E4DB934C7FB01B918252DB720610"/>
    <w:rsid w:val="006308F1"/>
    <w:pPr>
      <w:spacing w:after="0" w:line="240" w:lineRule="auto"/>
    </w:pPr>
    <w:rPr>
      <w:rFonts w:eastAsia="Times New Roman" w:cs="Times New Roman"/>
      <w:b/>
      <w:sz w:val="19"/>
      <w:szCs w:val="19"/>
      <w:lang w:val="en-US" w:eastAsia="en-US"/>
    </w:rPr>
  </w:style>
  <w:style w:type="paragraph" w:customStyle="1" w:styleId="60705EDCAAEF4490833AB6C4B3753CBD10">
    <w:name w:val="60705EDCAAEF4490833AB6C4B3753CBD10"/>
    <w:rsid w:val="006308F1"/>
    <w:pPr>
      <w:spacing w:after="0" w:line="240" w:lineRule="auto"/>
    </w:pPr>
    <w:rPr>
      <w:rFonts w:eastAsia="Times New Roman" w:cs="Times New Roman"/>
      <w:b/>
      <w:sz w:val="19"/>
      <w:szCs w:val="19"/>
      <w:lang w:val="en-US" w:eastAsia="en-US"/>
    </w:rPr>
  </w:style>
  <w:style w:type="paragraph" w:customStyle="1" w:styleId="C41C764D35434B7E8C0B03D6474DCFB610">
    <w:name w:val="C41C764D35434B7E8C0B03D6474DCFB610"/>
    <w:rsid w:val="006308F1"/>
    <w:pPr>
      <w:spacing w:after="0" w:line="240" w:lineRule="auto"/>
    </w:pPr>
    <w:rPr>
      <w:rFonts w:eastAsia="Times New Roman" w:cs="Times New Roman"/>
      <w:b/>
      <w:sz w:val="19"/>
      <w:szCs w:val="19"/>
      <w:lang w:val="en-US" w:eastAsia="en-US"/>
    </w:rPr>
  </w:style>
  <w:style w:type="paragraph" w:customStyle="1" w:styleId="269D39AF923B48ABAA51CC6A58DBCFA510">
    <w:name w:val="269D39AF923B48ABAA51CC6A58DBCFA510"/>
    <w:rsid w:val="006308F1"/>
    <w:pPr>
      <w:spacing w:after="0" w:line="240" w:lineRule="auto"/>
    </w:pPr>
    <w:rPr>
      <w:rFonts w:eastAsia="Times New Roman" w:cs="Times New Roman"/>
      <w:b/>
      <w:sz w:val="19"/>
      <w:szCs w:val="19"/>
      <w:lang w:val="en-US" w:eastAsia="en-US"/>
    </w:rPr>
  </w:style>
  <w:style w:type="paragraph" w:customStyle="1" w:styleId="2616A8B0ED404DD19B42F9125D6AD1AA10">
    <w:name w:val="2616A8B0ED404DD19B42F9125D6AD1AA10"/>
    <w:rsid w:val="006308F1"/>
    <w:pPr>
      <w:spacing w:after="0" w:line="240" w:lineRule="auto"/>
    </w:pPr>
    <w:rPr>
      <w:rFonts w:eastAsia="Times New Roman" w:cs="Times New Roman"/>
      <w:b/>
      <w:sz w:val="19"/>
      <w:szCs w:val="19"/>
      <w:lang w:val="en-US" w:eastAsia="en-US"/>
    </w:rPr>
  </w:style>
  <w:style w:type="paragraph" w:customStyle="1" w:styleId="494B1982A5F0402BAD1B8B0D191A780610">
    <w:name w:val="494B1982A5F0402BAD1B8B0D191A780610"/>
    <w:rsid w:val="006308F1"/>
    <w:pPr>
      <w:spacing w:after="0" w:line="240" w:lineRule="auto"/>
    </w:pPr>
    <w:rPr>
      <w:rFonts w:eastAsia="Times New Roman" w:cs="Times New Roman"/>
      <w:b/>
      <w:sz w:val="19"/>
      <w:szCs w:val="19"/>
      <w:lang w:val="en-US" w:eastAsia="en-US"/>
    </w:rPr>
  </w:style>
  <w:style w:type="paragraph" w:customStyle="1" w:styleId="B1AAF0B624294C0DBF6FAF4DC8FA493C10">
    <w:name w:val="B1AAF0B624294C0DBF6FAF4DC8FA493C10"/>
    <w:rsid w:val="006308F1"/>
    <w:pPr>
      <w:spacing w:after="0" w:line="240" w:lineRule="auto"/>
    </w:pPr>
    <w:rPr>
      <w:rFonts w:eastAsia="Times New Roman" w:cs="Times New Roman"/>
      <w:b/>
      <w:sz w:val="19"/>
      <w:szCs w:val="19"/>
      <w:lang w:val="en-US" w:eastAsia="en-US"/>
    </w:rPr>
  </w:style>
  <w:style w:type="paragraph" w:customStyle="1" w:styleId="1F20B729CA20417BBEB972B0D413E2B110">
    <w:name w:val="1F20B729CA20417BBEB972B0D413E2B110"/>
    <w:rsid w:val="006308F1"/>
    <w:pPr>
      <w:spacing w:after="0" w:line="240" w:lineRule="auto"/>
    </w:pPr>
    <w:rPr>
      <w:rFonts w:eastAsia="Times New Roman" w:cs="Times New Roman"/>
      <w:b/>
      <w:sz w:val="19"/>
      <w:szCs w:val="19"/>
      <w:lang w:val="en-US" w:eastAsia="en-US"/>
    </w:rPr>
  </w:style>
  <w:style w:type="paragraph" w:customStyle="1" w:styleId="DAB1EF191A994903BE9C10E9BA9143D310">
    <w:name w:val="DAB1EF191A994903BE9C10E9BA9143D310"/>
    <w:rsid w:val="006308F1"/>
    <w:pPr>
      <w:spacing w:after="0" w:line="240" w:lineRule="auto"/>
    </w:pPr>
    <w:rPr>
      <w:rFonts w:eastAsia="Times New Roman" w:cs="Times New Roman"/>
      <w:b/>
      <w:sz w:val="19"/>
      <w:szCs w:val="19"/>
      <w:lang w:val="en-US" w:eastAsia="en-US"/>
    </w:rPr>
  </w:style>
  <w:style w:type="paragraph" w:customStyle="1" w:styleId="CA7385E365474DBE92635C6E1154DB8B10">
    <w:name w:val="CA7385E365474DBE92635C6E1154DB8B10"/>
    <w:rsid w:val="006308F1"/>
    <w:pPr>
      <w:spacing w:after="0" w:line="240" w:lineRule="auto"/>
    </w:pPr>
    <w:rPr>
      <w:rFonts w:eastAsia="Times New Roman" w:cs="Times New Roman"/>
      <w:b/>
      <w:sz w:val="19"/>
      <w:szCs w:val="19"/>
      <w:lang w:val="en-US" w:eastAsia="en-US"/>
    </w:rPr>
  </w:style>
  <w:style w:type="paragraph" w:customStyle="1" w:styleId="303CB5A85B3C4B6381C397EF1821BC1810">
    <w:name w:val="303CB5A85B3C4B6381C397EF1821BC1810"/>
    <w:rsid w:val="006308F1"/>
    <w:pPr>
      <w:spacing w:after="0" w:line="240" w:lineRule="auto"/>
    </w:pPr>
    <w:rPr>
      <w:rFonts w:eastAsia="Times New Roman" w:cs="Times New Roman"/>
      <w:b/>
      <w:sz w:val="19"/>
      <w:szCs w:val="19"/>
      <w:lang w:val="en-US" w:eastAsia="en-US"/>
    </w:rPr>
  </w:style>
  <w:style w:type="paragraph" w:customStyle="1" w:styleId="F2101C5A1A07461D9D690971CDF1A2FE8">
    <w:name w:val="F2101C5A1A07461D9D690971CDF1A2FE8"/>
    <w:rsid w:val="006308F1"/>
    <w:pPr>
      <w:spacing w:after="0" w:line="240" w:lineRule="auto"/>
    </w:pPr>
    <w:rPr>
      <w:rFonts w:eastAsia="Times New Roman" w:cs="Times New Roman"/>
      <w:b/>
      <w:sz w:val="19"/>
      <w:szCs w:val="19"/>
      <w:lang w:val="en-US" w:eastAsia="en-US"/>
    </w:rPr>
  </w:style>
  <w:style w:type="paragraph" w:customStyle="1" w:styleId="EF83FB64AE3A41A8B9BCD60D2CA9EA6A8">
    <w:name w:val="EF83FB64AE3A41A8B9BCD60D2CA9EA6A8"/>
    <w:rsid w:val="006308F1"/>
    <w:pPr>
      <w:spacing w:after="0" w:line="240" w:lineRule="auto"/>
    </w:pPr>
    <w:rPr>
      <w:rFonts w:eastAsia="Times New Roman" w:cs="Times New Roman"/>
      <w:b/>
      <w:sz w:val="19"/>
      <w:szCs w:val="19"/>
      <w:lang w:val="en-US" w:eastAsia="en-US"/>
    </w:rPr>
  </w:style>
  <w:style w:type="paragraph" w:customStyle="1" w:styleId="6B1DA47E7C8E41E38E24F76C3E467F968">
    <w:name w:val="6B1DA47E7C8E41E38E24F76C3E467F968"/>
    <w:rsid w:val="006308F1"/>
    <w:pPr>
      <w:spacing w:after="0" w:line="240" w:lineRule="auto"/>
    </w:pPr>
    <w:rPr>
      <w:rFonts w:eastAsia="Times New Roman" w:cs="Times New Roman"/>
      <w:b/>
      <w:sz w:val="19"/>
      <w:szCs w:val="19"/>
      <w:lang w:val="en-US" w:eastAsia="en-US"/>
    </w:rPr>
  </w:style>
  <w:style w:type="paragraph" w:customStyle="1" w:styleId="E323B51A8E5243648B6E853059C44E808">
    <w:name w:val="E323B51A8E5243648B6E853059C44E808"/>
    <w:rsid w:val="006308F1"/>
    <w:pPr>
      <w:spacing w:after="0" w:line="240" w:lineRule="auto"/>
    </w:pPr>
    <w:rPr>
      <w:rFonts w:eastAsia="Times New Roman" w:cs="Times New Roman"/>
      <w:b/>
      <w:sz w:val="19"/>
      <w:szCs w:val="19"/>
      <w:lang w:val="en-US" w:eastAsia="en-US"/>
    </w:rPr>
  </w:style>
  <w:style w:type="paragraph" w:customStyle="1" w:styleId="6BDA651AC5654641A863130716F9C44F8">
    <w:name w:val="6BDA651AC5654641A863130716F9C44F8"/>
    <w:rsid w:val="006308F1"/>
    <w:pPr>
      <w:spacing w:after="0" w:line="240" w:lineRule="auto"/>
    </w:pPr>
    <w:rPr>
      <w:rFonts w:eastAsia="Times New Roman" w:cs="Times New Roman"/>
      <w:b/>
      <w:sz w:val="19"/>
      <w:szCs w:val="19"/>
      <w:lang w:val="en-US" w:eastAsia="en-US"/>
    </w:rPr>
  </w:style>
  <w:style w:type="paragraph" w:customStyle="1" w:styleId="03FF0252BCBC416EBB14ADBFD3B258368">
    <w:name w:val="03FF0252BCBC416EBB14ADBFD3B258368"/>
    <w:rsid w:val="006308F1"/>
    <w:pPr>
      <w:spacing w:after="0" w:line="240" w:lineRule="auto"/>
    </w:pPr>
    <w:rPr>
      <w:rFonts w:eastAsia="Times New Roman" w:cs="Times New Roman"/>
      <w:b/>
      <w:sz w:val="19"/>
      <w:szCs w:val="19"/>
      <w:lang w:val="en-US" w:eastAsia="en-US"/>
    </w:rPr>
  </w:style>
  <w:style w:type="paragraph" w:customStyle="1" w:styleId="5CD4D4FB13E94E42BBCA7BF8DB518D558">
    <w:name w:val="5CD4D4FB13E94E42BBCA7BF8DB518D558"/>
    <w:rsid w:val="006308F1"/>
    <w:pPr>
      <w:spacing w:after="0" w:line="240" w:lineRule="auto"/>
    </w:pPr>
    <w:rPr>
      <w:rFonts w:eastAsia="Times New Roman" w:cs="Times New Roman"/>
      <w:b/>
      <w:sz w:val="19"/>
      <w:szCs w:val="19"/>
      <w:lang w:val="en-US" w:eastAsia="en-US"/>
    </w:rPr>
  </w:style>
  <w:style w:type="paragraph" w:customStyle="1" w:styleId="415805E34AD048A8981915242EE80DA68">
    <w:name w:val="415805E34AD048A8981915242EE80DA68"/>
    <w:rsid w:val="006308F1"/>
    <w:pPr>
      <w:spacing w:after="0" w:line="240" w:lineRule="auto"/>
    </w:pPr>
    <w:rPr>
      <w:rFonts w:eastAsia="Times New Roman" w:cs="Times New Roman"/>
      <w:b/>
      <w:sz w:val="19"/>
      <w:szCs w:val="19"/>
      <w:lang w:val="en-US" w:eastAsia="en-US"/>
    </w:rPr>
  </w:style>
  <w:style w:type="paragraph" w:customStyle="1" w:styleId="11B4BBF9E4BB4A14BF1C2B66E94D2BBB8">
    <w:name w:val="11B4BBF9E4BB4A14BF1C2B66E94D2BBB8"/>
    <w:rsid w:val="006308F1"/>
    <w:pPr>
      <w:spacing w:after="0" w:line="240" w:lineRule="auto"/>
    </w:pPr>
    <w:rPr>
      <w:rFonts w:eastAsia="Times New Roman" w:cs="Times New Roman"/>
      <w:b/>
      <w:sz w:val="19"/>
      <w:szCs w:val="19"/>
      <w:lang w:val="en-US" w:eastAsia="en-US"/>
    </w:rPr>
  </w:style>
  <w:style w:type="paragraph" w:customStyle="1" w:styleId="49A0801923DC4B028DB015EB177333648">
    <w:name w:val="49A0801923DC4B028DB015EB177333648"/>
    <w:rsid w:val="006308F1"/>
    <w:pPr>
      <w:spacing w:after="0" w:line="240" w:lineRule="auto"/>
    </w:pPr>
    <w:rPr>
      <w:rFonts w:eastAsia="Times New Roman" w:cs="Times New Roman"/>
      <w:b/>
      <w:sz w:val="19"/>
      <w:szCs w:val="19"/>
      <w:lang w:val="en-US" w:eastAsia="en-US"/>
    </w:rPr>
  </w:style>
  <w:style w:type="paragraph" w:customStyle="1" w:styleId="B400DA1D51E742D3B0DDDC6EB491FCBB8">
    <w:name w:val="B400DA1D51E742D3B0DDDC6EB491FCBB8"/>
    <w:rsid w:val="006308F1"/>
    <w:pPr>
      <w:spacing w:after="0" w:line="240" w:lineRule="auto"/>
    </w:pPr>
    <w:rPr>
      <w:rFonts w:eastAsia="Times New Roman" w:cs="Times New Roman"/>
      <w:b/>
      <w:sz w:val="19"/>
      <w:szCs w:val="19"/>
      <w:lang w:val="en-US" w:eastAsia="en-US"/>
    </w:rPr>
  </w:style>
  <w:style w:type="paragraph" w:customStyle="1" w:styleId="FEAD86C711CB4307AB44FB3DC7624C728">
    <w:name w:val="FEAD86C711CB4307AB44FB3DC7624C728"/>
    <w:rsid w:val="006308F1"/>
    <w:pPr>
      <w:spacing w:after="0" w:line="240" w:lineRule="auto"/>
    </w:pPr>
    <w:rPr>
      <w:rFonts w:eastAsia="Times New Roman" w:cs="Times New Roman"/>
      <w:b/>
      <w:sz w:val="19"/>
      <w:szCs w:val="19"/>
      <w:lang w:val="en-US" w:eastAsia="en-US"/>
    </w:rPr>
  </w:style>
  <w:style w:type="paragraph" w:customStyle="1" w:styleId="6C78CFCF3B484B219A8AD2593E2864268">
    <w:name w:val="6C78CFCF3B484B219A8AD2593E2864268"/>
    <w:rsid w:val="006308F1"/>
    <w:pPr>
      <w:spacing w:after="0" w:line="240" w:lineRule="auto"/>
    </w:pPr>
    <w:rPr>
      <w:rFonts w:eastAsia="Times New Roman" w:cs="Times New Roman"/>
      <w:b/>
      <w:sz w:val="19"/>
      <w:szCs w:val="19"/>
      <w:lang w:val="en-US" w:eastAsia="en-US"/>
    </w:rPr>
  </w:style>
  <w:style w:type="paragraph" w:customStyle="1" w:styleId="9F3EF71CBA074BA794D5DAA8FD6847985">
    <w:name w:val="9F3EF71CBA074BA794D5DAA8FD6847985"/>
    <w:rsid w:val="006308F1"/>
    <w:pPr>
      <w:spacing w:after="0" w:line="240" w:lineRule="auto"/>
    </w:pPr>
    <w:rPr>
      <w:rFonts w:eastAsia="Times New Roman" w:cs="Times New Roman"/>
      <w:sz w:val="19"/>
      <w:szCs w:val="24"/>
      <w:lang w:val="en-US" w:eastAsia="en-US"/>
    </w:rPr>
  </w:style>
  <w:style w:type="paragraph" w:customStyle="1" w:styleId="F5A6B8A5418942C8A8D1848087B29B165">
    <w:name w:val="F5A6B8A5418942C8A8D1848087B29B165"/>
    <w:rsid w:val="006308F1"/>
    <w:pPr>
      <w:spacing w:after="0" w:line="240" w:lineRule="auto"/>
    </w:pPr>
    <w:rPr>
      <w:rFonts w:eastAsia="Times New Roman" w:cs="Times New Roman"/>
      <w:sz w:val="19"/>
      <w:szCs w:val="24"/>
      <w:lang w:val="en-US" w:eastAsia="en-US"/>
    </w:rPr>
  </w:style>
  <w:style w:type="paragraph" w:customStyle="1" w:styleId="DC77ADCBA9684D2C81F1582F220C389C5">
    <w:name w:val="DC77ADCBA9684D2C81F1582F220C389C5"/>
    <w:rsid w:val="006308F1"/>
    <w:pPr>
      <w:spacing w:after="0" w:line="240" w:lineRule="auto"/>
    </w:pPr>
    <w:rPr>
      <w:rFonts w:eastAsia="Times New Roman" w:cs="Times New Roman"/>
      <w:sz w:val="19"/>
      <w:szCs w:val="24"/>
      <w:lang w:val="en-US" w:eastAsia="en-US"/>
    </w:rPr>
  </w:style>
  <w:style w:type="paragraph" w:customStyle="1" w:styleId="EB2DA4CA07114DCCB6FE647AE6B12B5D5">
    <w:name w:val="EB2DA4CA07114DCCB6FE647AE6B12B5D5"/>
    <w:rsid w:val="006308F1"/>
    <w:pPr>
      <w:spacing w:after="0" w:line="240" w:lineRule="auto"/>
    </w:pPr>
    <w:rPr>
      <w:rFonts w:eastAsia="Times New Roman" w:cs="Times New Roman"/>
      <w:sz w:val="19"/>
      <w:szCs w:val="24"/>
      <w:lang w:val="en-US" w:eastAsia="en-US"/>
    </w:rPr>
  </w:style>
  <w:style w:type="paragraph" w:customStyle="1" w:styleId="761887B75B3B4049AD2D90AD9205151D5">
    <w:name w:val="761887B75B3B4049AD2D90AD9205151D5"/>
    <w:rsid w:val="006308F1"/>
    <w:pPr>
      <w:spacing w:after="0" w:line="240" w:lineRule="auto"/>
    </w:pPr>
    <w:rPr>
      <w:rFonts w:eastAsia="Times New Roman" w:cs="Times New Roman"/>
      <w:sz w:val="19"/>
      <w:szCs w:val="24"/>
      <w:lang w:val="en-US" w:eastAsia="en-US"/>
    </w:rPr>
  </w:style>
  <w:style w:type="paragraph" w:customStyle="1" w:styleId="3BDE9A34F0274D4296581F0B7554533C6">
    <w:name w:val="3BDE9A34F0274D4296581F0B7554533C6"/>
    <w:rsid w:val="006308F1"/>
    <w:pPr>
      <w:spacing w:after="0" w:line="240" w:lineRule="auto"/>
    </w:pPr>
    <w:rPr>
      <w:rFonts w:eastAsia="Times New Roman" w:cs="Times New Roman"/>
      <w:b/>
      <w:sz w:val="19"/>
      <w:szCs w:val="19"/>
      <w:lang w:val="en-US" w:eastAsia="en-US"/>
    </w:rPr>
  </w:style>
  <w:style w:type="paragraph" w:customStyle="1" w:styleId="645DC26996C64F69876036F3CA6D1FF16">
    <w:name w:val="645DC26996C64F69876036F3CA6D1FF16"/>
    <w:rsid w:val="006308F1"/>
    <w:pPr>
      <w:spacing w:after="0" w:line="240" w:lineRule="auto"/>
    </w:pPr>
    <w:rPr>
      <w:rFonts w:eastAsia="Times New Roman" w:cs="Times New Roman"/>
      <w:b/>
      <w:sz w:val="19"/>
      <w:szCs w:val="19"/>
      <w:lang w:val="en-US" w:eastAsia="en-US"/>
    </w:rPr>
  </w:style>
  <w:style w:type="paragraph" w:customStyle="1" w:styleId="1400E55359154B708216FD59079458E76">
    <w:name w:val="1400E55359154B708216FD59079458E76"/>
    <w:rsid w:val="006308F1"/>
    <w:pPr>
      <w:spacing w:after="0" w:line="240" w:lineRule="auto"/>
    </w:pPr>
    <w:rPr>
      <w:rFonts w:eastAsia="Times New Roman" w:cs="Times New Roman"/>
      <w:b/>
      <w:sz w:val="19"/>
      <w:szCs w:val="19"/>
      <w:lang w:val="en-US" w:eastAsia="en-US"/>
    </w:rPr>
  </w:style>
  <w:style w:type="paragraph" w:customStyle="1" w:styleId="2B088633AEBA48BBBF68B05E1A1009DD6">
    <w:name w:val="2B088633AEBA48BBBF68B05E1A1009DD6"/>
    <w:rsid w:val="006308F1"/>
    <w:pPr>
      <w:spacing w:after="0" w:line="240" w:lineRule="auto"/>
    </w:pPr>
    <w:rPr>
      <w:rFonts w:eastAsia="Times New Roman" w:cs="Times New Roman"/>
      <w:b/>
      <w:sz w:val="19"/>
      <w:szCs w:val="19"/>
      <w:lang w:val="en-US" w:eastAsia="en-US"/>
    </w:rPr>
  </w:style>
  <w:style w:type="paragraph" w:customStyle="1" w:styleId="55DA3FC987A14FB8A445540CA8179D616">
    <w:name w:val="55DA3FC987A14FB8A445540CA8179D616"/>
    <w:rsid w:val="006308F1"/>
    <w:pPr>
      <w:spacing w:after="0" w:line="240" w:lineRule="auto"/>
    </w:pPr>
    <w:rPr>
      <w:rFonts w:eastAsia="Times New Roman" w:cs="Times New Roman"/>
      <w:b/>
      <w:sz w:val="19"/>
      <w:szCs w:val="19"/>
      <w:lang w:val="en-US" w:eastAsia="en-US"/>
    </w:rPr>
  </w:style>
  <w:style w:type="paragraph" w:customStyle="1" w:styleId="E8F3F650CA634FBDB117E6FD70C824F66">
    <w:name w:val="E8F3F650CA634FBDB117E6FD70C824F66"/>
    <w:rsid w:val="006308F1"/>
    <w:pPr>
      <w:spacing w:after="0" w:line="240" w:lineRule="auto"/>
    </w:pPr>
    <w:rPr>
      <w:rFonts w:eastAsia="Times New Roman" w:cs="Times New Roman"/>
      <w:b/>
      <w:sz w:val="19"/>
      <w:szCs w:val="19"/>
      <w:lang w:val="en-US" w:eastAsia="en-US"/>
    </w:rPr>
  </w:style>
  <w:style w:type="paragraph" w:customStyle="1" w:styleId="F4043BD40EEA4195BCBAACA0266657DF6">
    <w:name w:val="F4043BD40EEA4195BCBAACA0266657DF6"/>
    <w:rsid w:val="006308F1"/>
    <w:pPr>
      <w:spacing w:after="0" w:line="240" w:lineRule="auto"/>
    </w:pPr>
    <w:rPr>
      <w:rFonts w:eastAsia="Times New Roman" w:cs="Times New Roman"/>
      <w:b/>
      <w:sz w:val="19"/>
      <w:szCs w:val="19"/>
      <w:lang w:val="en-US" w:eastAsia="en-US"/>
    </w:rPr>
  </w:style>
  <w:style w:type="paragraph" w:customStyle="1" w:styleId="87374D85F61C472CB0242480F04D9FA06">
    <w:name w:val="87374D85F61C472CB0242480F04D9FA06"/>
    <w:rsid w:val="006308F1"/>
    <w:pPr>
      <w:spacing w:after="0" w:line="240" w:lineRule="auto"/>
    </w:pPr>
    <w:rPr>
      <w:rFonts w:eastAsia="Times New Roman" w:cs="Times New Roman"/>
      <w:b/>
      <w:sz w:val="19"/>
      <w:szCs w:val="19"/>
      <w:lang w:val="en-US" w:eastAsia="en-US"/>
    </w:rPr>
  </w:style>
  <w:style w:type="paragraph" w:customStyle="1" w:styleId="E469D6254C3541B699D8B533B0050FC56">
    <w:name w:val="E469D6254C3541B699D8B533B0050FC56"/>
    <w:rsid w:val="006308F1"/>
    <w:pPr>
      <w:spacing w:after="0" w:line="240" w:lineRule="auto"/>
    </w:pPr>
    <w:rPr>
      <w:rFonts w:eastAsia="Times New Roman" w:cs="Times New Roman"/>
      <w:b/>
      <w:sz w:val="19"/>
      <w:szCs w:val="19"/>
      <w:lang w:val="en-US" w:eastAsia="en-US"/>
    </w:rPr>
  </w:style>
  <w:style w:type="paragraph" w:customStyle="1" w:styleId="21FF6E52DBD54C4CA422DFD3F9F1A8C16">
    <w:name w:val="21FF6E52DBD54C4CA422DFD3F9F1A8C16"/>
    <w:rsid w:val="006308F1"/>
    <w:pPr>
      <w:spacing w:after="0" w:line="240" w:lineRule="auto"/>
    </w:pPr>
    <w:rPr>
      <w:rFonts w:eastAsia="Times New Roman" w:cs="Times New Roman"/>
      <w:b/>
      <w:sz w:val="19"/>
      <w:szCs w:val="19"/>
      <w:lang w:val="en-US" w:eastAsia="en-US"/>
    </w:rPr>
  </w:style>
  <w:style w:type="paragraph" w:customStyle="1" w:styleId="85805ADC78804A1BA5D7D09E65D13AD86">
    <w:name w:val="85805ADC78804A1BA5D7D09E65D13AD86"/>
    <w:rsid w:val="006308F1"/>
    <w:pPr>
      <w:spacing w:after="0" w:line="240" w:lineRule="auto"/>
    </w:pPr>
    <w:rPr>
      <w:rFonts w:eastAsia="Times New Roman" w:cs="Times New Roman"/>
      <w:b/>
      <w:sz w:val="19"/>
      <w:szCs w:val="19"/>
      <w:lang w:val="en-US" w:eastAsia="en-US"/>
    </w:rPr>
  </w:style>
  <w:style w:type="paragraph" w:customStyle="1" w:styleId="D4EE44311A38437B8F7213CF0ADA88786">
    <w:name w:val="D4EE44311A38437B8F7213CF0ADA88786"/>
    <w:rsid w:val="006308F1"/>
    <w:pPr>
      <w:spacing w:after="0" w:line="240" w:lineRule="auto"/>
    </w:pPr>
    <w:rPr>
      <w:rFonts w:eastAsia="Times New Roman" w:cs="Times New Roman"/>
      <w:b/>
      <w:sz w:val="19"/>
      <w:szCs w:val="19"/>
      <w:lang w:val="en-US" w:eastAsia="en-US"/>
    </w:rPr>
  </w:style>
  <w:style w:type="paragraph" w:customStyle="1" w:styleId="1A2B5C56C141426291AF0CFFF50A15736">
    <w:name w:val="1A2B5C56C141426291AF0CFFF50A15736"/>
    <w:rsid w:val="006308F1"/>
    <w:pPr>
      <w:spacing w:after="0" w:line="240" w:lineRule="auto"/>
    </w:pPr>
    <w:rPr>
      <w:rFonts w:eastAsia="Times New Roman" w:cs="Times New Roman"/>
      <w:b/>
      <w:sz w:val="19"/>
      <w:szCs w:val="19"/>
      <w:lang w:val="en-US" w:eastAsia="en-US"/>
    </w:rPr>
  </w:style>
  <w:style w:type="paragraph" w:customStyle="1" w:styleId="58A0F13ACB954CCFB6D1FBFF782C094A6">
    <w:name w:val="58A0F13ACB954CCFB6D1FBFF782C094A6"/>
    <w:rsid w:val="006308F1"/>
    <w:pPr>
      <w:spacing w:after="0" w:line="240" w:lineRule="auto"/>
    </w:pPr>
    <w:rPr>
      <w:rFonts w:eastAsia="Times New Roman" w:cs="Times New Roman"/>
      <w:b/>
      <w:sz w:val="19"/>
      <w:szCs w:val="19"/>
      <w:lang w:val="en-US" w:eastAsia="en-US"/>
    </w:rPr>
  </w:style>
  <w:style w:type="paragraph" w:customStyle="1" w:styleId="B3D38A1C695843EC809DF609645D55866">
    <w:name w:val="B3D38A1C695843EC809DF609645D55866"/>
    <w:rsid w:val="006308F1"/>
    <w:pPr>
      <w:spacing w:after="0" w:line="240" w:lineRule="auto"/>
    </w:pPr>
    <w:rPr>
      <w:rFonts w:eastAsia="Times New Roman" w:cs="Times New Roman"/>
      <w:b/>
      <w:sz w:val="19"/>
      <w:szCs w:val="19"/>
      <w:lang w:val="en-US" w:eastAsia="en-US"/>
    </w:rPr>
  </w:style>
  <w:style w:type="paragraph" w:customStyle="1" w:styleId="2A8A81A23DAC4DB8B7A91C4B9D61A2746">
    <w:name w:val="2A8A81A23DAC4DB8B7A91C4B9D61A2746"/>
    <w:rsid w:val="006308F1"/>
    <w:pPr>
      <w:spacing w:after="0" w:line="240" w:lineRule="auto"/>
    </w:pPr>
    <w:rPr>
      <w:rFonts w:eastAsia="Times New Roman" w:cs="Times New Roman"/>
      <w:b/>
      <w:sz w:val="19"/>
      <w:szCs w:val="19"/>
      <w:lang w:val="en-US" w:eastAsia="en-US"/>
    </w:rPr>
  </w:style>
  <w:style w:type="paragraph" w:customStyle="1" w:styleId="1843C9904A524376B2D3C6E80BC05BB66">
    <w:name w:val="1843C9904A524376B2D3C6E80BC05BB66"/>
    <w:rsid w:val="006308F1"/>
    <w:pPr>
      <w:spacing w:after="0" w:line="240" w:lineRule="auto"/>
    </w:pPr>
    <w:rPr>
      <w:rFonts w:eastAsia="Times New Roman" w:cs="Times New Roman"/>
      <w:b/>
      <w:sz w:val="19"/>
      <w:szCs w:val="19"/>
      <w:lang w:val="en-US" w:eastAsia="en-US"/>
    </w:rPr>
  </w:style>
  <w:style w:type="paragraph" w:customStyle="1" w:styleId="7A72FFDB2B7948D797BC64FBDFAD459F6">
    <w:name w:val="7A72FFDB2B7948D797BC64FBDFAD459F6"/>
    <w:rsid w:val="006308F1"/>
    <w:pPr>
      <w:spacing w:after="0" w:line="240" w:lineRule="auto"/>
    </w:pPr>
    <w:rPr>
      <w:rFonts w:eastAsia="Times New Roman" w:cs="Times New Roman"/>
      <w:b/>
      <w:sz w:val="19"/>
      <w:szCs w:val="19"/>
      <w:lang w:val="en-US" w:eastAsia="en-US"/>
    </w:rPr>
  </w:style>
  <w:style w:type="paragraph" w:customStyle="1" w:styleId="0666AED24B18428A892148028CB14CD25">
    <w:name w:val="0666AED24B18428A892148028CB14CD25"/>
    <w:rsid w:val="006308F1"/>
    <w:pPr>
      <w:spacing w:after="0" w:line="240" w:lineRule="auto"/>
    </w:pPr>
    <w:rPr>
      <w:rFonts w:eastAsia="Times New Roman" w:cs="Times New Roman"/>
      <w:sz w:val="19"/>
      <w:szCs w:val="24"/>
      <w:lang w:val="en-US" w:eastAsia="en-US"/>
    </w:rPr>
  </w:style>
  <w:style w:type="paragraph" w:customStyle="1" w:styleId="D8B0843CB7144BEF978033C2FFCAD8762">
    <w:name w:val="D8B0843CB7144BEF978033C2FFCAD8762"/>
    <w:rsid w:val="006308F1"/>
    <w:pPr>
      <w:spacing w:after="0" w:line="240" w:lineRule="auto"/>
    </w:pPr>
    <w:rPr>
      <w:rFonts w:eastAsia="Times New Roman" w:cs="Times New Roman"/>
      <w:sz w:val="19"/>
      <w:szCs w:val="24"/>
      <w:lang w:val="en-US" w:eastAsia="en-US"/>
    </w:rPr>
  </w:style>
  <w:style w:type="paragraph" w:customStyle="1" w:styleId="09CFF2297C3447F5B9532E206FC0208D2">
    <w:name w:val="09CFF2297C3447F5B9532E206FC0208D2"/>
    <w:rsid w:val="006308F1"/>
    <w:pPr>
      <w:spacing w:after="0" w:line="240" w:lineRule="auto"/>
    </w:pPr>
    <w:rPr>
      <w:rFonts w:eastAsia="Times New Roman" w:cs="Times New Roman"/>
      <w:sz w:val="19"/>
      <w:szCs w:val="24"/>
      <w:lang w:val="en-US" w:eastAsia="en-US"/>
    </w:rPr>
  </w:style>
  <w:style w:type="paragraph" w:customStyle="1" w:styleId="326FB2683FD24A8A9C0D9D132065CA432">
    <w:name w:val="326FB2683FD24A8A9C0D9D132065CA432"/>
    <w:rsid w:val="006308F1"/>
    <w:pPr>
      <w:spacing w:after="0" w:line="240" w:lineRule="auto"/>
    </w:pPr>
    <w:rPr>
      <w:rFonts w:eastAsia="Times New Roman" w:cs="Times New Roman"/>
      <w:sz w:val="19"/>
      <w:szCs w:val="24"/>
      <w:lang w:val="en-US" w:eastAsia="en-US"/>
    </w:rPr>
  </w:style>
  <w:style w:type="paragraph" w:customStyle="1" w:styleId="5A96B3E6811E462B949E315C565A72292">
    <w:name w:val="5A96B3E6811E462B949E315C565A72292"/>
    <w:rsid w:val="006308F1"/>
    <w:pPr>
      <w:spacing w:after="0" w:line="240" w:lineRule="auto"/>
    </w:pPr>
    <w:rPr>
      <w:rFonts w:eastAsia="Times New Roman" w:cs="Times New Roman"/>
      <w:sz w:val="19"/>
      <w:szCs w:val="24"/>
      <w:lang w:val="en-US" w:eastAsia="en-US"/>
    </w:rPr>
  </w:style>
  <w:style w:type="paragraph" w:customStyle="1" w:styleId="598FD81C1190467FBE3E6EF965A0EBA82">
    <w:name w:val="598FD81C1190467FBE3E6EF965A0EBA82"/>
    <w:rsid w:val="006308F1"/>
    <w:pPr>
      <w:spacing w:after="0" w:line="240" w:lineRule="auto"/>
    </w:pPr>
    <w:rPr>
      <w:rFonts w:eastAsia="Times New Roman" w:cs="Times New Roman"/>
      <w:sz w:val="19"/>
      <w:szCs w:val="24"/>
      <w:lang w:val="en-US" w:eastAsia="en-US"/>
    </w:rPr>
  </w:style>
  <w:style w:type="paragraph" w:customStyle="1" w:styleId="94427AF62CA140FD8C8CD73CD3EFC2B22">
    <w:name w:val="94427AF62CA140FD8C8CD73CD3EFC2B22"/>
    <w:rsid w:val="006308F1"/>
    <w:pPr>
      <w:spacing w:after="0" w:line="240" w:lineRule="auto"/>
    </w:pPr>
    <w:rPr>
      <w:rFonts w:eastAsia="Times New Roman" w:cs="Times New Roman"/>
      <w:sz w:val="19"/>
      <w:szCs w:val="24"/>
      <w:lang w:val="en-US" w:eastAsia="en-US"/>
    </w:rPr>
  </w:style>
  <w:style w:type="paragraph" w:customStyle="1" w:styleId="022CA69D466B4C84B93B2B29AFDA37562">
    <w:name w:val="022CA69D466B4C84B93B2B29AFDA37562"/>
    <w:rsid w:val="006308F1"/>
    <w:pPr>
      <w:spacing w:after="0" w:line="240" w:lineRule="auto"/>
    </w:pPr>
    <w:rPr>
      <w:rFonts w:eastAsia="Times New Roman" w:cs="Times New Roman"/>
      <w:sz w:val="19"/>
      <w:szCs w:val="24"/>
      <w:lang w:val="en-US" w:eastAsia="en-US"/>
    </w:rPr>
  </w:style>
  <w:style w:type="paragraph" w:customStyle="1" w:styleId="2166DC1562724F2DA48936A8E85701222">
    <w:name w:val="2166DC1562724F2DA48936A8E85701222"/>
    <w:rsid w:val="006308F1"/>
    <w:pPr>
      <w:spacing w:after="0" w:line="240" w:lineRule="auto"/>
    </w:pPr>
    <w:rPr>
      <w:rFonts w:eastAsia="Times New Roman" w:cs="Times New Roman"/>
      <w:sz w:val="19"/>
      <w:szCs w:val="24"/>
      <w:lang w:val="en-US" w:eastAsia="en-US"/>
    </w:rPr>
  </w:style>
  <w:style w:type="paragraph" w:customStyle="1" w:styleId="FF3EA1B4DF9E49D984345108047492D32">
    <w:name w:val="FF3EA1B4DF9E49D984345108047492D32"/>
    <w:rsid w:val="006308F1"/>
    <w:pPr>
      <w:spacing w:after="0" w:line="240" w:lineRule="auto"/>
    </w:pPr>
    <w:rPr>
      <w:rFonts w:eastAsia="Times New Roman" w:cs="Times New Roman"/>
      <w:sz w:val="19"/>
      <w:szCs w:val="24"/>
      <w:lang w:val="en-US" w:eastAsia="en-US"/>
    </w:rPr>
  </w:style>
  <w:style w:type="paragraph" w:customStyle="1" w:styleId="E36F3F9FF0544391A708D81EFC7D47702">
    <w:name w:val="E36F3F9FF0544391A708D81EFC7D47702"/>
    <w:rsid w:val="006308F1"/>
    <w:pPr>
      <w:spacing w:after="0" w:line="240" w:lineRule="auto"/>
    </w:pPr>
    <w:rPr>
      <w:rFonts w:eastAsia="Times New Roman" w:cs="Times New Roman"/>
      <w:sz w:val="19"/>
      <w:szCs w:val="24"/>
      <w:lang w:val="en-US" w:eastAsia="en-US"/>
    </w:rPr>
  </w:style>
  <w:style w:type="paragraph" w:customStyle="1" w:styleId="B3D180134556421C85241F8EAB5BEBEF2">
    <w:name w:val="B3D180134556421C85241F8EAB5BEBEF2"/>
    <w:rsid w:val="006308F1"/>
    <w:pPr>
      <w:spacing w:after="0" w:line="240" w:lineRule="auto"/>
    </w:pPr>
    <w:rPr>
      <w:rFonts w:eastAsia="Times New Roman" w:cs="Times New Roman"/>
      <w:sz w:val="19"/>
      <w:szCs w:val="24"/>
      <w:lang w:val="en-US" w:eastAsia="en-US"/>
    </w:rPr>
  </w:style>
  <w:style w:type="paragraph" w:customStyle="1" w:styleId="BCA77CF34745485C902AD1ECC8A120D71">
    <w:name w:val="BCA77CF34745485C902AD1ECC8A120D71"/>
    <w:rsid w:val="006308F1"/>
    <w:pPr>
      <w:spacing w:after="0" w:line="240" w:lineRule="auto"/>
    </w:pPr>
    <w:rPr>
      <w:rFonts w:eastAsia="Times New Roman" w:cs="Times New Roman"/>
      <w:sz w:val="19"/>
      <w:szCs w:val="24"/>
      <w:lang w:val="en-US" w:eastAsia="en-US"/>
    </w:rPr>
  </w:style>
  <w:style w:type="paragraph" w:customStyle="1" w:styleId="7CC5CB087B3B459DACCD49C0995605701">
    <w:name w:val="7CC5CB087B3B459DACCD49C0995605701"/>
    <w:rsid w:val="006308F1"/>
    <w:pPr>
      <w:spacing w:after="0" w:line="240" w:lineRule="auto"/>
    </w:pPr>
    <w:rPr>
      <w:rFonts w:eastAsia="Times New Roman" w:cs="Times New Roman"/>
      <w:sz w:val="19"/>
      <w:szCs w:val="24"/>
      <w:lang w:val="en-US" w:eastAsia="en-US"/>
    </w:rPr>
  </w:style>
  <w:style w:type="paragraph" w:customStyle="1" w:styleId="4D7B9CAC1EBC4FBCB188E3732784846C1">
    <w:name w:val="4D7B9CAC1EBC4FBCB188E3732784846C1"/>
    <w:rsid w:val="006308F1"/>
    <w:pPr>
      <w:spacing w:after="0" w:line="240" w:lineRule="auto"/>
    </w:pPr>
    <w:rPr>
      <w:rFonts w:eastAsia="Times New Roman" w:cs="Times New Roman"/>
      <w:sz w:val="19"/>
      <w:szCs w:val="24"/>
      <w:lang w:val="en-US" w:eastAsia="en-US"/>
    </w:rPr>
  </w:style>
  <w:style w:type="paragraph" w:customStyle="1" w:styleId="6874EAF8547D49CEB1359DC00DF530621">
    <w:name w:val="6874EAF8547D49CEB1359DC00DF530621"/>
    <w:rsid w:val="006308F1"/>
    <w:pPr>
      <w:spacing w:after="0" w:line="240" w:lineRule="auto"/>
    </w:pPr>
    <w:rPr>
      <w:rFonts w:eastAsia="Times New Roman" w:cs="Times New Roman"/>
      <w:sz w:val="19"/>
      <w:szCs w:val="24"/>
      <w:lang w:val="en-US" w:eastAsia="en-US"/>
    </w:rPr>
  </w:style>
  <w:style w:type="paragraph" w:customStyle="1" w:styleId="EF76AC9B64504CA1B69381E36020957F1">
    <w:name w:val="EF76AC9B64504CA1B69381E36020957F1"/>
    <w:rsid w:val="006308F1"/>
    <w:pPr>
      <w:spacing w:after="0" w:line="240" w:lineRule="auto"/>
    </w:pPr>
    <w:rPr>
      <w:rFonts w:eastAsia="Times New Roman" w:cs="Times New Roman"/>
      <w:sz w:val="19"/>
      <w:szCs w:val="24"/>
      <w:lang w:val="en-US" w:eastAsia="en-US"/>
    </w:rPr>
  </w:style>
  <w:style w:type="paragraph" w:customStyle="1" w:styleId="C80D4B574E09448882F741AA2F31E0801">
    <w:name w:val="C80D4B574E09448882F741AA2F31E0801"/>
    <w:rsid w:val="006308F1"/>
    <w:pPr>
      <w:spacing w:after="0" w:line="240" w:lineRule="auto"/>
    </w:pPr>
    <w:rPr>
      <w:rFonts w:eastAsia="Times New Roman" w:cs="Times New Roman"/>
      <w:sz w:val="19"/>
      <w:szCs w:val="24"/>
      <w:lang w:val="en-US" w:eastAsia="en-US"/>
    </w:rPr>
  </w:style>
  <w:style w:type="paragraph" w:customStyle="1" w:styleId="89D7A9BAFD9641ED8CE2C5FFD07EAAE11">
    <w:name w:val="89D7A9BAFD9641ED8CE2C5FFD07EAAE11"/>
    <w:rsid w:val="006308F1"/>
    <w:pPr>
      <w:spacing w:after="0" w:line="240" w:lineRule="auto"/>
    </w:pPr>
    <w:rPr>
      <w:rFonts w:eastAsia="Times New Roman" w:cs="Times New Roman"/>
      <w:sz w:val="19"/>
      <w:szCs w:val="24"/>
      <w:lang w:val="en-US" w:eastAsia="en-US"/>
    </w:rPr>
  </w:style>
  <w:style w:type="paragraph" w:customStyle="1" w:styleId="51B00BA759F048EA9395F61F05DA36495">
    <w:name w:val="51B00BA759F048EA9395F61F05DA36495"/>
    <w:rsid w:val="006308F1"/>
    <w:pPr>
      <w:spacing w:after="0" w:line="240" w:lineRule="auto"/>
    </w:pPr>
    <w:rPr>
      <w:rFonts w:eastAsia="Times New Roman" w:cs="Times New Roman"/>
      <w:sz w:val="19"/>
      <w:szCs w:val="24"/>
      <w:lang w:val="en-US" w:eastAsia="en-US"/>
    </w:rPr>
  </w:style>
  <w:style w:type="paragraph" w:customStyle="1" w:styleId="2473DBC926CC4B2F80DE15ADEDCF577E2">
    <w:name w:val="2473DBC926CC4B2F80DE15ADEDCF577E2"/>
    <w:rsid w:val="006308F1"/>
    <w:pPr>
      <w:spacing w:after="0" w:line="240" w:lineRule="auto"/>
    </w:pPr>
    <w:rPr>
      <w:rFonts w:eastAsia="Times New Roman" w:cs="Times New Roman"/>
      <w:sz w:val="19"/>
      <w:szCs w:val="24"/>
      <w:lang w:val="en-US" w:eastAsia="en-US"/>
    </w:rPr>
  </w:style>
  <w:style w:type="paragraph" w:customStyle="1" w:styleId="35FB023312E542389EF073CC78F4AB112">
    <w:name w:val="35FB023312E542389EF073CC78F4AB112"/>
    <w:rsid w:val="006308F1"/>
    <w:pPr>
      <w:spacing w:after="0" w:line="240" w:lineRule="auto"/>
    </w:pPr>
    <w:rPr>
      <w:rFonts w:eastAsia="Times New Roman" w:cs="Times New Roman"/>
      <w:sz w:val="19"/>
      <w:szCs w:val="24"/>
      <w:lang w:val="en-US" w:eastAsia="en-US"/>
    </w:rPr>
  </w:style>
  <w:style w:type="paragraph" w:customStyle="1" w:styleId="5F5FA84EBB0C4A508BB96AAF8E0D7E232">
    <w:name w:val="5F5FA84EBB0C4A508BB96AAF8E0D7E232"/>
    <w:rsid w:val="006308F1"/>
    <w:pPr>
      <w:spacing w:after="0" w:line="240" w:lineRule="auto"/>
    </w:pPr>
    <w:rPr>
      <w:rFonts w:eastAsia="Times New Roman" w:cs="Times New Roman"/>
      <w:sz w:val="19"/>
      <w:szCs w:val="24"/>
      <w:lang w:val="en-US" w:eastAsia="en-US"/>
    </w:rPr>
  </w:style>
  <w:style w:type="paragraph" w:customStyle="1" w:styleId="1CB0CA40276B4269924F12E417B8E08C2">
    <w:name w:val="1CB0CA40276B4269924F12E417B8E08C2"/>
    <w:rsid w:val="006308F1"/>
    <w:pPr>
      <w:spacing w:after="0" w:line="240" w:lineRule="auto"/>
    </w:pPr>
    <w:rPr>
      <w:rFonts w:eastAsia="Times New Roman" w:cs="Times New Roman"/>
      <w:sz w:val="19"/>
      <w:szCs w:val="24"/>
      <w:lang w:val="en-US" w:eastAsia="en-US"/>
    </w:rPr>
  </w:style>
  <w:style w:type="paragraph" w:customStyle="1" w:styleId="074A30EE88D647AB86CE0836A58C0EF72">
    <w:name w:val="074A30EE88D647AB86CE0836A58C0EF72"/>
    <w:rsid w:val="006308F1"/>
    <w:pPr>
      <w:spacing w:after="0" w:line="240" w:lineRule="auto"/>
    </w:pPr>
    <w:rPr>
      <w:rFonts w:eastAsia="Times New Roman" w:cs="Times New Roman"/>
      <w:sz w:val="19"/>
      <w:szCs w:val="24"/>
      <w:lang w:val="en-US" w:eastAsia="en-US"/>
    </w:rPr>
  </w:style>
  <w:style w:type="paragraph" w:customStyle="1" w:styleId="BC9E1889F93243E180EA7EE2D14D966F2">
    <w:name w:val="BC9E1889F93243E180EA7EE2D14D966F2"/>
    <w:rsid w:val="006308F1"/>
    <w:pPr>
      <w:spacing w:after="0" w:line="240" w:lineRule="auto"/>
    </w:pPr>
    <w:rPr>
      <w:rFonts w:eastAsia="Times New Roman" w:cs="Times New Roman"/>
      <w:sz w:val="19"/>
      <w:szCs w:val="24"/>
      <w:lang w:val="en-US" w:eastAsia="en-US"/>
    </w:rPr>
  </w:style>
  <w:style w:type="paragraph" w:customStyle="1" w:styleId="8AC6AECE1DF04990BE64F86FF1811D802">
    <w:name w:val="8AC6AECE1DF04990BE64F86FF1811D802"/>
    <w:rsid w:val="006308F1"/>
    <w:pPr>
      <w:spacing w:after="0" w:line="240" w:lineRule="auto"/>
    </w:pPr>
    <w:rPr>
      <w:rFonts w:eastAsia="Times New Roman" w:cs="Times New Roman"/>
      <w:sz w:val="19"/>
      <w:szCs w:val="24"/>
      <w:lang w:val="en-US" w:eastAsia="en-US"/>
    </w:rPr>
  </w:style>
  <w:style w:type="paragraph" w:customStyle="1" w:styleId="D1B7C41FD1B9417CAADE6E01D71C5DD925">
    <w:name w:val="D1B7C41FD1B9417CAADE6E01D71C5DD925"/>
    <w:rsid w:val="006308F1"/>
    <w:pPr>
      <w:spacing w:after="0" w:line="240" w:lineRule="auto"/>
    </w:pPr>
    <w:rPr>
      <w:rFonts w:eastAsia="Times New Roman" w:cs="Times New Roman"/>
      <w:b/>
      <w:sz w:val="19"/>
      <w:szCs w:val="19"/>
      <w:lang w:val="en-US" w:eastAsia="en-US"/>
    </w:rPr>
  </w:style>
  <w:style w:type="paragraph" w:customStyle="1" w:styleId="17D8A39D75034CC4B63771EEA8FF592125">
    <w:name w:val="17D8A39D75034CC4B63771EEA8FF592125"/>
    <w:rsid w:val="006308F1"/>
    <w:pPr>
      <w:spacing w:after="0" w:line="240" w:lineRule="auto"/>
    </w:pPr>
    <w:rPr>
      <w:rFonts w:eastAsia="Times New Roman" w:cs="Times New Roman"/>
      <w:b/>
      <w:sz w:val="19"/>
      <w:szCs w:val="19"/>
      <w:lang w:val="en-US" w:eastAsia="en-US"/>
    </w:rPr>
  </w:style>
  <w:style w:type="paragraph" w:customStyle="1" w:styleId="A7D862CD30A44820907A362E3355208425">
    <w:name w:val="A7D862CD30A44820907A362E3355208425"/>
    <w:rsid w:val="006308F1"/>
    <w:pPr>
      <w:spacing w:after="0" w:line="240" w:lineRule="auto"/>
    </w:pPr>
    <w:rPr>
      <w:rFonts w:eastAsia="Times New Roman" w:cs="Times New Roman"/>
      <w:b/>
      <w:sz w:val="19"/>
      <w:szCs w:val="19"/>
      <w:lang w:val="en-US" w:eastAsia="en-US"/>
    </w:rPr>
  </w:style>
  <w:style w:type="paragraph" w:customStyle="1" w:styleId="31198CFD11A843DFB0B7B11C864D97C026">
    <w:name w:val="31198CFD11A843DFB0B7B11C864D97C026"/>
    <w:rsid w:val="006308F1"/>
    <w:pPr>
      <w:spacing w:after="0" w:line="240" w:lineRule="auto"/>
    </w:pPr>
    <w:rPr>
      <w:rFonts w:eastAsia="Times New Roman" w:cs="Times New Roman"/>
      <w:b/>
      <w:sz w:val="19"/>
      <w:szCs w:val="19"/>
      <w:lang w:val="en-US" w:eastAsia="en-US"/>
    </w:rPr>
  </w:style>
  <w:style w:type="paragraph" w:customStyle="1" w:styleId="C7AC5A10E7AE4144A1F32B7FB0BB709525">
    <w:name w:val="C7AC5A10E7AE4144A1F32B7FB0BB709525"/>
    <w:rsid w:val="006308F1"/>
    <w:pPr>
      <w:spacing w:after="0" w:line="240" w:lineRule="auto"/>
    </w:pPr>
    <w:rPr>
      <w:rFonts w:eastAsia="Times New Roman" w:cs="Times New Roman"/>
      <w:b/>
      <w:sz w:val="19"/>
      <w:szCs w:val="19"/>
      <w:lang w:val="en-US" w:eastAsia="en-US"/>
    </w:rPr>
  </w:style>
  <w:style w:type="paragraph" w:customStyle="1" w:styleId="103A9B48AA474385AE843B92D3FCA8D325">
    <w:name w:val="103A9B48AA474385AE843B92D3FCA8D325"/>
    <w:rsid w:val="006308F1"/>
    <w:pPr>
      <w:spacing w:after="0" w:line="240" w:lineRule="auto"/>
    </w:pPr>
    <w:rPr>
      <w:rFonts w:eastAsia="Times New Roman" w:cs="Times New Roman"/>
      <w:b/>
      <w:sz w:val="19"/>
      <w:szCs w:val="19"/>
      <w:lang w:val="en-US" w:eastAsia="en-US"/>
    </w:rPr>
  </w:style>
  <w:style w:type="paragraph" w:customStyle="1" w:styleId="753C91D0B114415EBD748769CDB8A4EF22">
    <w:name w:val="753C91D0B114415EBD748769CDB8A4EF22"/>
    <w:rsid w:val="006308F1"/>
    <w:pPr>
      <w:spacing w:after="0" w:line="240" w:lineRule="auto"/>
    </w:pPr>
    <w:rPr>
      <w:rFonts w:eastAsia="Times New Roman" w:cs="Times New Roman"/>
      <w:b/>
      <w:sz w:val="19"/>
      <w:szCs w:val="19"/>
      <w:lang w:val="en-US" w:eastAsia="en-US"/>
    </w:rPr>
  </w:style>
  <w:style w:type="paragraph" w:customStyle="1" w:styleId="26005AE6A2DE4266A8B91C259911A0852">
    <w:name w:val="26005AE6A2DE4266A8B91C259911A0852"/>
    <w:rsid w:val="006308F1"/>
    <w:pPr>
      <w:spacing w:after="0" w:line="240" w:lineRule="auto"/>
    </w:pPr>
    <w:rPr>
      <w:rFonts w:eastAsia="Times New Roman" w:cs="Times New Roman"/>
      <w:sz w:val="19"/>
      <w:szCs w:val="24"/>
      <w:lang w:val="en-US" w:eastAsia="en-US"/>
    </w:rPr>
  </w:style>
  <w:style w:type="paragraph" w:customStyle="1" w:styleId="DA40EA30573241CCAD2C2078F6FD400B12">
    <w:name w:val="DA40EA30573241CCAD2C2078F6FD400B12"/>
    <w:rsid w:val="006308F1"/>
    <w:pPr>
      <w:spacing w:after="0" w:line="240" w:lineRule="auto"/>
    </w:pPr>
    <w:rPr>
      <w:rFonts w:eastAsia="Times New Roman" w:cs="Times New Roman"/>
      <w:b/>
      <w:sz w:val="19"/>
      <w:szCs w:val="19"/>
      <w:lang w:val="en-US" w:eastAsia="en-US"/>
    </w:rPr>
  </w:style>
  <w:style w:type="paragraph" w:customStyle="1" w:styleId="5F9B69D190FA4E12B3BB2B18D06F6B1512">
    <w:name w:val="5F9B69D190FA4E12B3BB2B18D06F6B1512"/>
    <w:rsid w:val="006308F1"/>
    <w:pPr>
      <w:spacing w:after="0" w:line="240" w:lineRule="auto"/>
    </w:pPr>
    <w:rPr>
      <w:rFonts w:eastAsia="Times New Roman" w:cs="Times New Roman"/>
      <w:b/>
      <w:sz w:val="19"/>
      <w:szCs w:val="19"/>
      <w:lang w:val="en-US" w:eastAsia="en-US"/>
    </w:rPr>
  </w:style>
  <w:style w:type="paragraph" w:customStyle="1" w:styleId="D6FB7ADF597240B49803E22DBF555AB2">
    <w:name w:val="D6FB7ADF597240B49803E22DBF555AB2"/>
    <w:rsid w:val="006308F1"/>
    <w:pPr>
      <w:spacing w:after="0" w:line="240" w:lineRule="auto"/>
    </w:pPr>
    <w:rPr>
      <w:rFonts w:eastAsia="Times New Roman" w:cs="Times New Roman"/>
      <w:sz w:val="19"/>
      <w:szCs w:val="24"/>
      <w:lang w:val="en-US" w:eastAsia="en-US"/>
    </w:rPr>
  </w:style>
  <w:style w:type="paragraph" w:customStyle="1" w:styleId="8674DDA4F34F4C559089335DC1DF384211">
    <w:name w:val="8674DDA4F34F4C559089335DC1DF384211"/>
    <w:rsid w:val="006308F1"/>
    <w:pPr>
      <w:spacing w:after="0" w:line="240" w:lineRule="auto"/>
    </w:pPr>
    <w:rPr>
      <w:rFonts w:eastAsia="Times New Roman" w:cs="Times New Roman"/>
      <w:b/>
      <w:sz w:val="19"/>
      <w:szCs w:val="19"/>
      <w:lang w:val="en-US" w:eastAsia="en-US"/>
    </w:rPr>
  </w:style>
  <w:style w:type="paragraph" w:customStyle="1" w:styleId="0EB188E4DB934C7FB01B918252DB720611">
    <w:name w:val="0EB188E4DB934C7FB01B918252DB720611"/>
    <w:rsid w:val="006308F1"/>
    <w:pPr>
      <w:spacing w:after="0" w:line="240" w:lineRule="auto"/>
    </w:pPr>
    <w:rPr>
      <w:rFonts w:eastAsia="Times New Roman" w:cs="Times New Roman"/>
      <w:b/>
      <w:sz w:val="19"/>
      <w:szCs w:val="19"/>
      <w:lang w:val="en-US" w:eastAsia="en-US"/>
    </w:rPr>
  </w:style>
  <w:style w:type="paragraph" w:customStyle="1" w:styleId="60705EDCAAEF4490833AB6C4B3753CBD11">
    <w:name w:val="60705EDCAAEF4490833AB6C4B3753CBD11"/>
    <w:rsid w:val="006308F1"/>
    <w:pPr>
      <w:spacing w:after="0" w:line="240" w:lineRule="auto"/>
    </w:pPr>
    <w:rPr>
      <w:rFonts w:eastAsia="Times New Roman" w:cs="Times New Roman"/>
      <w:b/>
      <w:sz w:val="19"/>
      <w:szCs w:val="19"/>
      <w:lang w:val="en-US" w:eastAsia="en-US"/>
    </w:rPr>
  </w:style>
  <w:style w:type="paragraph" w:customStyle="1" w:styleId="C41C764D35434B7E8C0B03D6474DCFB611">
    <w:name w:val="C41C764D35434B7E8C0B03D6474DCFB611"/>
    <w:rsid w:val="006308F1"/>
    <w:pPr>
      <w:spacing w:after="0" w:line="240" w:lineRule="auto"/>
    </w:pPr>
    <w:rPr>
      <w:rFonts w:eastAsia="Times New Roman" w:cs="Times New Roman"/>
      <w:b/>
      <w:sz w:val="19"/>
      <w:szCs w:val="19"/>
      <w:lang w:val="en-US" w:eastAsia="en-US"/>
    </w:rPr>
  </w:style>
  <w:style w:type="paragraph" w:customStyle="1" w:styleId="269D39AF923B48ABAA51CC6A58DBCFA511">
    <w:name w:val="269D39AF923B48ABAA51CC6A58DBCFA511"/>
    <w:rsid w:val="006308F1"/>
    <w:pPr>
      <w:spacing w:after="0" w:line="240" w:lineRule="auto"/>
    </w:pPr>
    <w:rPr>
      <w:rFonts w:eastAsia="Times New Roman" w:cs="Times New Roman"/>
      <w:b/>
      <w:sz w:val="19"/>
      <w:szCs w:val="19"/>
      <w:lang w:val="en-US" w:eastAsia="en-US"/>
    </w:rPr>
  </w:style>
  <w:style w:type="paragraph" w:customStyle="1" w:styleId="2616A8B0ED404DD19B42F9125D6AD1AA11">
    <w:name w:val="2616A8B0ED404DD19B42F9125D6AD1AA11"/>
    <w:rsid w:val="006308F1"/>
    <w:pPr>
      <w:spacing w:after="0" w:line="240" w:lineRule="auto"/>
    </w:pPr>
    <w:rPr>
      <w:rFonts w:eastAsia="Times New Roman" w:cs="Times New Roman"/>
      <w:b/>
      <w:sz w:val="19"/>
      <w:szCs w:val="19"/>
      <w:lang w:val="en-US" w:eastAsia="en-US"/>
    </w:rPr>
  </w:style>
  <w:style w:type="paragraph" w:customStyle="1" w:styleId="494B1982A5F0402BAD1B8B0D191A780611">
    <w:name w:val="494B1982A5F0402BAD1B8B0D191A780611"/>
    <w:rsid w:val="006308F1"/>
    <w:pPr>
      <w:spacing w:after="0" w:line="240" w:lineRule="auto"/>
    </w:pPr>
    <w:rPr>
      <w:rFonts w:eastAsia="Times New Roman" w:cs="Times New Roman"/>
      <w:b/>
      <w:sz w:val="19"/>
      <w:szCs w:val="19"/>
      <w:lang w:val="en-US" w:eastAsia="en-US"/>
    </w:rPr>
  </w:style>
  <w:style w:type="paragraph" w:customStyle="1" w:styleId="B1AAF0B624294C0DBF6FAF4DC8FA493C11">
    <w:name w:val="B1AAF0B624294C0DBF6FAF4DC8FA493C11"/>
    <w:rsid w:val="006308F1"/>
    <w:pPr>
      <w:spacing w:after="0" w:line="240" w:lineRule="auto"/>
    </w:pPr>
    <w:rPr>
      <w:rFonts w:eastAsia="Times New Roman" w:cs="Times New Roman"/>
      <w:b/>
      <w:sz w:val="19"/>
      <w:szCs w:val="19"/>
      <w:lang w:val="en-US" w:eastAsia="en-US"/>
    </w:rPr>
  </w:style>
  <w:style w:type="paragraph" w:customStyle="1" w:styleId="1F20B729CA20417BBEB972B0D413E2B111">
    <w:name w:val="1F20B729CA20417BBEB972B0D413E2B111"/>
    <w:rsid w:val="006308F1"/>
    <w:pPr>
      <w:spacing w:after="0" w:line="240" w:lineRule="auto"/>
    </w:pPr>
    <w:rPr>
      <w:rFonts w:eastAsia="Times New Roman" w:cs="Times New Roman"/>
      <w:b/>
      <w:sz w:val="19"/>
      <w:szCs w:val="19"/>
      <w:lang w:val="en-US" w:eastAsia="en-US"/>
    </w:rPr>
  </w:style>
  <w:style w:type="paragraph" w:customStyle="1" w:styleId="DAB1EF191A994903BE9C10E9BA9143D311">
    <w:name w:val="DAB1EF191A994903BE9C10E9BA9143D311"/>
    <w:rsid w:val="006308F1"/>
    <w:pPr>
      <w:spacing w:after="0" w:line="240" w:lineRule="auto"/>
    </w:pPr>
    <w:rPr>
      <w:rFonts w:eastAsia="Times New Roman" w:cs="Times New Roman"/>
      <w:b/>
      <w:sz w:val="19"/>
      <w:szCs w:val="19"/>
      <w:lang w:val="en-US" w:eastAsia="en-US"/>
    </w:rPr>
  </w:style>
  <w:style w:type="paragraph" w:customStyle="1" w:styleId="CA7385E365474DBE92635C6E1154DB8B11">
    <w:name w:val="CA7385E365474DBE92635C6E1154DB8B11"/>
    <w:rsid w:val="006308F1"/>
    <w:pPr>
      <w:spacing w:after="0" w:line="240" w:lineRule="auto"/>
    </w:pPr>
    <w:rPr>
      <w:rFonts w:eastAsia="Times New Roman" w:cs="Times New Roman"/>
      <w:b/>
      <w:sz w:val="19"/>
      <w:szCs w:val="19"/>
      <w:lang w:val="en-US" w:eastAsia="en-US"/>
    </w:rPr>
  </w:style>
  <w:style w:type="paragraph" w:customStyle="1" w:styleId="303CB5A85B3C4B6381C397EF1821BC1811">
    <w:name w:val="303CB5A85B3C4B6381C397EF1821BC1811"/>
    <w:rsid w:val="006308F1"/>
    <w:pPr>
      <w:spacing w:after="0" w:line="240" w:lineRule="auto"/>
    </w:pPr>
    <w:rPr>
      <w:rFonts w:eastAsia="Times New Roman" w:cs="Times New Roman"/>
      <w:b/>
      <w:sz w:val="19"/>
      <w:szCs w:val="19"/>
      <w:lang w:val="en-US" w:eastAsia="en-US"/>
    </w:rPr>
  </w:style>
  <w:style w:type="paragraph" w:customStyle="1" w:styleId="F2101C5A1A07461D9D690971CDF1A2FE9">
    <w:name w:val="F2101C5A1A07461D9D690971CDF1A2FE9"/>
    <w:rsid w:val="006308F1"/>
    <w:pPr>
      <w:spacing w:after="0" w:line="240" w:lineRule="auto"/>
    </w:pPr>
    <w:rPr>
      <w:rFonts w:eastAsia="Times New Roman" w:cs="Times New Roman"/>
      <w:b/>
      <w:sz w:val="19"/>
      <w:szCs w:val="19"/>
      <w:lang w:val="en-US" w:eastAsia="en-US"/>
    </w:rPr>
  </w:style>
  <w:style w:type="paragraph" w:customStyle="1" w:styleId="EF83FB64AE3A41A8B9BCD60D2CA9EA6A9">
    <w:name w:val="EF83FB64AE3A41A8B9BCD60D2CA9EA6A9"/>
    <w:rsid w:val="006308F1"/>
    <w:pPr>
      <w:spacing w:after="0" w:line="240" w:lineRule="auto"/>
    </w:pPr>
    <w:rPr>
      <w:rFonts w:eastAsia="Times New Roman" w:cs="Times New Roman"/>
      <w:b/>
      <w:sz w:val="19"/>
      <w:szCs w:val="19"/>
      <w:lang w:val="en-US" w:eastAsia="en-US"/>
    </w:rPr>
  </w:style>
  <w:style w:type="paragraph" w:customStyle="1" w:styleId="6B1DA47E7C8E41E38E24F76C3E467F969">
    <w:name w:val="6B1DA47E7C8E41E38E24F76C3E467F969"/>
    <w:rsid w:val="006308F1"/>
    <w:pPr>
      <w:spacing w:after="0" w:line="240" w:lineRule="auto"/>
    </w:pPr>
    <w:rPr>
      <w:rFonts w:eastAsia="Times New Roman" w:cs="Times New Roman"/>
      <w:b/>
      <w:sz w:val="19"/>
      <w:szCs w:val="19"/>
      <w:lang w:val="en-US" w:eastAsia="en-US"/>
    </w:rPr>
  </w:style>
  <w:style w:type="paragraph" w:customStyle="1" w:styleId="E323B51A8E5243648B6E853059C44E809">
    <w:name w:val="E323B51A8E5243648B6E853059C44E809"/>
    <w:rsid w:val="006308F1"/>
    <w:pPr>
      <w:spacing w:after="0" w:line="240" w:lineRule="auto"/>
    </w:pPr>
    <w:rPr>
      <w:rFonts w:eastAsia="Times New Roman" w:cs="Times New Roman"/>
      <w:b/>
      <w:sz w:val="19"/>
      <w:szCs w:val="19"/>
      <w:lang w:val="en-US" w:eastAsia="en-US"/>
    </w:rPr>
  </w:style>
  <w:style w:type="paragraph" w:customStyle="1" w:styleId="6BDA651AC5654641A863130716F9C44F9">
    <w:name w:val="6BDA651AC5654641A863130716F9C44F9"/>
    <w:rsid w:val="006308F1"/>
    <w:pPr>
      <w:spacing w:after="0" w:line="240" w:lineRule="auto"/>
    </w:pPr>
    <w:rPr>
      <w:rFonts w:eastAsia="Times New Roman" w:cs="Times New Roman"/>
      <w:b/>
      <w:sz w:val="19"/>
      <w:szCs w:val="19"/>
      <w:lang w:val="en-US" w:eastAsia="en-US"/>
    </w:rPr>
  </w:style>
  <w:style w:type="paragraph" w:customStyle="1" w:styleId="03FF0252BCBC416EBB14ADBFD3B258369">
    <w:name w:val="03FF0252BCBC416EBB14ADBFD3B258369"/>
    <w:rsid w:val="006308F1"/>
    <w:pPr>
      <w:spacing w:after="0" w:line="240" w:lineRule="auto"/>
    </w:pPr>
    <w:rPr>
      <w:rFonts w:eastAsia="Times New Roman" w:cs="Times New Roman"/>
      <w:b/>
      <w:sz w:val="19"/>
      <w:szCs w:val="19"/>
      <w:lang w:val="en-US" w:eastAsia="en-US"/>
    </w:rPr>
  </w:style>
  <w:style w:type="paragraph" w:customStyle="1" w:styleId="5CD4D4FB13E94E42BBCA7BF8DB518D559">
    <w:name w:val="5CD4D4FB13E94E42BBCA7BF8DB518D559"/>
    <w:rsid w:val="006308F1"/>
    <w:pPr>
      <w:spacing w:after="0" w:line="240" w:lineRule="auto"/>
    </w:pPr>
    <w:rPr>
      <w:rFonts w:eastAsia="Times New Roman" w:cs="Times New Roman"/>
      <w:b/>
      <w:sz w:val="19"/>
      <w:szCs w:val="19"/>
      <w:lang w:val="en-US" w:eastAsia="en-US"/>
    </w:rPr>
  </w:style>
  <w:style w:type="paragraph" w:customStyle="1" w:styleId="415805E34AD048A8981915242EE80DA69">
    <w:name w:val="415805E34AD048A8981915242EE80DA69"/>
    <w:rsid w:val="006308F1"/>
    <w:pPr>
      <w:spacing w:after="0" w:line="240" w:lineRule="auto"/>
    </w:pPr>
    <w:rPr>
      <w:rFonts w:eastAsia="Times New Roman" w:cs="Times New Roman"/>
      <w:b/>
      <w:sz w:val="19"/>
      <w:szCs w:val="19"/>
      <w:lang w:val="en-US" w:eastAsia="en-US"/>
    </w:rPr>
  </w:style>
  <w:style w:type="paragraph" w:customStyle="1" w:styleId="11B4BBF9E4BB4A14BF1C2B66E94D2BBB9">
    <w:name w:val="11B4BBF9E4BB4A14BF1C2B66E94D2BBB9"/>
    <w:rsid w:val="006308F1"/>
    <w:pPr>
      <w:spacing w:after="0" w:line="240" w:lineRule="auto"/>
    </w:pPr>
    <w:rPr>
      <w:rFonts w:eastAsia="Times New Roman" w:cs="Times New Roman"/>
      <w:b/>
      <w:sz w:val="19"/>
      <w:szCs w:val="19"/>
      <w:lang w:val="en-US" w:eastAsia="en-US"/>
    </w:rPr>
  </w:style>
  <w:style w:type="paragraph" w:customStyle="1" w:styleId="49A0801923DC4B028DB015EB177333649">
    <w:name w:val="49A0801923DC4B028DB015EB177333649"/>
    <w:rsid w:val="006308F1"/>
    <w:pPr>
      <w:spacing w:after="0" w:line="240" w:lineRule="auto"/>
    </w:pPr>
    <w:rPr>
      <w:rFonts w:eastAsia="Times New Roman" w:cs="Times New Roman"/>
      <w:b/>
      <w:sz w:val="19"/>
      <w:szCs w:val="19"/>
      <w:lang w:val="en-US" w:eastAsia="en-US"/>
    </w:rPr>
  </w:style>
  <w:style w:type="paragraph" w:customStyle="1" w:styleId="B400DA1D51E742D3B0DDDC6EB491FCBB9">
    <w:name w:val="B400DA1D51E742D3B0DDDC6EB491FCBB9"/>
    <w:rsid w:val="006308F1"/>
    <w:pPr>
      <w:spacing w:after="0" w:line="240" w:lineRule="auto"/>
    </w:pPr>
    <w:rPr>
      <w:rFonts w:eastAsia="Times New Roman" w:cs="Times New Roman"/>
      <w:b/>
      <w:sz w:val="19"/>
      <w:szCs w:val="19"/>
      <w:lang w:val="en-US" w:eastAsia="en-US"/>
    </w:rPr>
  </w:style>
  <w:style w:type="paragraph" w:customStyle="1" w:styleId="FEAD86C711CB4307AB44FB3DC7624C729">
    <w:name w:val="FEAD86C711CB4307AB44FB3DC7624C729"/>
    <w:rsid w:val="006308F1"/>
    <w:pPr>
      <w:spacing w:after="0" w:line="240" w:lineRule="auto"/>
    </w:pPr>
    <w:rPr>
      <w:rFonts w:eastAsia="Times New Roman" w:cs="Times New Roman"/>
      <w:b/>
      <w:sz w:val="19"/>
      <w:szCs w:val="19"/>
      <w:lang w:val="en-US" w:eastAsia="en-US"/>
    </w:rPr>
  </w:style>
  <w:style w:type="paragraph" w:customStyle="1" w:styleId="6C78CFCF3B484B219A8AD2593E2864269">
    <w:name w:val="6C78CFCF3B484B219A8AD2593E2864269"/>
    <w:rsid w:val="006308F1"/>
    <w:pPr>
      <w:spacing w:after="0" w:line="240" w:lineRule="auto"/>
    </w:pPr>
    <w:rPr>
      <w:rFonts w:eastAsia="Times New Roman" w:cs="Times New Roman"/>
      <w:b/>
      <w:sz w:val="19"/>
      <w:szCs w:val="19"/>
      <w:lang w:val="en-US" w:eastAsia="en-US"/>
    </w:rPr>
  </w:style>
  <w:style w:type="paragraph" w:customStyle="1" w:styleId="9F3EF71CBA074BA794D5DAA8FD6847986">
    <w:name w:val="9F3EF71CBA074BA794D5DAA8FD6847986"/>
    <w:rsid w:val="006308F1"/>
    <w:pPr>
      <w:spacing w:after="0" w:line="240" w:lineRule="auto"/>
    </w:pPr>
    <w:rPr>
      <w:rFonts w:eastAsia="Times New Roman" w:cs="Times New Roman"/>
      <w:sz w:val="19"/>
      <w:szCs w:val="24"/>
      <w:lang w:val="en-US" w:eastAsia="en-US"/>
    </w:rPr>
  </w:style>
  <w:style w:type="paragraph" w:customStyle="1" w:styleId="F5A6B8A5418942C8A8D1848087B29B166">
    <w:name w:val="F5A6B8A5418942C8A8D1848087B29B166"/>
    <w:rsid w:val="006308F1"/>
    <w:pPr>
      <w:spacing w:after="0" w:line="240" w:lineRule="auto"/>
    </w:pPr>
    <w:rPr>
      <w:rFonts w:eastAsia="Times New Roman" w:cs="Times New Roman"/>
      <w:sz w:val="19"/>
      <w:szCs w:val="24"/>
      <w:lang w:val="en-US" w:eastAsia="en-US"/>
    </w:rPr>
  </w:style>
  <w:style w:type="paragraph" w:customStyle="1" w:styleId="DC77ADCBA9684D2C81F1582F220C389C6">
    <w:name w:val="DC77ADCBA9684D2C81F1582F220C389C6"/>
    <w:rsid w:val="006308F1"/>
    <w:pPr>
      <w:spacing w:after="0" w:line="240" w:lineRule="auto"/>
    </w:pPr>
    <w:rPr>
      <w:rFonts w:eastAsia="Times New Roman" w:cs="Times New Roman"/>
      <w:sz w:val="19"/>
      <w:szCs w:val="24"/>
      <w:lang w:val="en-US" w:eastAsia="en-US"/>
    </w:rPr>
  </w:style>
  <w:style w:type="paragraph" w:customStyle="1" w:styleId="EB2DA4CA07114DCCB6FE647AE6B12B5D6">
    <w:name w:val="EB2DA4CA07114DCCB6FE647AE6B12B5D6"/>
    <w:rsid w:val="006308F1"/>
    <w:pPr>
      <w:spacing w:after="0" w:line="240" w:lineRule="auto"/>
    </w:pPr>
    <w:rPr>
      <w:rFonts w:eastAsia="Times New Roman" w:cs="Times New Roman"/>
      <w:sz w:val="19"/>
      <w:szCs w:val="24"/>
      <w:lang w:val="en-US" w:eastAsia="en-US"/>
    </w:rPr>
  </w:style>
  <w:style w:type="paragraph" w:customStyle="1" w:styleId="761887B75B3B4049AD2D90AD9205151D6">
    <w:name w:val="761887B75B3B4049AD2D90AD9205151D6"/>
    <w:rsid w:val="006308F1"/>
    <w:pPr>
      <w:spacing w:after="0" w:line="240" w:lineRule="auto"/>
    </w:pPr>
    <w:rPr>
      <w:rFonts w:eastAsia="Times New Roman" w:cs="Times New Roman"/>
      <w:sz w:val="19"/>
      <w:szCs w:val="24"/>
      <w:lang w:val="en-US" w:eastAsia="en-US"/>
    </w:rPr>
  </w:style>
  <w:style w:type="paragraph" w:customStyle="1" w:styleId="3BDE9A34F0274D4296581F0B7554533C7">
    <w:name w:val="3BDE9A34F0274D4296581F0B7554533C7"/>
    <w:rsid w:val="006308F1"/>
    <w:pPr>
      <w:spacing w:after="0" w:line="240" w:lineRule="auto"/>
    </w:pPr>
    <w:rPr>
      <w:rFonts w:eastAsia="Times New Roman" w:cs="Times New Roman"/>
      <w:b/>
      <w:sz w:val="19"/>
      <w:szCs w:val="19"/>
      <w:lang w:val="en-US" w:eastAsia="en-US"/>
    </w:rPr>
  </w:style>
  <w:style w:type="paragraph" w:customStyle="1" w:styleId="645DC26996C64F69876036F3CA6D1FF17">
    <w:name w:val="645DC26996C64F69876036F3CA6D1FF17"/>
    <w:rsid w:val="006308F1"/>
    <w:pPr>
      <w:spacing w:after="0" w:line="240" w:lineRule="auto"/>
    </w:pPr>
    <w:rPr>
      <w:rFonts w:eastAsia="Times New Roman" w:cs="Times New Roman"/>
      <w:b/>
      <w:sz w:val="19"/>
      <w:szCs w:val="19"/>
      <w:lang w:val="en-US" w:eastAsia="en-US"/>
    </w:rPr>
  </w:style>
  <w:style w:type="paragraph" w:customStyle="1" w:styleId="1400E55359154B708216FD59079458E77">
    <w:name w:val="1400E55359154B708216FD59079458E77"/>
    <w:rsid w:val="006308F1"/>
    <w:pPr>
      <w:spacing w:after="0" w:line="240" w:lineRule="auto"/>
    </w:pPr>
    <w:rPr>
      <w:rFonts w:eastAsia="Times New Roman" w:cs="Times New Roman"/>
      <w:b/>
      <w:sz w:val="19"/>
      <w:szCs w:val="19"/>
      <w:lang w:val="en-US" w:eastAsia="en-US"/>
    </w:rPr>
  </w:style>
  <w:style w:type="paragraph" w:customStyle="1" w:styleId="2B088633AEBA48BBBF68B05E1A1009DD7">
    <w:name w:val="2B088633AEBA48BBBF68B05E1A1009DD7"/>
    <w:rsid w:val="006308F1"/>
    <w:pPr>
      <w:spacing w:after="0" w:line="240" w:lineRule="auto"/>
    </w:pPr>
    <w:rPr>
      <w:rFonts w:eastAsia="Times New Roman" w:cs="Times New Roman"/>
      <w:b/>
      <w:sz w:val="19"/>
      <w:szCs w:val="19"/>
      <w:lang w:val="en-US" w:eastAsia="en-US"/>
    </w:rPr>
  </w:style>
  <w:style w:type="paragraph" w:customStyle="1" w:styleId="55DA3FC987A14FB8A445540CA8179D617">
    <w:name w:val="55DA3FC987A14FB8A445540CA8179D617"/>
    <w:rsid w:val="006308F1"/>
    <w:pPr>
      <w:spacing w:after="0" w:line="240" w:lineRule="auto"/>
    </w:pPr>
    <w:rPr>
      <w:rFonts w:eastAsia="Times New Roman" w:cs="Times New Roman"/>
      <w:b/>
      <w:sz w:val="19"/>
      <w:szCs w:val="19"/>
      <w:lang w:val="en-US" w:eastAsia="en-US"/>
    </w:rPr>
  </w:style>
  <w:style w:type="paragraph" w:customStyle="1" w:styleId="E8F3F650CA634FBDB117E6FD70C824F67">
    <w:name w:val="E8F3F650CA634FBDB117E6FD70C824F67"/>
    <w:rsid w:val="006308F1"/>
    <w:pPr>
      <w:spacing w:after="0" w:line="240" w:lineRule="auto"/>
    </w:pPr>
    <w:rPr>
      <w:rFonts w:eastAsia="Times New Roman" w:cs="Times New Roman"/>
      <w:b/>
      <w:sz w:val="19"/>
      <w:szCs w:val="19"/>
      <w:lang w:val="en-US" w:eastAsia="en-US"/>
    </w:rPr>
  </w:style>
  <w:style w:type="paragraph" w:customStyle="1" w:styleId="F4043BD40EEA4195BCBAACA0266657DF7">
    <w:name w:val="F4043BD40EEA4195BCBAACA0266657DF7"/>
    <w:rsid w:val="006308F1"/>
    <w:pPr>
      <w:spacing w:after="0" w:line="240" w:lineRule="auto"/>
    </w:pPr>
    <w:rPr>
      <w:rFonts w:eastAsia="Times New Roman" w:cs="Times New Roman"/>
      <w:b/>
      <w:sz w:val="19"/>
      <w:szCs w:val="19"/>
      <w:lang w:val="en-US" w:eastAsia="en-US"/>
    </w:rPr>
  </w:style>
  <w:style w:type="paragraph" w:customStyle="1" w:styleId="87374D85F61C472CB0242480F04D9FA07">
    <w:name w:val="87374D85F61C472CB0242480F04D9FA07"/>
    <w:rsid w:val="006308F1"/>
    <w:pPr>
      <w:spacing w:after="0" w:line="240" w:lineRule="auto"/>
    </w:pPr>
    <w:rPr>
      <w:rFonts w:eastAsia="Times New Roman" w:cs="Times New Roman"/>
      <w:b/>
      <w:sz w:val="19"/>
      <w:szCs w:val="19"/>
      <w:lang w:val="en-US" w:eastAsia="en-US"/>
    </w:rPr>
  </w:style>
  <w:style w:type="paragraph" w:customStyle="1" w:styleId="E469D6254C3541B699D8B533B0050FC57">
    <w:name w:val="E469D6254C3541B699D8B533B0050FC57"/>
    <w:rsid w:val="006308F1"/>
    <w:pPr>
      <w:spacing w:after="0" w:line="240" w:lineRule="auto"/>
    </w:pPr>
    <w:rPr>
      <w:rFonts w:eastAsia="Times New Roman" w:cs="Times New Roman"/>
      <w:b/>
      <w:sz w:val="19"/>
      <w:szCs w:val="19"/>
      <w:lang w:val="en-US" w:eastAsia="en-US"/>
    </w:rPr>
  </w:style>
  <w:style w:type="paragraph" w:customStyle="1" w:styleId="21FF6E52DBD54C4CA422DFD3F9F1A8C17">
    <w:name w:val="21FF6E52DBD54C4CA422DFD3F9F1A8C17"/>
    <w:rsid w:val="006308F1"/>
    <w:pPr>
      <w:spacing w:after="0" w:line="240" w:lineRule="auto"/>
    </w:pPr>
    <w:rPr>
      <w:rFonts w:eastAsia="Times New Roman" w:cs="Times New Roman"/>
      <w:b/>
      <w:sz w:val="19"/>
      <w:szCs w:val="19"/>
      <w:lang w:val="en-US" w:eastAsia="en-US"/>
    </w:rPr>
  </w:style>
  <w:style w:type="paragraph" w:customStyle="1" w:styleId="85805ADC78804A1BA5D7D09E65D13AD87">
    <w:name w:val="85805ADC78804A1BA5D7D09E65D13AD87"/>
    <w:rsid w:val="006308F1"/>
    <w:pPr>
      <w:spacing w:after="0" w:line="240" w:lineRule="auto"/>
    </w:pPr>
    <w:rPr>
      <w:rFonts w:eastAsia="Times New Roman" w:cs="Times New Roman"/>
      <w:b/>
      <w:sz w:val="19"/>
      <w:szCs w:val="19"/>
      <w:lang w:val="en-US" w:eastAsia="en-US"/>
    </w:rPr>
  </w:style>
  <w:style w:type="paragraph" w:customStyle="1" w:styleId="D4EE44311A38437B8F7213CF0ADA88787">
    <w:name w:val="D4EE44311A38437B8F7213CF0ADA88787"/>
    <w:rsid w:val="006308F1"/>
    <w:pPr>
      <w:spacing w:after="0" w:line="240" w:lineRule="auto"/>
    </w:pPr>
    <w:rPr>
      <w:rFonts w:eastAsia="Times New Roman" w:cs="Times New Roman"/>
      <w:b/>
      <w:sz w:val="19"/>
      <w:szCs w:val="19"/>
      <w:lang w:val="en-US" w:eastAsia="en-US"/>
    </w:rPr>
  </w:style>
  <w:style w:type="paragraph" w:customStyle="1" w:styleId="1A2B5C56C141426291AF0CFFF50A15737">
    <w:name w:val="1A2B5C56C141426291AF0CFFF50A15737"/>
    <w:rsid w:val="006308F1"/>
    <w:pPr>
      <w:spacing w:after="0" w:line="240" w:lineRule="auto"/>
    </w:pPr>
    <w:rPr>
      <w:rFonts w:eastAsia="Times New Roman" w:cs="Times New Roman"/>
      <w:b/>
      <w:sz w:val="19"/>
      <w:szCs w:val="19"/>
      <w:lang w:val="en-US" w:eastAsia="en-US"/>
    </w:rPr>
  </w:style>
  <w:style w:type="paragraph" w:customStyle="1" w:styleId="58A0F13ACB954CCFB6D1FBFF782C094A7">
    <w:name w:val="58A0F13ACB954CCFB6D1FBFF782C094A7"/>
    <w:rsid w:val="006308F1"/>
    <w:pPr>
      <w:spacing w:after="0" w:line="240" w:lineRule="auto"/>
    </w:pPr>
    <w:rPr>
      <w:rFonts w:eastAsia="Times New Roman" w:cs="Times New Roman"/>
      <w:b/>
      <w:sz w:val="19"/>
      <w:szCs w:val="19"/>
      <w:lang w:val="en-US" w:eastAsia="en-US"/>
    </w:rPr>
  </w:style>
  <w:style w:type="paragraph" w:customStyle="1" w:styleId="B3D38A1C695843EC809DF609645D55867">
    <w:name w:val="B3D38A1C695843EC809DF609645D55867"/>
    <w:rsid w:val="006308F1"/>
    <w:pPr>
      <w:spacing w:after="0" w:line="240" w:lineRule="auto"/>
    </w:pPr>
    <w:rPr>
      <w:rFonts w:eastAsia="Times New Roman" w:cs="Times New Roman"/>
      <w:b/>
      <w:sz w:val="19"/>
      <w:szCs w:val="19"/>
      <w:lang w:val="en-US" w:eastAsia="en-US"/>
    </w:rPr>
  </w:style>
  <w:style w:type="paragraph" w:customStyle="1" w:styleId="2A8A81A23DAC4DB8B7A91C4B9D61A2747">
    <w:name w:val="2A8A81A23DAC4DB8B7A91C4B9D61A2747"/>
    <w:rsid w:val="006308F1"/>
    <w:pPr>
      <w:spacing w:after="0" w:line="240" w:lineRule="auto"/>
    </w:pPr>
    <w:rPr>
      <w:rFonts w:eastAsia="Times New Roman" w:cs="Times New Roman"/>
      <w:b/>
      <w:sz w:val="19"/>
      <w:szCs w:val="19"/>
      <w:lang w:val="en-US" w:eastAsia="en-US"/>
    </w:rPr>
  </w:style>
  <w:style w:type="paragraph" w:customStyle="1" w:styleId="1843C9904A524376B2D3C6E80BC05BB67">
    <w:name w:val="1843C9904A524376B2D3C6E80BC05BB67"/>
    <w:rsid w:val="006308F1"/>
    <w:pPr>
      <w:spacing w:after="0" w:line="240" w:lineRule="auto"/>
    </w:pPr>
    <w:rPr>
      <w:rFonts w:eastAsia="Times New Roman" w:cs="Times New Roman"/>
      <w:b/>
      <w:sz w:val="19"/>
      <w:szCs w:val="19"/>
      <w:lang w:val="en-US" w:eastAsia="en-US"/>
    </w:rPr>
  </w:style>
  <w:style w:type="paragraph" w:customStyle="1" w:styleId="7A72FFDB2B7948D797BC64FBDFAD459F7">
    <w:name w:val="7A72FFDB2B7948D797BC64FBDFAD459F7"/>
    <w:rsid w:val="006308F1"/>
    <w:pPr>
      <w:spacing w:after="0" w:line="240" w:lineRule="auto"/>
    </w:pPr>
    <w:rPr>
      <w:rFonts w:eastAsia="Times New Roman" w:cs="Times New Roman"/>
      <w:b/>
      <w:sz w:val="19"/>
      <w:szCs w:val="19"/>
      <w:lang w:val="en-US" w:eastAsia="en-US"/>
    </w:rPr>
  </w:style>
  <w:style w:type="paragraph" w:customStyle="1" w:styleId="0666AED24B18428A892148028CB14CD26">
    <w:name w:val="0666AED24B18428A892148028CB14CD26"/>
    <w:rsid w:val="006308F1"/>
    <w:pPr>
      <w:spacing w:after="0" w:line="240" w:lineRule="auto"/>
    </w:pPr>
    <w:rPr>
      <w:rFonts w:eastAsia="Times New Roman" w:cs="Times New Roman"/>
      <w:sz w:val="19"/>
      <w:szCs w:val="24"/>
      <w:lang w:val="en-US" w:eastAsia="en-US"/>
    </w:rPr>
  </w:style>
  <w:style w:type="paragraph" w:customStyle="1" w:styleId="D8B0843CB7144BEF978033C2FFCAD8763">
    <w:name w:val="D8B0843CB7144BEF978033C2FFCAD8763"/>
    <w:rsid w:val="006308F1"/>
    <w:pPr>
      <w:spacing w:after="0" w:line="240" w:lineRule="auto"/>
    </w:pPr>
    <w:rPr>
      <w:rFonts w:eastAsia="Times New Roman" w:cs="Times New Roman"/>
      <w:sz w:val="19"/>
      <w:szCs w:val="24"/>
      <w:lang w:val="en-US" w:eastAsia="en-US"/>
    </w:rPr>
  </w:style>
  <w:style w:type="paragraph" w:customStyle="1" w:styleId="09CFF2297C3447F5B9532E206FC0208D3">
    <w:name w:val="09CFF2297C3447F5B9532E206FC0208D3"/>
    <w:rsid w:val="006308F1"/>
    <w:pPr>
      <w:spacing w:after="0" w:line="240" w:lineRule="auto"/>
    </w:pPr>
    <w:rPr>
      <w:rFonts w:eastAsia="Times New Roman" w:cs="Times New Roman"/>
      <w:sz w:val="19"/>
      <w:szCs w:val="24"/>
      <w:lang w:val="en-US" w:eastAsia="en-US"/>
    </w:rPr>
  </w:style>
  <w:style w:type="paragraph" w:customStyle="1" w:styleId="326FB2683FD24A8A9C0D9D132065CA433">
    <w:name w:val="326FB2683FD24A8A9C0D9D132065CA433"/>
    <w:rsid w:val="006308F1"/>
    <w:pPr>
      <w:spacing w:after="0" w:line="240" w:lineRule="auto"/>
    </w:pPr>
    <w:rPr>
      <w:rFonts w:eastAsia="Times New Roman" w:cs="Times New Roman"/>
      <w:sz w:val="19"/>
      <w:szCs w:val="24"/>
      <w:lang w:val="en-US" w:eastAsia="en-US"/>
    </w:rPr>
  </w:style>
  <w:style w:type="paragraph" w:customStyle="1" w:styleId="5A96B3E6811E462B949E315C565A72293">
    <w:name w:val="5A96B3E6811E462B949E315C565A72293"/>
    <w:rsid w:val="006308F1"/>
    <w:pPr>
      <w:spacing w:after="0" w:line="240" w:lineRule="auto"/>
    </w:pPr>
    <w:rPr>
      <w:rFonts w:eastAsia="Times New Roman" w:cs="Times New Roman"/>
      <w:sz w:val="19"/>
      <w:szCs w:val="24"/>
      <w:lang w:val="en-US" w:eastAsia="en-US"/>
    </w:rPr>
  </w:style>
  <w:style w:type="paragraph" w:customStyle="1" w:styleId="598FD81C1190467FBE3E6EF965A0EBA83">
    <w:name w:val="598FD81C1190467FBE3E6EF965A0EBA83"/>
    <w:rsid w:val="006308F1"/>
    <w:pPr>
      <w:spacing w:after="0" w:line="240" w:lineRule="auto"/>
    </w:pPr>
    <w:rPr>
      <w:rFonts w:eastAsia="Times New Roman" w:cs="Times New Roman"/>
      <w:sz w:val="19"/>
      <w:szCs w:val="24"/>
      <w:lang w:val="en-US" w:eastAsia="en-US"/>
    </w:rPr>
  </w:style>
  <w:style w:type="paragraph" w:customStyle="1" w:styleId="94427AF62CA140FD8C8CD73CD3EFC2B23">
    <w:name w:val="94427AF62CA140FD8C8CD73CD3EFC2B23"/>
    <w:rsid w:val="006308F1"/>
    <w:pPr>
      <w:spacing w:after="0" w:line="240" w:lineRule="auto"/>
    </w:pPr>
    <w:rPr>
      <w:rFonts w:eastAsia="Times New Roman" w:cs="Times New Roman"/>
      <w:sz w:val="19"/>
      <w:szCs w:val="24"/>
      <w:lang w:val="en-US" w:eastAsia="en-US"/>
    </w:rPr>
  </w:style>
  <w:style w:type="paragraph" w:customStyle="1" w:styleId="022CA69D466B4C84B93B2B29AFDA37563">
    <w:name w:val="022CA69D466B4C84B93B2B29AFDA37563"/>
    <w:rsid w:val="006308F1"/>
    <w:pPr>
      <w:spacing w:after="0" w:line="240" w:lineRule="auto"/>
    </w:pPr>
    <w:rPr>
      <w:rFonts w:eastAsia="Times New Roman" w:cs="Times New Roman"/>
      <w:sz w:val="19"/>
      <w:szCs w:val="24"/>
      <w:lang w:val="en-US" w:eastAsia="en-US"/>
    </w:rPr>
  </w:style>
  <w:style w:type="paragraph" w:customStyle="1" w:styleId="2166DC1562724F2DA48936A8E85701223">
    <w:name w:val="2166DC1562724F2DA48936A8E85701223"/>
    <w:rsid w:val="006308F1"/>
    <w:pPr>
      <w:spacing w:after="0" w:line="240" w:lineRule="auto"/>
    </w:pPr>
    <w:rPr>
      <w:rFonts w:eastAsia="Times New Roman" w:cs="Times New Roman"/>
      <w:sz w:val="19"/>
      <w:szCs w:val="24"/>
      <w:lang w:val="en-US" w:eastAsia="en-US"/>
    </w:rPr>
  </w:style>
  <w:style w:type="paragraph" w:customStyle="1" w:styleId="FF3EA1B4DF9E49D984345108047492D33">
    <w:name w:val="FF3EA1B4DF9E49D984345108047492D33"/>
    <w:rsid w:val="006308F1"/>
    <w:pPr>
      <w:spacing w:after="0" w:line="240" w:lineRule="auto"/>
    </w:pPr>
    <w:rPr>
      <w:rFonts w:eastAsia="Times New Roman" w:cs="Times New Roman"/>
      <w:sz w:val="19"/>
      <w:szCs w:val="24"/>
      <w:lang w:val="en-US" w:eastAsia="en-US"/>
    </w:rPr>
  </w:style>
  <w:style w:type="paragraph" w:customStyle="1" w:styleId="E36F3F9FF0544391A708D81EFC7D47703">
    <w:name w:val="E36F3F9FF0544391A708D81EFC7D47703"/>
    <w:rsid w:val="006308F1"/>
    <w:pPr>
      <w:spacing w:after="0" w:line="240" w:lineRule="auto"/>
    </w:pPr>
    <w:rPr>
      <w:rFonts w:eastAsia="Times New Roman" w:cs="Times New Roman"/>
      <w:sz w:val="19"/>
      <w:szCs w:val="24"/>
      <w:lang w:val="en-US" w:eastAsia="en-US"/>
    </w:rPr>
  </w:style>
  <w:style w:type="paragraph" w:customStyle="1" w:styleId="B3D180134556421C85241F8EAB5BEBEF3">
    <w:name w:val="B3D180134556421C85241F8EAB5BEBEF3"/>
    <w:rsid w:val="006308F1"/>
    <w:pPr>
      <w:spacing w:after="0" w:line="240" w:lineRule="auto"/>
    </w:pPr>
    <w:rPr>
      <w:rFonts w:eastAsia="Times New Roman" w:cs="Times New Roman"/>
      <w:sz w:val="19"/>
      <w:szCs w:val="24"/>
      <w:lang w:val="en-US" w:eastAsia="en-US"/>
    </w:rPr>
  </w:style>
  <w:style w:type="paragraph" w:customStyle="1" w:styleId="BCA77CF34745485C902AD1ECC8A120D72">
    <w:name w:val="BCA77CF34745485C902AD1ECC8A120D72"/>
    <w:rsid w:val="006308F1"/>
    <w:pPr>
      <w:spacing w:after="0" w:line="240" w:lineRule="auto"/>
    </w:pPr>
    <w:rPr>
      <w:rFonts w:eastAsia="Times New Roman" w:cs="Times New Roman"/>
      <w:sz w:val="19"/>
      <w:szCs w:val="24"/>
      <w:lang w:val="en-US" w:eastAsia="en-US"/>
    </w:rPr>
  </w:style>
  <w:style w:type="paragraph" w:customStyle="1" w:styleId="7CC5CB087B3B459DACCD49C0995605702">
    <w:name w:val="7CC5CB087B3B459DACCD49C0995605702"/>
    <w:rsid w:val="006308F1"/>
    <w:pPr>
      <w:spacing w:after="0" w:line="240" w:lineRule="auto"/>
    </w:pPr>
    <w:rPr>
      <w:rFonts w:eastAsia="Times New Roman" w:cs="Times New Roman"/>
      <w:sz w:val="19"/>
      <w:szCs w:val="24"/>
      <w:lang w:val="en-US" w:eastAsia="en-US"/>
    </w:rPr>
  </w:style>
  <w:style w:type="paragraph" w:customStyle="1" w:styleId="4D7B9CAC1EBC4FBCB188E3732784846C2">
    <w:name w:val="4D7B9CAC1EBC4FBCB188E3732784846C2"/>
    <w:rsid w:val="006308F1"/>
    <w:pPr>
      <w:spacing w:after="0" w:line="240" w:lineRule="auto"/>
    </w:pPr>
    <w:rPr>
      <w:rFonts w:eastAsia="Times New Roman" w:cs="Times New Roman"/>
      <w:sz w:val="19"/>
      <w:szCs w:val="24"/>
      <w:lang w:val="en-US" w:eastAsia="en-US"/>
    </w:rPr>
  </w:style>
  <w:style w:type="paragraph" w:customStyle="1" w:styleId="6874EAF8547D49CEB1359DC00DF530622">
    <w:name w:val="6874EAF8547D49CEB1359DC00DF530622"/>
    <w:rsid w:val="006308F1"/>
    <w:pPr>
      <w:spacing w:after="0" w:line="240" w:lineRule="auto"/>
    </w:pPr>
    <w:rPr>
      <w:rFonts w:eastAsia="Times New Roman" w:cs="Times New Roman"/>
      <w:sz w:val="19"/>
      <w:szCs w:val="24"/>
      <w:lang w:val="en-US" w:eastAsia="en-US"/>
    </w:rPr>
  </w:style>
  <w:style w:type="paragraph" w:customStyle="1" w:styleId="EF76AC9B64504CA1B69381E36020957F2">
    <w:name w:val="EF76AC9B64504CA1B69381E36020957F2"/>
    <w:rsid w:val="006308F1"/>
    <w:pPr>
      <w:spacing w:after="0" w:line="240" w:lineRule="auto"/>
    </w:pPr>
    <w:rPr>
      <w:rFonts w:eastAsia="Times New Roman" w:cs="Times New Roman"/>
      <w:sz w:val="19"/>
      <w:szCs w:val="24"/>
      <w:lang w:val="en-US" w:eastAsia="en-US"/>
    </w:rPr>
  </w:style>
  <w:style w:type="paragraph" w:customStyle="1" w:styleId="C80D4B574E09448882F741AA2F31E0802">
    <w:name w:val="C80D4B574E09448882F741AA2F31E0802"/>
    <w:rsid w:val="006308F1"/>
    <w:pPr>
      <w:spacing w:after="0" w:line="240" w:lineRule="auto"/>
    </w:pPr>
    <w:rPr>
      <w:rFonts w:eastAsia="Times New Roman" w:cs="Times New Roman"/>
      <w:sz w:val="19"/>
      <w:szCs w:val="24"/>
      <w:lang w:val="en-US" w:eastAsia="en-US"/>
    </w:rPr>
  </w:style>
  <w:style w:type="paragraph" w:customStyle="1" w:styleId="89D7A9BAFD9641ED8CE2C5FFD07EAAE12">
    <w:name w:val="89D7A9BAFD9641ED8CE2C5FFD07EAAE12"/>
    <w:rsid w:val="006308F1"/>
    <w:pPr>
      <w:spacing w:after="0" w:line="240" w:lineRule="auto"/>
    </w:pPr>
    <w:rPr>
      <w:rFonts w:eastAsia="Times New Roman" w:cs="Times New Roman"/>
      <w:sz w:val="19"/>
      <w:szCs w:val="24"/>
      <w:lang w:val="en-US" w:eastAsia="en-US"/>
    </w:rPr>
  </w:style>
  <w:style w:type="paragraph" w:customStyle="1" w:styleId="2473DBC926CC4B2F80DE15ADEDCF577E3">
    <w:name w:val="2473DBC926CC4B2F80DE15ADEDCF577E3"/>
    <w:rsid w:val="006308F1"/>
    <w:pPr>
      <w:spacing w:after="0" w:line="240" w:lineRule="auto"/>
    </w:pPr>
    <w:rPr>
      <w:rFonts w:eastAsia="Times New Roman" w:cs="Times New Roman"/>
      <w:sz w:val="19"/>
      <w:szCs w:val="24"/>
      <w:lang w:val="en-US" w:eastAsia="en-US"/>
    </w:rPr>
  </w:style>
  <w:style w:type="paragraph" w:customStyle="1" w:styleId="35FB023312E542389EF073CC78F4AB113">
    <w:name w:val="35FB023312E542389EF073CC78F4AB113"/>
    <w:rsid w:val="006308F1"/>
    <w:pPr>
      <w:spacing w:after="0" w:line="240" w:lineRule="auto"/>
    </w:pPr>
    <w:rPr>
      <w:rFonts w:eastAsia="Times New Roman" w:cs="Times New Roman"/>
      <w:sz w:val="19"/>
      <w:szCs w:val="24"/>
      <w:lang w:val="en-US" w:eastAsia="en-US"/>
    </w:rPr>
  </w:style>
  <w:style w:type="paragraph" w:customStyle="1" w:styleId="5F5FA84EBB0C4A508BB96AAF8E0D7E233">
    <w:name w:val="5F5FA84EBB0C4A508BB96AAF8E0D7E233"/>
    <w:rsid w:val="006308F1"/>
    <w:pPr>
      <w:spacing w:after="0" w:line="240" w:lineRule="auto"/>
    </w:pPr>
    <w:rPr>
      <w:rFonts w:eastAsia="Times New Roman" w:cs="Times New Roman"/>
      <w:sz w:val="19"/>
      <w:szCs w:val="24"/>
      <w:lang w:val="en-US" w:eastAsia="en-US"/>
    </w:rPr>
  </w:style>
  <w:style w:type="paragraph" w:customStyle="1" w:styleId="1CB0CA40276B4269924F12E417B8E08C3">
    <w:name w:val="1CB0CA40276B4269924F12E417B8E08C3"/>
    <w:rsid w:val="006308F1"/>
    <w:pPr>
      <w:spacing w:after="0" w:line="240" w:lineRule="auto"/>
    </w:pPr>
    <w:rPr>
      <w:rFonts w:eastAsia="Times New Roman" w:cs="Times New Roman"/>
      <w:sz w:val="19"/>
      <w:szCs w:val="24"/>
      <w:lang w:val="en-US" w:eastAsia="en-US"/>
    </w:rPr>
  </w:style>
  <w:style w:type="paragraph" w:customStyle="1" w:styleId="074A30EE88D647AB86CE0836A58C0EF73">
    <w:name w:val="074A30EE88D647AB86CE0836A58C0EF73"/>
    <w:rsid w:val="006308F1"/>
    <w:pPr>
      <w:spacing w:after="0" w:line="240" w:lineRule="auto"/>
    </w:pPr>
    <w:rPr>
      <w:rFonts w:eastAsia="Times New Roman" w:cs="Times New Roman"/>
      <w:sz w:val="19"/>
      <w:szCs w:val="24"/>
      <w:lang w:val="en-US" w:eastAsia="en-US"/>
    </w:rPr>
  </w:style>
  <w:style w:type="paragraph" w:customStyle="1" w:styleId="BC9E1889F93243E180EA7EE2D14D966F3">
    <w:name w:val="BC9E1889F93243E180EA7EE2D14D966F3"/>
    <w:rsid w:val="006308F1"/>
    <w:pPr>
      <w:spacing w:after="0" w:line="240" w:lineRule="auto"/>
    </w:pPr>
    <w:rPr>
      <w:rFonts w:eastAsia="Times New Roman" w:cs="Times New Roman"/>
      <w:sz w:val="19"/>
      <w:szCs w:val="24"/>
      <w:lang w:val="en-US" w:eastAsia="en-US"/>
    </w:rPr>
  </w:style>
  <w:style w:type="paragraph" w:customStyle="1" w:styleId="8AC6AECE1DF04990BE64F86FF1811D803">
    <w:name w:val="8AC6AECE1DF04990BE64F86FF1811D803"/>
    <w:rsid w:val="006308F1"/>
    <w:pPr>
      <w:spacing w:after="0" w:line="240" w:lineRule="auto"/>
    </w:pPr>
    <w:rPr>
      <w:rFonts w:eastAsia="Times New Roman" w:cs="Times New Roman"/>
      <w:sz w:val="19"/>
      <w:szCs w:val="24"/>
      <w:lang w:val="en-US" w:eastAsia="en-US"/>
    </w:rPr>
  </w:style>
  <w:style w:type="paragraph" w:customStyle="1" w:styleId="D1B7C41FD1B9417CAADE6E01D71C5DD926">
    <w:name w:val="D1B7C41FD1B9417CAADE6E01D71C5DD926"/>
    <w:rsid w:val="006308F1"/>
    <w:pPr>
      <w:spacing w:after="0" w:line="240" w:lineRule="auto"/>
    </w:pPr>
    <w:rPr>
      <w:rFonts w:eastAsia="Times New Roman" w:cs="Times New Roman"/>
      <w:b/>
      <w:sz w:val="19"/>
      <w:szCs w:val="19"/>
      <w:lang w:val="en-US" w:eastAsia="en-US"/>
    </w:rPr>
  </w:style>
  <w:style w:type="paragraph" w:customStyle="1" w:styleId="17D8A39D75034CC4B63771EEA8FF592126">
    <w:name w:val="17D8A39D75034CC4B63771EEA8FF592126"/>
    <w:rsid w:val="006308F1"/>
    <w:pPr>
      <w:spacing w:after="0" w:line="240" w:lineRule="auto"/>
    </w:pPr>
    <w:rPr>
      <w:rFonts w:eastAsia="Times New Roman" w:cs="Times New Roman"/>
      <w:b/>
      <w:sz w:val="19"/>
      <w:szCs w:val="19"/>
      <w:lang w:val="en-US" w:eastAsia="en-US"/>
    </w:rPr>
  </w:style>
  <w:style w:type="paragraph" w:customStyle="1" w:styleId="A7D862CD30A44820907A362E3355208426">
    <w:name w:val="A7D862CD30A44820907A362E3355208426"/>
    <w:rsid w:val="006308F1"/>
    <w:pPr>
      <w:spacing w:after="0" w:line="240" w:lineRule="auto"/>
    </w:pPr>
    <w:rPr>
      <w:rFonts w:eastAsia="Times New Roman" w:cs="Times New Roman"/>
      <w:b/>
      <w:sz w:val="19"/>
      <w:szCs w:val="19"/>
      <w:lang w:val="en-US" w:eastAsia="en-US"/>
    </w:rPr>
  </w:style>
  <w:style w:type="paragraph" w:customStyle="1" w:styleId="31198CFD11A843DFB0B7B11C864D97C027">
    <w:name w:val="31198CFD11A843DFB0B7B11C864D97C027"/>
    <w:rsid w:val="006308F1"/>
    <w:pPr>
      <w:spacing w:after="0" w:line="240" w:lineRule="auto"/>
    </w:pPr>
    <w:rPr>
      <w:rFonts w:eastAsia="Times New Roman" w:cs="Times New Roman"/>
      <w:b/>
      <w:sz w:val="19"/>
      <w:szCs w:val="19"/>
      <w:lang w:val="en-US" w:eastAsia="en-US"/>
    </w:rPr>
  </w:style>
  <w:style w:type="paragraph" w:customStyle="1" w:styleId="C7AC5A10E7AE4144A1F32B7FB0BB709526">
    <w:name w:val="C7AC5A10E7AE4144A1F32B7FB0BB709526"/>
    <w:rsid w:val="006308F1"/>
    <w:pPr>
      <w:spacing w:after="0" w:line="240" w:lineRule="auto"/>
    </w:pPr>
    <w:rPr>
      <w:rFonts w:eastAsia="Times New Roman" w:cs="Times New Roman"/>
      <w:b/>
      <w:sz w:val="19"/>
      <w:szCs w:val="19"/>
      <w:lang w:val="en-US" w:eastAsia="en-US"/>
    </w:rPr>
  </w:style>
  <w:style w:type="paragraph" w:customStyle="1" w:styleId="103A9B48AA474385AE843B92D3FCA8D326">
    <w:name w:val="103A9B48AA474385AE843B92D3FCA8D326"/>
    <w:rsid w:val="006308F1"/>
    <w:pPr>
      <w:spacing w:after="0" w:line="240" w:lineRule="auto"/>
    </w:pPr>
    <w:rPr>
      <w:rFonts w:eastAsia="Times New Roman" w:cs="Times New Roman"/>
      <w:b/>
      <w:sz w:val="19"/>
      <w:szCs w:val="19"/>
      <w:lang w:val="en-US" w:eastAsia="en-US"/>
    </w:rPr>
  </w:style>
  <w:style w:type="paragraph" w:customStyle="1" w:styleId="753C91D0B114415EBD748769CDB8A4EF23">
    <w:name w:val="753C91D0B114415EBD748769CDB8A4EF23"/>
    <w:rsid w:val="006308F1"/>
    <w:pPr>
      <w:spacing w:after="0" w:line="240" w:lineRule="auto"/>
    </w:pPr>
    <w:rPr>
      <w:rFonts w:eastAsia="Times New Roman" w:cs="Times New Roman"/>
      <w:b/>
      <w:sz w:val="19"/>
      <w:szCs w:val="19"/>
      <w:lang w:val="en-US" w:eastAsia="en-US"/>
    </w:rPr>
  </w:style>
  <w:style w:type="paragraph" w:customStyle="1" w:styleId="26005AE6A2DE4266A8B91C259911A0853">
    <w:name w:val="26005AE6A2DE4266A8B91C259911A0853"/>
    <w:rsid w:val="006308F1"/>
    <w:pPr>
      <w:spacing w:after="0" w:line="240" w:lineRule="auto"/>
    </w:pPr>
    <w:rPr>
      <w:rFonts w:eastAsia="Times New Roman" w:cs="Times New Roman"/>
      <w:sz w:val="19"/>
      <w:szCs w:val="24"/>
      <w:lang w:val="en-US" w:eastAsia="en-US"/>
    </w:rPr>
  </w:style>
  <w:style w:type="paragraph" w:customStyle="1" w:styleId="DA40EA30573241CCAD2C2078F6FD400B13">
    <w:name w:val="DA40EA30573241CCAD2C2078F6FD400B13"/>
    <w:rsid w:val="006308F1"/>
    <w:pPr>
      <w:spacing w:after="0" w:line="240" w:lineRule="auto"/>
    </w:pPr>
    <w:rPr>
      <w:rFonts w:eastAsia="Times New Roman" w:cs="Times New Roman"/>
      <w:b/>
      <w:sz w:val="19"/>
      <w:szCs w:val="19"/>
      <w:lang w:val="en-US" w:eastAsia="en-US"/>
    </w:rPr>
  </w:style>
  <w:style w:type="paragraph" w:customStyle="1" w:styleId="5F9B69D190FA4E12B3BB2B18D06F6B1513">
    <w:name w:val="5F9B69D190FA4E12B3BB2B18D06F6B1513"/>
    <w:rsid w:val="006308F1"/>
    <w:pPr>
      <w:spacing w:after="0" w:line="240" w:lineRule="auto"/>
    </w:pPr>
    <w:rPr>
      <w:rFonts w:eastAsia="Times New Roman" w:cs="Times New Roman"/>
      <w:b/>
      <w:sz w:val="19"/>
      <w:szCs w:val="19"/>
      <w:lang w:val="en-US" w:eastAsia="en-US"/>
    </w:rPr>
  </w:style>
  <w:style w:type="paragraph" w:customStyle="1" w:styleId="D6FB7ADF597240B49803E22DBF555AB21">
    <w:name w:val="D6FB7ADF597240B49803E22DBF555AB21"/>
    <w:rsid w:val="006308F1"/>
    <w:pPr>
      <w:spacing w:after="0" w:line="240" w:lineRule="auto"/>
    </w:pPr>
    <w:rPr>
      <w:rFonts w:eastAsia="Times New Roman" w:cs="Times New Roman"/>
      <w:sz w:val="19"/>
      <w:szCs w:val="24"/>
      <w:lang w:val="en-US" w:eastAsia="en-US"/>
    </w:rPr>
  </w:style>
  <w:style w:type="paragraph" w:customStyle="1" w:styleId="8674DDA4F34F4C559089335DC1DF384212">
    <w:name w:val="8674DDA4F34F4C559089335DC1DF384212"/>
    <w:rsid w:val="006308F1"/>
    <w:pPr>
      <w:spacing w:after="0" w:line="240" w:lineRule="auto"/>
    </w:pPr>
    <w:rPr>
      <w:rFonts w:eastAsia="Times New Roman" w:cs="Times New Roman"/>
      <w:b/>
      <w:sz w:val="19"/>
      <w:szCs w:val="19"/>
      <w:lang w:val="en-US" w:eastAsia="en-US"/>
    </w:rPr>
  </w:style>
  <w:style w:type="paragraph" w:customStyle="1" w:styleId="0EB188E4DB934C7FB01B918252DB720612">
    <w:name w:val="0EB188E4DB934C7FB01B918252DB720612"/>
    <w:rsid w:val="006308F1"/>
    <w:pPr>
      <w:spacing w:after="0" w:line="240" w:lineRule="auto"/>
    </w:pPr>
    <w:rPr>
      <w:rFonts w:eastAsia="Times New Roman" w:cs="Times New Roman"/>
      <w:b/>
      <w:sz w:val="19"/>
      <w:szCs w:val="19"/>
      <w:lang w:val="en-US" w:eastAsia="en-US"/>
    </w:rPr>
  </w:style>
  <w:style w:type="paragraph" w:customStyle="1" w:styleId="60705EDCAAEF4490833AB6C4B3753CBD12">
    <w:name w:val="60705EDCAAEF4490833AB6C4B3753CBD12"/>
    <w:rsid w:val="006308F1"/>
    <w:pPr>
      <w:spacing w:after="0" w:line="240" w:lineRule="auto"/>
    </w:pPr>
    <w:rPr>
      <w:rFonts w:eastAsia="Times New Roman" w:cs="Times New Roman"/>
      <w:b/>
      <w:sz w:val="19"/>
      <w:szCs w:val="19"/>
      <w:lang w:val="en-US" w:eastAsia="en-US"/>
    </w:rPr>
  </w:style>
  <w:style w:type="paragraph" w:customStyle="1" w:styleId="C41C764D35434B7E8C0B03D6474DCFB612">
    <w:name w:val="C41C764D35434B7E8C0B03D6474DCFB612"/>
    <w:rsid w:val="006308F1"/>
    <w:pPr>
      <w:spacing w:after="0" w:line="240" w:lineRule="auto"/>
    </w:pPr>
    <w:rPr>
      <w:rFonts w:eastAsia="Times New Roman" w:cs="Times New Roman"/>
      <w:b/>
      <w:sz w:val="19"/>
      <w:szCs w:val="19"/>
      <w:lang w:val="en-US" w:eastAsia="en-US"/>
    </w:rPr>
  </w:style>
  <w:style w:type="paragraph" w:customStyle="1" w:styleId="269D39AF923B48ABAA51CC6A58DBCFA512">
    <w:name w:val="269D39AF923B48ABAA51CC6A58DBCFA512"/>
    <w:rsid w:val="006308F1"/>
    <w:pPr>
      <w:spacing w:after="0" w:line="240" w:lineRule="auto"/>
    </w:pPr>
    <w:rPr>
      <w:rFonts w:eastAsia="Times New Roman" w:cs="Times New Roman"/>
      <w:b/>
      <w:sz w:val="19"/>
      <w:szCs w:val="19"/>
      <w:lang w:val="en-US" w:eastAsia="en-US"/>
    </w:rPr>
  </w:style>
  <w:style w:type="paragraph" w:customStyle="1" w:styleId="2616A8B0ED404DD19B42F9125D6AD1AA12">
    <w:name w:val="2616A8B0ED404DD19B42F9125D6AD1AA12"/>
    <w:rsid w:val="006308F1"/>
    <w:pPr>
      <w:spacing w:after="0" w:line="240" w:lineRule="auto"/>
    </w:pPr>
    <w:rPr>
      <w:rFonts w:eastAsia="Times New Roman" w:cs="Times New Roman"/>
      <w:b/>
      <w:sz w:val="19"/>
      <w:szCs w:val="19"/>
      <w:lang w:val="en-US" w:eastAsia="en-US"/>
    </w:rPr>
  </w:style>
  <w:style w:type="paragraph" w:customStyle="1" w:styleId="494B1982A5F0402BAD1B8B0D191A780612">
    <w:name w:val="494B1982A5F0402BAD1B8B0D191A780612"/>
    <w:rsid w:val="006308F1"/>
    <w:pPr>
      <w:spacing w:after="0" w:line="240" w:lineRule="auto"/>
    </w:pPr>
    <w:rPr>
      <w:rFonts w:eastAsia="Times New Roman" w:cs="Times New Roman"/>
      <w:b/>
      <w:sz w:val="19"/>
      <w:szCs w:val="19"/>
      <w:lang w:val="en-US" w:eastAsia="en-US"/>
    </w:rPr>
  </w:style>
  <w:style w:type="paragraph" w:customStyle="1" w:styleId="B1AAF0B624294C0DBF6FAF4DC8FA493C12">
    <w:name w:val="B1AAF0B624294C0DBF6FAF4DC8FA493C12"/>
    <w:rsid w:val="006308F1"/>
    <w:pPr>
      <w:spacing w:after="0" w:line="240" w:lineRule="auto"/>
    </w:pPr>
    <w:rPr>
      <w:rFonts w:eastAsia="Times New Roman" w:cs="Times New Roman"/>
      <w:b/>
      <w:sz w:val="19"/>
      <w:szCs w:val="19"/>
      <w:lang w:val="en-US" w:eastAsia="en-US"/>
    </w:rPr>
  </w:style>
  <w:style w:type="paragraph" w:customStyle="1" w:styleId="1F20B729CA20417BBEB972B0D413E2B112">
    <w:name w:val="1F20B729CA20417BBEB972B0D413E2B112"/>
    <w:rsid w:val="006308F1"/>
    <w:pPr>
      <w:spacing w:after="0" w:line="240" w:lineRule="auto"/>
    </w:pPr>
    <w:rPr>
      <w:rFonts w:eastAsia="Times New Roman" w:cs="Times New Roman"/>
      <w:b/>
      <w:sz w:val="19"/>
      <w:szCs w:val="19"/>
      <w:lang w:val="en-US" w:eastAsia="en-US"/>
    </w:rPr>
  </w:style>
  <w:style w:type="paragraph" w:customStyle="1" w:styleId="DAB1EF191A994903BE9C10E9BA9143D312">
    <w:name w:val="DAB1EF191A994903BE9C10E9BA9143D312"/>
    <w:rsid w:val="006308F1"/>
    <w:pPr>
      <w:spacing w:after="0" w:line="240" w:lineRule="auto"/>
    </w:pPr>
    <w:rPr>
      <w:rFonts w:eastAsia="Times New Roman" w:cs="Times New Roman"/>
      <w:b/>
      <w:sz w:val="19"/>
      <w:szCs w:val="19"/>
      <w:lang w:val="en-US" w:eastAsia="en-US"/>
    </w:rPr>
  </w:style>
  <w:style w:type="paragraph" w:customStyle="1" w:styleId="CA7385E365474DBE92635C6E1154DB8B12">
    <w:name w:val="CA7385E365474DBE92635C6E1154DB8B12"/>
    <w:rsid w:val="006308F1"/>
    <w:pPr>
      <w:spacing w:after="0" w:line="240" w:lineRule="auto"/>
    </w:pPr>
    <w:rPr>
      <w:rFonts w:eastAsia="Times New Roman" w:cs="Times New Roman"/>
      <w:b/>
      <w:sz w:val="19"/>
      <w:szCs w:val="19"/>
      <w:lang w:val="en-US" w:eastAsia="en-US"/>
    </w:rPr>
  </w:style>
  <w:style w:type="paragraph" w:customStyle="1" w:styleId="303CB5A85B3C4B6381C397EF1821BC1812">
    <w:name w:val="303CB5A85B3C4B6381C397EF1821BC1812"/>
    <w:rsid w:val="006308F1"/>
    <w:pPr>
      <w:spacing w:after="0" w:line="240" w:lineRule="auto"/>
    </w:pPr>
    <w:rPr>
      <w:rFonts w:eastAsia="Times New Roman" w:cs="Times New Roman"/>
      <w:b/>
      <w:sz w:val="19"/>
      <w:szCs w:val="19"/>
      <w:lang w:val="en-US" w:eastAsia="en-US"/>
    </w:rPr>
  </w:style>
  <w:style w:type="paragraph" w:customStyle="1" w:styleId="F2101C5A1A07461D9D690971CDF1A2FE10">
    <w:name w:val="F2101C5A1A07461D9D690971CDF1A2FE10"/>
    <w:rsid w:val="006308F1"/>
    <w:pPr>
      <w:spacing w:after="0" w:line="240" w:lineRule="auto"/>
    </w:pPr>
    <w:rPr>
      <w:rFonts w:eastAsia="Times New Roman" w:cs="Times New Roman"/>
      <w:b/>
      <w:sz w:val="19"/>
      <w:szCs w:val="19"/>
      <w:lang w:val="en-US" w:eastAsia="en-US"/>
    </w:rPr>
  </w:style>
  <w:style w:type="paragraph" w:customStyle="1" w:styleId="EF83FB64AE3A41A8B9BCD60D2CA9EA6A10">
    <w:name w:val="EF83FB64AE3A41A8B9BCD60D2CA9EA6A10"/>
    <w:rsid w:val="006308F1"/>
    <w:pPr>
      <w:spacing w:after="0" w:line="240" w:lineRule="auto"/>
    </w:pPr>
    <w:rPr>
      <w:rFonts w:eastAsia="Times New Roman" w:cs="Times New Roman"/>
      <w:b/>
      <w:sz w:val="19"/>
      <w:szCs w:val="19"/>
      <w:lang w:val="en-US" w:eastAsia="en-US"/>
    </w:rPr>
  </w:style>
  <w:style w:type="paragraph" w:customStyle="1" w:styleId="6B1DA47E7C8E41E38E24F76C3E467F9610">
    <w:name w:val="6B1DA47E7C8E41E38E24F76C3E467F9610"/>
    <w:rsid w:val="006308F1"/>
    <w:pPr>
      <w:spacing w:after="0" w:line="240" w:lineRule="auto"/>
    </w:pPr>
    <w:rPr>
      <w:rFonts w:eastAsia="Times New Roman" w:cs="Times New Roman"/>
      <w:b/>
      <w:sz w:val="19"/>
      <w:szCs w:val="19"/>
      <w:lang w:val="en-US" w:eastAsia="en-US"/>
    </w:rPr>
  </w:style>
  <w:style w:type="paragraph" w:customStyle="1" w:styleId="E323B51A8E5243648B6E853059C44E8010">
    <w:name w:val="E323B51A8E5243648B6E853059C44E8010"/>
    <w:rsid w:val="006308F1"/>
    <w:pPr>
      <w:spacing w:after="0" w:line="240" w:lineRule="auto"/>
    </w:pPr>
    <w:rPr>
      <w:rFonts w:eastAsia="Times New Roman" w:cs="Times New Roman"/>
      <w:b/>
      <w:sz w:val="19"/>
      <w:szCs w:val="19"/>
      <w:lang w:val="en-US" w:eastAsia="en-US"/>
    </w:rPr>
  </w:style>
  <w:style w:type="paragraph" w:customStyle="1" w:styleId="6BDA651AC5654641A863130716F9C44F10">
    <w:name w:val="6BDA651AC5654641A863130716F9C44F10"/>
    <w:rsid w:val="006308F1"/>
    <w:pPr>
      <w:spacing w:after="0" w:line="240" w:lineRule="auto"/>
    </w:pPr>
    <w:rPr>
      <w:rFonts w:eastAsia="Times New Roman" w:cs="Times New Roman"/>
      <w:b/>
      <w:sz w:val="19"/>
      <w:szCs w:val="19"/>
      <w:lang w:val="en-US" w:eastAsia="en-US"/>
    </w:rPr>
  </w:style>
  <w:style w:type="paragraph" w:customStyle="1" w:styleId="03FF0252BCBC416EBB14ADBFD3B2583610">
    <w:name w:val="03FF0252BCBC416EBB14ADBFD3B2583610"/>
    <w:rsid w:val="006308F1"/>
    <w:pPr>
      <w:spacing w:after="0" w:line="240" w:lineRule="auto"/>
    </w:pPr>
    <w:rPr>
      <w:rFonts w:eastAsia="Times New Roman" w:cs="Times New Roman"/>
      <w:b/>
      <w:sz w:val="19"/>
      <w:szCs w:val="19"/>
      <w:lang w:val="en-US" w:eastAsia="en-US"/>
    </w:rPr>
  </w:style>
  <w:style w:type="paragraph" w:customStyle="1" w:styleId="5CD4D4FB13E94E42BBCA7BF8DB518D5510">
    <w:name w:val="5CD4D4FB13E94E42BBCA7BF8DB518D5510"/>
    <w:rsid w:val="006308F1"/>
    <w:pPr>
      <w:spacing w:after="0" w:line="240" w:lineRule="auto"/>
    </w:pPr>
    <w:rPr>
      <w:rFonts w:eastAsia="Times New Roman" w:cs="Times New Roman"/>
      <w:b/>
      <w:sz w:val="19"/>
      <w:szCs w:val="19"/>
      <w:lang w:val="en-US" w:eastAsia="en-US"/>
    </w:rPr>
  </w:style>
  <w:style w:type="paragraph" w:customStyle="1" w:styleId="415805E34AD048A8981915242EE80DA610">
    <w:name w:val="415805E34AD048A8981915242EE80DA610"/>
    <w:rsid w:val="006308F1"/>
    <w:pPr>
      <w:spacing w:after="0" w:line="240" w:lineRule="auto"/>
    </w:pPr>
    <w:rPr>
      <w:rFonts w:eastAsia="Times New Roman" w:cs="Times New Roman"/>
      <w:b/>
      <w:sz w:val="19"/>
      <w:szCs w:val="19"/>
      <w:lang w:val="en-US" w:eastAsia="en-US"/>
    </w:rPr>
  </w:style>
  <w:style w:type="paragraph" w:customStyle="1" w:styleId="11B4BBF9E4BB4A14BF1C2B66E94D2BBB10">
    <w:name w:val="11B4BBF9E4BB4A14BF1C2B66E94D2BBB10"/>
    <w:rsid w:val="006308F1"/>
    <w:pPr>
      <w:spacing w:after="0" w:line="240" w:lineRule="auto"/>
    </w:pPr>
    <w:rPr>
      <w:rFonts w:eastAsia="Times New Roman" w:cs="Times New Roman"/>
      <w:b/>
      <w:sz w:val="19"/>
      <w:szCs w:val="19"/>
      <w:lang w:val="en-US" w:eastAsia="en-US"/>
    </w:rPr>
  </w:style>
  <w:style w:type="paragraph" w:customStyle="1" w:styleId="49A0801923DC4B028DB015EB1773336410">
    <w:name w:val="49A0801923DC4B028DB015EB1773336410"/>
    <w:rsid w:val="006308F1"/>
    <w:pPr>
      <w:spacing w:after="0" w:line="240" w:lineRule="auto"/>
    </w:pPr>
    <w:rPr>
      <w:rFonts w:eastAsia="Times New Roman" w:cs="Times New Roman"/>
      <w:b/>
      <w:sz w:val="19"/>
      <w:szCs w:val="19"/>
      <w:lang w:val="en-US" w:eastAsia="en-US"/>
    </w:rPr>
  </w:style>
  <w:style w:type="paragraph" w:customStyle="1" w:styleId="B400DA1D51E742D3B0DDDC6EB491FCBB10">
    <w:name w:val="B400DA1D51E742D3B0DDDC6EB491FCBB10"/>
    <w:rsid w:val="006308F1"/>
    <w:pPr>
      <w:spacing w:after="0" w:line="240" w:lineRule="auto"/>
    </w:pPr>
    <w:rPr>
      <w:rFonts w:eastAsia="Times New Roman" w:cs="Times New Roman"/>
      <w:b/>
      <w:sz w:val="19"/>
      <w:szCs w:val="19"/>
      <w:lang w:val="en-US" w:eastAsia="en-US"/>
    </w:rPr>
  </w:style>
  <w:style w:type="paragraph" w:customStyle="1" w:styleId="FEAD86C711CB4307AB44FB3DC7624C7210">
    <w:name w:val="FEAD86C711CB4307AB44FB3DC7624C7210"/>
    <w:rsid w:val="006308F1"/>
    <w:pPr>
      <w:spacing w:after="0" w:line="240" w:lineRule="auto"/>
    </w:pPr>
    <w:rPr>
      <w:rFonts w:eastAsia="Times New Roman" w:cs="Times New Roman"/>
      <w:b/>
      <w:sz w:val="19"/>
      <w:szCs w:val="19"/>
      <w:lang w:val="en-US" w:eastAsia="en-US"/>
    </w:rPr>
  </w:style>
  <w:style w:type="paragraph" w:customStyle="1" w:styleId="6C78CFCF3B484B219A8AD2593E28642610">
    <w:name w:val="6C78CFCF3B484B219A8AD2593E28642610"/>
    <w:rsid w:val="006308F1"/>
    <w:pPr>
      <w:spacing w:after="0" w:line="240" w:lineRule="auto"/>
    </w:pPr>
    <w:rPr>
      <w:rFonts w:eastAsia="Times New Roman" w:cs="Times New Roman"/>
      <w:b/>
      <w:sz w:val="19"/>
      <w:szCs w:val="19"/>
      <w:lang w:val="en-US" w:eastAsia="en-US"/>
    </w:rPr>
  </w:style>
  <w:style w:type="paragraph" w:customStyle="1" w:styleId="9F3EF71CBA074BA794D5DAA8FD6847987">
    <w:name w:val="9F3EF71CBA074BA794D5DAA8FD6847987"/>
    <w:rsid w:val="006308F1"/>
    <w:pPr>
      <w:spacing w:after="0" w:line="240" w:lineRule="auto"/>
    </w:pPr>
    <w:rPr>
      <w:rFonts w:eastAsia="Times New Roman" w:cs="Times New Roman"/>
      <w:sz w:val="19"/>
      <w:szCs w:val="24"/>
      <w:lang w:val="en-US" w:eastAsia="en-US"/>
    </w:rPr>
  </w:style>
  <w:style w:type="paragraph" w:customStyle="1" w:styleId="F5A6B8A5418942C8A8D1848087B29B167">
    <w:name w:val="F5A6B8A5418942C8A8D1848087B29B167"/>
    <w:rsid w:val="006308F1"/>
    <w:pPr>
      <w:spacing w:after="0" w:line="240" w:lineRule="auto"/>
    </w:pPr>
    <w:rPr>
      <w:rFonts w:eastAsia="Times New Roman" w:cs="Times New Roman"/>
      <w:sz w:val="19"/>
      <w:szCs w:val="24"/>
      <w:lang w:val="en-US" w:eastAsia="en-US"/>
    </w:rPr>
  </w:style>
  <w:style w:type="paragraph" w:customStyle="1" w:styleId="DC77ADCBA9684D2C81F1582F220C389C7">
    <w:name w:val="DC77ADCBA9684D2C81F1582F220C389C7"/>
    <w:rsid w:val="006308F1"/>
    <w:pPr>
      <w:spacing w:after="0" w:line="240" w:lineRule="auto"/>
    </w:pPr>
    <w:rPr>
      <w:rFonts w:eastAsia="Times New Roman" w:cs="Times New Roman"/>
      <w:sz w:val="19"/>
      <w:szCs w:val="24"/>
      <w:lang w:val="en-US" w:eastAsia="en-US"/>
    </w:rPr>
  </w:style>
  <w:style w:type="paragraph" w:customStyle="1" w:styleId="EB2DA4CA07114DCCB6FE647AE6B12B5D7">
    <w:name w:val="EB2DA4CA07114DCCB6FE647AE6B12B5D7"/>
    <w:rsid w:val="006308F1"/>
    <w:pPr>
      <w:spacing w:after="0" w:line="240" w:lineRule="auto"/>
    </w:pPr>
    <w:rPr>
      <w:rFonts w:eastAsia="Times New Roman" w:cs="Times New Roman"/>
      <w:sz w:val="19"/>
      <w:szCs w:val="24"/>
      <w:lang w:val="en-US" w:eastAsia="en-US"/>
    </w:rPr>
  </w:style>
  <w:style w:type="paragraph" w:customStyle="1" w:styleId="761887B75B3B4049AD2D90AD9205151D7">
    <w:name w:val="761887B75B3B4049AD2D90AD9205151D7"/>
    <w:rsid w:val="006308F1"/>
    <w:pPr>
      <w:spacing w:after="0" w:line="240" w:lineRule="auto"/>
    </w:pPr>
    <w:rPr>
      <w:rFonts w:eastAsia="Times New Roman" w:cs="Times New Roman"/>
      <w:sz w:val="19"/>
      <w:szCs w:val="24"/>
      <w:lang w:val="en-US" w:eastAsia="en-US"/>
    </w:rPr>
  </w:style>
  <w:style w:type="paragraph" w:customStyle="1" w:styleId="3BDE9A34F0274D4296581F0B7554533C8">
    <w:name w:val="3BDE9A34F0274D4296581F0B7554533C8"/>
    <w:rsid w:val="006308F1"/>
    <w:pPr>
      <w:spacing w:after="0" w:line="240" w:lineRule="auto"/>
    </w:pPr>
    <w:rPr>
      <w:rFonts w:eastAsia="Times New Roman" w:cs="Times New Roman"/>
      <w:b/>
      <w:sz w:val="19"/>
      <w:szCs w:val="19"/>
      <w:lang w:val="en-US" w:eastAsia="en-US"/>
    </w:rPr>
  </w:style>
  <w:style w:type="paragraph" w:customStyle="1" w:styleId="645DC26996C64F69876036F3CA6D1FF18">
    <w:name w:val="645DC26996C64F69876036F3CA6D1FF18"/>
    <w:rsid w:val="006308F1"/>
    <w:pPr>
      <w:spacing w:after="0" w:line="240" w:lineRule="auto"/>
    </w:pPr>
    <w:rPr>
      <w:rFonts w:eastAsia="Times New Roman" w:cs="Times New Roman"/>
      <w:b/>
      <w:sz w:val="19"/>
      <w:szCs w:val="19"/>
      <w:lang w:val="en-US" w:eastAsia="en-US"/>
    </w:rPr>
  </w:style>
  <w:style w:type="paragraph" w:customStyle="1" w:styleId="1400E55359154B708216FD59079458E78">
    <w:name w:val="1400E55359154B708216FD59079458E78"/>
    <w:rsid w:val="006308F1"/>
    <w:pPr>
      <w:spacing w:after="0" w:line="240" w:lineRule="auto"/>
    </w:pPr>
    <w:rPr>
      <w:rFonts w:eastAsia="Times New Roman" w:cs="Times New Roman"/>
      <w:b/>
      <w:sz w:val="19"/>
      <w:szCs w:val="19"/>
      <w:lang w:val="en-US" w:eastAsia="en-US"/>
    </w:rPr>
  </w:style>
  <w:style w:type="paragraph" w:customStyle="1" w:styleId="2B088633AEBA48BBBF68B05E1A1009DD8">
    <w:name w:val="2B088633AEBA48BBBF68B05E1A1009DD8"/>
    <w:rsid w:val="006308F1"/>
    <w:pPr>
      <w:spacing w:after="0" w:line="240" w:lineRule="auto"/>
    </w:pPr>
    <w:rPr>
      <w:rFonts w:eastAsia="Times New Roman" w:cs="Times New Roman"/>
      <w:b/>
      <w:sz w:val="19"/>
      <w:szCs w:val="19"/>
      <w:lang w:val="en-US" w:eastAsia="en-US"/>
    </w:rPr>
  </w:style>
  <w:style w:type="paragraph" w:customStyle="1" w:styleId="55DA3FC987A14FB8A445540CA8179D618">
    <w:name w:val="55DA3FC987A14FB8A445540CA8179D618"/>
    <w:rsid w:val="006308F1"/>
    <w:pPr>
      <w:spacing w:after="0" w:line="240" w:lineRule="auto"/>
    </w:pPr>
    <w:rPr>
      <w:rFonts w:eastAsia="Times New Roman" w:cs="Times New Roman"/>
      <w:b/>
      <w:sz w:val="19"/>
      <w:szCs w:val="19"/>
      <w:lang w:val="en-US" w:eastAsia="en-US"/>
    </w:rPr>
  </w:style>
  <w:style w:type="paragraph" w:customStyle="1" w:styleId="E8F3F650CA634FBDB117E6FD70C824F68">
    <w:name w:val="E8F3F650CA634FBDB117E6FD70C824F68"/>
    <w:rsid w:val="006308F1"/>
    <w:pPr>
      <w:spacing w:after="0" w:line="240" w:lineRule="auto"/>
    </w:pPr>
    <w:rPr>
      <w:rFonts w:eastAsia="Times New Roman" w:cs="Times New Roman"/>
      <w:b/>
      <w:sz w:val="19"/>
      <w:szCs w:val="19"/>
      <w:lang w:val="en-US" w:eastAsia="en-US"/>
    </w:rPr>
  </w:style>
  <w:style w:type="paragraph" w:customStyle="1" w:styleId="F4043BD40EEA4195BCBAACA0266657DF8">
    <w:name w:val="F4043BD40EEA4195BCBAACA0266657DF8"/>
    <w:rsid w:val="006308F1"/>
    <w:pPr>
      <w:spacing w:after="0" w:line="240" w:lineRule="auto"/>
    </w:pPr>
    <w:rPr>
      <w:rFonts w:eastAsia="Times New Roman" w:cs="Times New Roman"/>
      <w:b/>
      <w:sz w:val="19"/>
      <w:szCs w:val="19"/>
      <w:lang w:val="en-US" w:eastAsia="en-US"/>
    </w:rPr>
  </w:style>
  <w:style w:type="paragraph" w:customStyle="1" w:styleId="87374D85F61C472CB0242480F04D9FA08">
    <w:name w:val="87374D85F61C472CB0242480F04D9FA08"/>
    <w:rsid w:val="006308F1"/>
    <w:pPr>
      <w:spacing w:after="0" w:line="240" w:lineRule="auto"/>
    </w:pPr>
    <w:rPr>
      <w:rFonts w:eastAsia="Times New Roman" w:cs="Times New Roman"/>
      <w:b/>
      <w:sz w:val="19"/>
      <w:szCs w:val="19"/>
      <w:lang w:val="en-US" w:eastAsia="en-US"/>
    </w:rPr>
  </w:style>
  <w:style w:type="paragraph" w:customStyle="1" w:styleId="E469D6254C3541B699D8B533B0050FC58">
    <w:name w:val="E469D6254C3541B699D8B533B0050FC58"/>
    <w:rsid w:val="006308F1"/>
    <w:pPr>
      <w:spacing w:after="0" w:line="240" w:lineRule="auto"/>
    </w:pPr>
    <w:rPr>
      <w:rFonts w:eastAsia="Times New Roman" w:cs="Times New Roman"/>
      <w:b/>
      <w:sz w:val="19"/>
      <w:szCs w:val="19"/>
      <w:lang w:val="en-US" w:eastAsia="en-US"/>
    </w:rPr>
  </w:style>
  <w:style w:type="paragraph" w:customStyle="1" w:styleId="21FF6E52DBD54C4CA422DFD3F9F1A8C18">
    <w:name w:val="21FF6E52DBD54C4CA422DFD3F9F1A8C18"/>
    <w:rsid w:val="006308F1"/>
    <w:pPr>
      <w:spacing w:after="0" w:line="240" w:lineRule="auto"/>
    </w:pPr>
    <w:rPr>
      <w:rFonts w:eastAsia="Times New Roman" w:cs="Times New Roman"/>
      <w:b/>
      <w:sz w:val="19"/>
      <w:szCs w:val="19"/>
      <w:lang w:val="en-US" w:eastAsia="en-US"/>
    </w:rPr>
  </w:style>
  <w:style w:type="paragraph" w:customStyle="1" w:styleId="85805ADC78804A1BA5D7D09E65D13AD88">
    <w:name w:val="85805ADC78804A1BA5D7D09E65D13AD88"/>
    <w:rsid w:val="006308F1"/>
    <w:pPr>
      <w:spacing w:after="0" w:line="240" w:lineRule="auto"/>
    </w:pPr>
    <w:rPr>
      <w:rFonts w:eastAsia="Times New Roman" w:cs="Times New Roman"/>
      <w:b/>
      <w:sz w:val="19"/>
      <w:szCs w:val="19"/>
      <w:lang w:val="en-US" w:eastAsia="en-US"/>
    </w:rPr>
  </w:style>
  <w:style w:type="paragraph" w:customStyle="1" w:styleId="D4EE44311A38437B8F7213CF0ADA88788">
    <w:name w:val="D4EE44311A38437B8F7213CF0ADA88788"/>
    <w:rsid w:val="006308F1"/>
    <w:pPr>
      <w:spacing w:after="0" w:line="240" w:lineRule="auto"/>
    </w:pPr>
    <w:rPr>
      <w:rFonts w:eastAsia="Times New Roman" w:cs="Times New Roman"/>
      <w:b/>
      <w:sz w:val="19"/>
      <w:szCs w:val="19"/>
      <w:lang w:val="en-US" w:eastAsia="en-US"/>
    </w:rPr>
  </w:style>
  <w:style w:type="paragraph" w:customStyle="1" w:styleId="1A2B5C56C141426291AF0CFFF50A15738">
    <w:name w:val="1A2B5C56C141426291AF0CFFF50A15738"/>
    <w:rsid w:val="006308F1"/>
    <w:pPr>
      <w:spacing w:after="0" w:line="240" w:lineRule="auto"/>
    </w:pPr>
    <w:rPr>
      <w:rFonts w:eastAsia="Times New Roman" w:cs="Times New Roman"/>
      <w:b/>
      <w:sz w:val="19"/>
      <w:szCs w:val="19"/>
      <w:lang w:val="en-US" w:eastAsia="en-US"/>
    </w:rPr>
  </w:style>
  <w:style w:type="paragraph" w:customStyle="1" w:styleId="58A0F13ACB954CCFB6D1FBFF782C094A8">
    <w:name w:val="58A0F13ACB954CCFB6D1FBFF782C094A8"/>
    <w:rsid w:val="006308F1"/>
    <w:pPr>
      <w:spacing w:after="0" w:line="240" w:lineRule="auto"/>
    </w:pPr>
    <w:rPr>
      <w:rFonts w:eastAsia="Times New Roman" w:cs="Times New Roman"/>
      <w:b/>
      <w:sz w:val="19"/>
      <w:szCs w:val="19"/>
      <w:lang w:val="en-US" w:eastAsia="en-US"/>
    </w:rPr>
  </w:style>
  <w:style w:type="paragraph" w:customStyle="1" w:styleId="B3D38A1C695843EC809DF609645D55868">
    <w:name w:val="B3D38A1C695843EC809DF609645D55868"/>
    <w:rsid w:val="006308F1"/>
    <w:pPr>
      <w:spacing w:after="0" w:line="240" w:lineRule="auto"/>
    </w:pPr>
    <w:rPr>
      <w:rFonts w:eastAsia="Times New Roman" w:cs="Times New Roman"/>
      <w:b/>
      <w:sz w:val="19"/>
      <w:szCs w:val="19"/>
      <w:lang w:val="en-US" w:eastAsia="en-US"/>
    </w:rPr>
  </w:style>
  <w:style w:type="paragraph" w:customStyle="1" w:styleId="2A8A81A23DAC4DB8B7A91C4B9D61A2748">
    <w:name w:val="2A8A81A23DAC4DB8B7A91C4B9D61A2748"/>
    <w:rsid w:val="006308F1"/>
    <w:pPr>
      <w:spacing w:after="0" w:line="240" w:lineRule="auto"/>
    </w:pPr>
    <w:rPr>
      <w:rFonts w:eastAsia="Times New Roman" w:cs="Times New Roman"/>
      <w:b/>
      <w:sz w:val="19"/>
      <w:szCs w:val="19"/>
      <w:lang w:val="en-US" w:eastAsia="en-US"/>
    </w:rPr>
  </w:style>
  <w:style w:type="paragraph" w:customStyle="1" w:styleId="1843C9904A524376B2D3C6E80BC05BB68">
    <w:name w:val="1843C9904A524376B2D3C6E80BC05BB68"/>
    <w:rsid w:val="006308F1"/>
    <w:pPr>
      <w:spacing w:after="0" w:line="240" w:lineRule="auto"/>
    </w:pPr>
    <w:rPr>
      <w:rFonts w:eastAsia="Times New Roman" w:cs="Times New Roman"/>
      <w:b/>
      <w:sz w:val="19"/>
      <w:szCs w:val="19"/>
      <w:lang w:val="en-US" w:eastAsia="en-US"/>
    </w:rPr>
  </w:style>
  <w:style w:type="paragraph" w:customStyle="1" w:styleId="7A72FFDB2B7948D797BC64FBDFAD459F8">
    <w:name w:val="7A72FFDB2B7948D797BC64FBDFAD459F8"/>
    <w:rsid w:val="006308F1"/>
    <w:pPr>
      <w:spacing w:after="0" w:line="240" w:lineRule="auto"/>
    </w:pPr>
    <w:rPr>
      <w:rFonts w:eastAsia="Times New Roman" w:cs="Times New Roman"/>
      <w:b/>
      <w:sz w:val="19"/>
      <w:szCs w:val="19"/>
      <w:lang w:val="en-US" w:eastAsia="en-US"/>
    </w:rPr>
  </w:style>
  <w:style w:type="paragraph" w:customStyle="1" w:styleId="0666AED24B18428A892148028CB14CD27">
    <w:name w:val="0666AED24B18428A892148028CB14CD27"/>
    <w:rsid w:val="006308F1"/>
    <w:pPr>
      <w:spacing w:after="0" w:line="240" w:lineRule="auto"/>
    </w:pPr>
    <w:rPr>
      <w:rFonts w:eastAsia="Times New Roman" w:cs="Times New Roman"/>
      <w:sz w:val="19"/>
      <w:szCs w:val="24"/>
      <w:lang w:val="en-US" w:eastAsia="en-US"/>
    </w:rPr>
  </w:style>
  <w:style w:type="paragraph" w:customStyle="1" w:styleId="D8B0843CB7144BEF978033C2FFCAD8764">
    <w:name w:val="D8B0843CB7144BEF978033C2FFCAD8764"/>
    <w:rsid w:val="006308F1"/>
    <w:pPr>
      <w:spacing w:after="0" w:line="240" w:lineRule="auto"/>
    </w:pPr>
    <w:rPr>
      <w:rFonts w:eastAsia="Times New Roman" w:cs="Times New Roman"/>
      <w:sz w:val="19"/>
      <w:szCs w:val="24"/>
      <w:lang w:val="en-US" w:eastAsia="en-US"/>
    </w:rPr>
  </w:style>
  <w:style w:type="paragraph" w:customStyle="1" w:styleId="09CFF2297C3447F5B9532E206FC0208D4">
    <w:name w:val="09CFF2297C3447F5B9532E206FC0208D4"/>
    <w:rsid w:val="006308F1"/>
    <w:pPr>
      <w:spacing w:after="0" w:line="240" w:lineRule="auto"/>
    </w:pPr>
    <w:rPr>
      <w:rFonts w:eastAsia="Times New Roman" w:cs="Times New Roman"/>
      <w:sz w:val="19"/>
      <w:szCs w:val="24"/>
      <w:lang w:val="en-US" w:eastAsia="en-US"/>
    </w:rPr>
  </w:style>
  <w:style w:type="paragraph" w:customStyle="1" w:styleId="326FB2683FD24A8A9C0D9D132065CA434">
    <w:name w:val="326FB2683FD24A8A9C0D9D132065CA434"/>
    <w:rsid w:val="006308F1"/>
    <w:pPr>
      <w:spacing w:after="0" w:line="240" w:lineRule="auto"/>
    </w:pPr>
    <w:rPr>
      <w:rFonts w:eastAsia="Times New Roman" w:cs="Times New Roman"/>
      <w:sz w:val="19"/>
      <w:szCs w:val="24"/>
      <w:lang w:val="en-US" w:eastAsia="en-US"/>
    </w:rPr>
  </w:style>
  <w:style w:type="paragraph" w:customStyle="1" w:styleId="5A96B3E6811E462B949E315C565A72294">
    <w:name w:val="5A96B3E6811E462B949E315C565A72294"/>
    <w:rsid w:val="006308F1"/>
    <w:pPr>
      <w:spacing w:after="0" w:line="240" w:lineRule="auto"/>
    </w:pPr>
    <w:rPr>
      <w:rFonts w:eastAsia="Times New Roman" w:cs="Times New Roman"/>
      <w:sz w:val="19"/>
      <w:szCs w:val="24"/>
      <w:lang w:val="en-US" w:eastAsia="en-US"/>
    </w:rPr>
  </w:style>
  <w:style w:type="paragraph" w:customStyle="1" w:styleId="598FD81C1190467FBE3E6EF965A0EBA84">
    <w:name w:val="598FD81C1190467FBE3E6EF965A0EBA84"/>
    <w:rsid w:val="006308F1"/>
    <w:pPr>
      <w:spacing w:after="0" w:line="240" w:lineRule="auto"/>
    </w:pPr>
    <w:rPr>
      <w:rFonts w:eastAsia="Times New Roman" w:cs="Times New Roman"/>
      <w:sz w:val="19"/>
      <w:szCs w:val="24"/>
      <w:lang w:val="en-US" w:eastAsia="en-US"/>
    </w:rPr>
  </w:style>
  <w:style w:type="paragraph" w:customStyle="1" w:styleId="94427AF62CA140FD8C8CD73CD3EFC2B24">
    <w:name w:val="94427AF62CA140FD8C8CD73CD3EFC2B24"/>
    <w:rsid w:val="006308F1"/>
    <w:pPr>
      <w:spacing w:after="0" w:line="240" w:lineRule="auto"/>
    </w:pPr>
    <w:rPr>
      <w:rFonts w:eastAsia="Times New Roman" w:cs="Times New Roman"/>
      <w:sz w:val="19"/>
      <w:szCs w:val="24"/>
      <w:lang w:val="en-US" w:eastAsia="en-US"/>
    </w:rPr>
  </w:style>
  <w:style w:type="paragraph" w:customStyle="1" w:styleId="022CA69D466B4C84B93B2B29AFDA37564">
    <w:name w:val="022CA69D466B4C84B93B2B29AFDA37564"/>
    <w:rsid w:val="006308F1"/>
    <w:pPr>
      <w:spacing w:after="0" w:line="240" w:lineRule="auto"/>
    </w:pPr>
    <w:rPr>
      <w:rFonts w:eastAsia="Times New Roman" w:cs="Times New Roman"/>
      <w:sz w:val="19"/>
      <w:szCs w:val="24"/>
      <w:lang w:val="en-US" w:eastAsia="en-US"/>
    </w:rPr>
  </w:style>
  <w:style w:type="paragraph" w:customStyle="1" w:styleId="2166DC1562724F2DA48936A8E85701224">
    <w:name w:val="2166DC1562724F2DA48936A8E85701224"/>
    <w:rsid w:val="006308F1"/>
    <w:pPr>
      <w:spacing w:after="0" w:line="240" w:lineRule="auto"/>
    </w:pPr>
    <w:rPr>
      <w:rFonts w:eastAsia="Times New Roman" w:cs="Times New Roman"/>
      <w:sz w:val="19"/>
      <w:szCs w:val="24"/>
      <w:lang w:val="en-US" w:eastAsia="en-US"/>
    </w:rPr>
  </w:style>
  <w:style w:type="paragraph" w:customStyle="1" w:styleId="FF3EA1B4DF9E49D984345108047492D34">
    <w:name w:val="FF3EA1B4DF9E49D984345108047492D34"/>
    <w:rsid w:val="006308F1"/>
    <w:pPr>
      <w:spacing w:after="0" w:line="240" w:lineRule="auto"/>
    </w:pPr>
    <w:rPr>
      <w:rFonts w:eastAsia="Times New Roman" w:cs="Times New Roman"/>
      <w:sz w:val="19"/>
      <w:szCs w:val="24"/>
      <w:lang w:val="en-US" w:eastAsia="en-US"/>
    </w:rPr>
  </w:style>
  <w:style w:type="paragraph" w:customStyle="1" w:styleId="E36F3F9FF0544391A708D81EFC7D47704">
    <w:name w:val="E36F3F9FF0544391A708D81EFC7D47704"/>
    <w:rsid w:val="006308F1"/>
    <w:pPr>
      <w:spacing w:after="0" w:line="240" w:lineRule="auto"/>
    </w:pPr>
    <w:rPr>
      <w:rFonts w:eastAsia="Times New Roman" w:cs="Times New Roman"/>
      <w:sz w:val="19"/>
      <w:szCs w:val="24"/>
      <w:lang w:val="en-US" w:eastAsia="en-US"/>
    </w:rPr>
  </w:style>
  <w:style w:type="paragraph" w:customStyle="1" w:styleId="B3D180134556421C85241F8EAB5BEBEF4">
    <w:name w:val="B3D180134556421C85241F8EAB5BEBEF4"/>
    <w:rsid w:val="006308F1"/>
    <w:pPr>
      <w:spacing w:after="0" w:line="240" w:lineRule="auto"/>
    </w:pPr>
    <w:rPr>
      <w:rFonts w:eastAsia="Times New Roman" w:cs="Times New Roman"/>
      <w:sz w:val="19"/>
      <w:szCs w:val="24"/>
      <w:lang w:val="en-US" w:eastAsia="en-US"/>
    </w:rPr>
  </w:style>
  <w:style w:type="paragraph" w:customStyle="1" w:styleId="BCA77CF34745485C902AD1ECC8A120D73">
    <w:name w:val="BCA77CF34745485C902AD1ECC8A120D73"/>
    <w:rsid w:val="006308F1"/>
    <w:pPr>
      <w:spacing w:after="0" w:line="240" w:lineRule="auto"/>
    </w:pPr>
    <w:rPr>
      <w:rFonts w:eastAsia="Times New Roman" w:cs="Times New Roman"/>
      <w:sz w:val="19"/>
      <w:szCs w:val="24"/>
      <w:lang w:val="en-US" w:eastAsia="en-US"/>
    </w:rPr>
  </w:style>
  <w:style w:type="paragraph" w:customStyle="1" w:styleId="7CC5CB087B3B459DACCD49C0995605703">
    <w:name w:val="7CC5CB087B3B459DACCD49C0995605703"/>
    <w:rsid w:val="006308F1"/>
    <w:pPr>
      <w:spacing w:after="0" w:line="240" w:lineRule="auto"/>
    </w:pPr>
    <w:rPr>
      <w:rFonts w:eastAsia="Times New Roman" w:cs="Times New Roman"/>
      <w:sz w:val="19"/>
      <w:szCs w:val="24"/>
      <w:lang w:val="en-US" w:eastAsia="en-US"/>
    </w:rPr>
  </w:style>
  <w:style w:type="paragraph" w:customStyle="1" w:styleId="4D7B9CAC1EBC4FBCB188E3732784846C3">
    <w:name w:val="4D7B9CAC1EBC4FBCB188E3732784846C3"/>
    <w:rsid w:val="006308F1"/>
    <w:pPr>
      <w:spacing w:after="0" w:line="240" w:lineRule="auto"/>
    </w:pPr>
    <w:rPr>
      <w:rFonts w:eastAsia="Times New Roman" w:cs="Times New Roman"/>
      <w:sz w:val="19"/>
      <w:szCs w:val="24"/>
      <w:lang w:val="en-US" w:eastAsia="en-US"/>
    </w:rPr>
  </w:style>
  <w:style w:type="paragraph" w:customStyle="1" w:styleId="6874EAF8547D49CEB1359DC00DF530623">
    <w:name w:val="6874EAF8547D49CEB1359DC00DF530623"/>
    <w:rsid w:val="006308F1"/>
    <w:pPr>
      <w:spacing w:after="0" w:line="240" w:lineRule="auto"/>
    </w:pPr>
    <w:rPr>
      <w:rFonts w:eastAsia="Times New Roman" w:cs="Times New Roman"/>
      <w:sz w:val="19"/>
      <w:szCs w:val="24"/>
      <w:lang w:val="en-US" w:eastAsia="en-US"/>
    </w:rPr>
  </w:style>
  <w:style w:type="paragraph" w:customStyle="1" w:styleId="EF76AC9B64504CA1B69381E36020957F3">
    <w:name w:val="EF76AC9B64504CA1B69381E36020957F3"/>
    <w:rsid w:val="006308F1"/>
    <w:pPr>
      <w:spacing w:after="0" w:line="240" w:lineRule="auto"/>
    </w:pPr>
    <w:rPr>
      <w:rFonts w:eastAsia="Times New Roman" w:cs="Times New Roman"/>
      <w:sz w:val="19"/>
      <w:szCs w:val="24"/>
      <w:lang w:val="en-US" w:eastAsia="en-US"/>
    </w:rPr>
  </w:style>
  <w:style w:type="paragraph" w:customStyle="1" w:styleId="C80D4B574E09448882F741AA2F31E0803">
    <w:name w:val="C80D4B574E09448882F741AA2F31E0803"/>
    <w:rsid w:val="006308F1"/>
    <w:pPr>
      <w:spacing w:after="0" w:line="240" w:lineRule="auto"/>
    </w:pPr>
    <w:rPr>
      <w:rFonts w:eastAsia="Times New Roman" w:cs="Times New Roman"/>
      <w:sz w:val="19"/>
      <w:szCs w:val="24"/>
      <w:lang w:val="en-US" w:eastAsia="en-US"/>
    </w:rPr>
  </w:style>
  <w:style w:type="paragraph" w:customStyle="1" w:styleId="89D7A9BAFD9641ED8CE2C5FFD07EAAE13">
    <w:name w:val="89D7A9BAFD9641ED8CE2C5FFD07EAAE13"/>
    <w:rsid w:val="006308F1"/>
    <w:pPr>
      <w:spacing w:after="0" w:line="240" w:lineRule="auto"/>
    </w:pPr>
    <w:rPr>
      <w:rFonts w:eastAsia="Times New Roman" w:cs="Times New Roman"/>
      <w:sz w:val="19"/>
      <w:szCs w:val="24"/>
      <w:lang w:val="en-US" w:eastAsia="en-US"/>
    </w:rPr>
  </w:style>
  <w:style w:type="paragraph" w:customStyle="1" w:styleId="34123F4E8A2B4791B975BCC57B1BD384">
    <w:name w:val="34123F4E8A2B4791B975BCC57B1BD384"/>
    <w:rsid w:val="006308F1"/>
  </w:style>
  <w:style w:type="paragraph" w:customStyle="1" w:styleId="C07385286727421F8C5C8627A405F87A">
    <w:name w:val="C07385286727421F8C5C8627A405F87A"/>
    <w:rsid w:val="006308F1"/>
  </w:style>
  <w:style w:type="paragraph" w:customStyle="1" w:styleId="9A481254DFA6442EACC80E0DFBC1341B">
    <w:name w:val="9A481254DFA6442EACC80E0DFBC1341B"/>
    <w:rsid w:val="006308F1"/>
  </w:style>
  <w:style w:type="paragraph" w:customStyle="1" w:styleId="52AF21D5F5154EEDA04E4CFEF25E1387">
    <w:name w:val="52AF21D5F5154EEDA04E4CFEF25E1387"/>
    <w:rsid w:val="006308F1"/>
  </w:style>
  <w:style w:type="paragraph" w:customStyle="1" w:styleId="AEB10872BA1A4B44BC0EF2CDE81819F8">
    <w:name w:val="AEB10872BA1A4B44BC0EF2CDE81819F8"/>
    <w:rsid w:val="006308F1"/>
  </w:style>
  <w:style w:type="paragraph" w:customStyle="1" w:styleId="92986DEDC20D4544AE4AA7842791EE88">
    <w:name w:val="92986DEDC20D4544AE4AA7842791EE88"/>
    <w:rsid w:val="006308F1"/>
  </w:style>
  <w:style w:type="paragraph" w:customStyle="1" w:styleId="AF67185925F14638BEEFFAC5B64C7D76">
    <w:name w:val="AF67185925F14638BEEFFAC5B64C7D76"/>
    <w:rsid w:val="006308F1"/>
  </w:style>
  <w:style w:type="paragraph" w:customStyle="1" w:styleId="7D959FCF90E248C78416C092F9264DB2">
    <w:name w:val="7D959FCF90E248C78416C092F9264DB2"/>
    <w:rsid w:val="006308F1"/>
  </w:style>
  <w:style w:type="paragraph" w:customStyle="1" w:styleId="C980CACC48EA455480D8EF6672703FEA">
    <w:name w:val="C980CACC48EA455480D8EF6672703FEA"/>
    <w:rsid w:val="006308F1"/>
  </w:style>
  <w:style w:type="paragraph" w:customStyle="1" w:styleId="4674E800868946B8834ACCE6AF8E058E">
    <w:name w:val="4674E800868946B8834ACCE6AF8E058E"/>
    <w:rsid w:val="006308F1"/>
  </w:style>
  <w:style w:type="paragraph" w:customStyle="1" w:styleId="5E433A5C6A3E4E0699EA180F4E9FA83D">
    <w:name w:val="5E433A5C6A3E4E0699EA180F4E9FA83D"/>
    <w:rsid w:val="006308F1"/>
  </w:style>
  <w:style w:type="paragraph" w:customStyle="1" w:styleId="BAF8AD33C53A442597A65535C3666CC2">
    <w:name w:val="BAF8AD33C53A442597A65535C3666CC2"/>
    <w:rsid w:val="006308F1"/>
  </w:style>
  <w:style w:type="paragraph" w:customStyle="1" w:styleId="8E0D6C79718B4CFCBAA6C5FAD69F8C30">
    <w:name w:val="8E0D6C79718B4CFCBAA6C5FAD69F8C30"/>
    <w:rsid w:val="006308F1"/>
  </w:style>
  <w:style w:type="paragraph" w:customStyle="1" w:styleId="B71768C1D97042CC816C69AA62FB32D2">
    <w:name w:val="B71768C1D97042CC816C69AA62FB32D2"/>
    <w:rsid w:val="00DC0694"/>
  </w:style>
  <w:style w:type="paragraph" w:customStyle="1" w:styleId="D198755551984B719D2662D0FD2595C4">
    <w:name w:val="D198755551984B719D2662D0FD2595C4"/>
    <w:rsid w:val="00DC0694"/>
  </w:style>
  <w:style w:type="paragraph" w:customStyle="1" w:styleId="EFE878403AE840B4B7F5827957AA10F1">
    <w:name w:val="EFE878403AE840B4B7F5827957AA10F1"/>
    <w:rsid w:val="00DC0694"/>
  </w:style>
  <w:style w:type="paragraph" w:customStyle="1" w:styleId="F88AF9102F2241E2BCB6FE7789B94F0A">
    <w:name w:val="F88AF9102F2241E2BCB6FE7789B94F0A"/>
    <w:rsid w:val="00DC0694"/>
  </w:style>
  <w:style w:type="paragraph" w:customStyle="1" w:styleId="95BCB53E666F45B287CD08958D2305BD">
    <w:name w:val="95BCB53E666F45B287CD08958D2305BD"/>
    <w:rsid w:val="00DC0694"/>
  </w:style>
  <w:style w:type="paragraph" w:customStyle="1" w:styleId="646E9FD4A61F45078BDAB61D5A3B9282">
    <w:name w:val="646E9FD4A61F45078BDAB61D5A3B9282"/>
    <w:rsid w:val="00DC0694"/>
  </w:style>
  <w:style w:type="paragraph" w:customStyle="1" w:styleId="DAEE831DC7EB4AC7A2387D6D2A805FEE">
    <w:name w:val="DAEE831DC7EB4AC7A2387D6D2A805FEE"/>
    <w:rsid w:val="00DC0694"/>
  </w:style>
  <w:style w:type="paragraph" w:customStyle="1" w:styleId="8594087B6BDC427BB03EF812BE48628F">
    <w:name w:val="8594087B6BDC427BB03EF812BE48628F"/>
    <w:rsid w:val="00DC0694"/>
  </w:style>
  <w:style w:type="paragraph" w:customStyle="1" w:styleId="0469A29704D241AD99F6F0455C4EAED6">
    <w:name w:val="0469A29704D241AD99F6F0455C4EAED6"/>
    <w:rsid w:val="00DC0694"/>
  </w:style>
  <w:style w:type="paragraph" w:customStyle="1" w:styleId="6487CBD2FCF24BEC922A7E799CA19C74">
    <w:name w:val="6487CBD2FCF24BEC922A7E799CA19C74"/>
    <w:rsid w:val="00DC0694"/>
  </w:style>
  <w:style w:type="paragraph" w:customStyle="1" w:styleId="B617A197C34A415CB10F05A0F8902638">
    <w:name w:val="B617A197C34A415CB10F05A0F8902638"/>
    <w:rsid w:val="00DC0694"/>
  </w:style>
  <w:style w:type="paragraph" w:customStyle="1" w:styleId="18C415D7BE80450D8F5FB51CAA2CF685">
    <w:name w:val="18C415D7BE80450D8F5FB51CAA2CF685"/>
    <w:rsid w:val="00DC0694"/>
  </w:style>
  <w:style w:type="paragraph" w:customStyle="1" w:styleId="FAA06C5ECEE243FDA488C39C7AFA1A1C">
    <w:name w:val="FAA06C5ECEE243FDA488C39C7AFA1A1C"/>
    <w:rsid w:val="00DC0694"/>
  </w:style>
  <w:style w:type="paragraph" w:customStyle="1" w:styleId="AEA3B2AF5C2248D9BD9246E4A92EDFC4">
    <w:name w:val="AEA3B2AF5C2248D9BD9246E4A92EDFC4"/>
    <w:rsid w:val="00DC0694"/>
  </w:style>
  <w:style w:type="paragraph" w:customStyle="1" w:styleId="0A02F30FAD9249869A62D49F0D4765A7">
    <w:name w:val="0A02F30FAD9249869A62D49F0D4765A7"/>
    <w:rsid w:val="00DC0694"/>
  </w:style>
  <w:style w:type="paragraph" w:customStyle="1" w:styleId="AB4C5E866A4A4B1AAED9EB346AA6EE2B">
    <w:name w:val="AB4C5E866A4A4B1AAED9EB346AA6EE2B"/>
    <w:rsid w:val="00DC0694"/>
  </w:style>
  <w:style w:type="paragraph" w:customStyle="1" w:styleId="C0E7F83853EC4D1CABE937D538217A2F">
    <w:name w:val="C0E7F83853EC4D1CABE937D538217A2F"/>
    <w:rsid w:val="00DC0694"/>
  </w:style>
  <w:style w:type="paragraph" w:customStyle="1" w:styleId="8899413299404516974970ED91AB2D96">
    <w:name w:val="8899413299404516974970ED91AB2D96"/>
    <w:rsid w:val="00DC0694"/>
  </w:style>
  <w:style w:type="paragraph" w:customStyle="1" w:styleId="35E7E6AAB49746428CCE12E0C5EB2FD3">
    <w:name w:val="35E7E6AAB49746428CCE12E0C5EB2FD3"/>
    <w:rsid w:val="00DC0694"/>
  </w:style>
  <w:style w:type="paragraph" w:customStyle="1" w:styleId="3B1EAE70E8DC4708B5399C07A82E35F8">
    <w:name w:val="3B1EAE70E8DC4708B5399C07A82E35F8"/>
    <w:rsid w:val="00DC0694"/>
  </w:style>
  <w:style w:type="paragraph" w:customStyle="1" w:styleId="363F6A6AE87F4C85976445910DABE118">
    <w:name w:val="363F6A6AE87F4C85976445910DABE118"/>
    <w:rsid w:val="00DC0694"/>
  </w:style>
  <w:style w:type="paragraph" w:customStyle="1" w:styleId="8403A10119CB435B9061E85319C0E8E6">
    <w:name w:val="8403A10119CB435B9061E85319C0E8E6"/>
    <w:rsid w:val="00DC0694"/>
  </w:style>
  <w:style w:type="paragraph" w:customStyle="1" w:styleId="AAFEE233FDC348ABA48BD75F6BEEE811">
    <w:name w:val="AAFEE233FDC348ABA48BD75F6BEEE811"/>
    <w:rsid w:val="00DC0694"/>
  </w:style>
  <w:style w:type="paragraph" w:customStyle="1" w:styleId="A71CFD4CA5944E268C9835EB610340BE">
    <w:name w:val="A71CFD4CA5944E268C9835EB610340BE"/>
    <w:rsid w:val="00DC0694"/>
  </w:style>
  <w:style w:type="paragraph" w:customStyle="1" w:styleId="CFECFDB7533B476BB2728CA719E46CDA">
    <w:name w:val="CFECFDB7533B476BB2728CA719E46CDA"/>
    <w:rsid w:val="00DC0694"/>
  </w:style>
  <w:style w:type="paragraph" w:customStyle="1" w:styleId="DAB6259E6C8A4904870ED410E36F7AF9">
    <w:name w:val="DAB6259E6C8A4904870ED410E36F7AF9"/>
    <w:rsid w:val="00DC0694"/>
  </w:style>
  <w:style w:type="paragraph" w:customStyle="1" w:styleId="46342100E41D4DEEB3E353DE89701551">
    <w:name w:val="46342100E41D4DEEB3E353DE89701551"/>
    <w:rsid w:val="00DC0694"/>
  </w:style>
  <w:style w:type="paragraph" w:customStyle="1" w:styleId="CF96554F2CB34C4B880916F2321DB907">
    <w:name w:val="CF96554F2CB34C4B880916F2321DB907"/>
    <w:rsid w:val="00DC0694"/>
  </w:style>
  <w:style w:type="paragraph" w:customStyle="1" w:styleId="2473DBC926CC4B2F80DE15ADEDCF577E4">
    <w:name w:val="2473DBC926CC4B2F80DE15ADEDCF577E4"/>
    <w:rsid w:val="00DC0694"/>
    <w:pPr>
      <w:spacing w:after="0" w:line="240" w:lineRule="auto"/>
    </w:pPr>
    <w:rPr>
      <w:rFonts w:eastAsia="Times New Roman" w:cs="Times New Roman"/>
      <w:sz w:val="19"/>
      <w:szCs w:val="24"/>
      <w:lang w:val="en-US" w:eastAsia="en-US"/>
    </w:rPr>
  </w:style>
  <w:style w:type="paragraph" w:customStyle="1" w:styleId="35FB023312E542389EF073CC78F4AB114">
    <w:name w:val="35FB023312E542389EF073CC78F4AB114"/>
    <w:rsid w:val="00DC0694"/>
    <w:pPr>
      <w:spacing w:after="0" w:line="240" w:lineRule="auto"/>
    </w:pPr>
    <w:rPr>
      <w:rFonts w:eastAsia="Times New Roman" w:cs="Times New Roman"/>
      <w:sz w:val="19"/>
      <w:szCs w:val="24"/>
      <w:lang w:val="en-US" w:eastAsia="en-US"/>
    </w:rPr>
  </w:style>
  <w:style w:type="paragraph" w:customStyle="1" w:styleId="5F5FA84EBB0C4A508BB96AAF8E0D7E234">
    <w:name w:val="5F5FA84EBB0C4A508BB96AAF8E0D7E234"/>
    <w:rsid w:val="00DC0694"/>
    <w:pPr>
      <w:spacing w:after="0" w:line="240" w:lineRule="auto"/>
    </w:pPr>
    <w:rPr>
      <w:rFonts w:eastAsia="Times New Roman" w:cs="Times New Roman"/>
      <w:sz w:val="19"/>
      <w:szCs w:val="24"/>
      <w:lang w:val="en-US" w:eastAsia="en-US"/>
    </w:rPr>
  </w:style>
  <w:style w:type="paragraph" w:customStyle="1" w:styleId="1CB0CA40276B4269924F12E417B8E08C4">
    <w:name w:val="1CB0CA40276B4269924F12E417B8E08C4"/>
    <w:rsid w:val="00DC0694"/>
    <w:pPr>
      <w:spacing w:after="0" w:line="240" w:lineRule="auto"/>
    </w:pPr>
    <w:rPr>
      <w:rFonts w:eastAsia="Times New Roman" w:cs="Times New Roman"/>
      <w:sz w:val="19"/>
      <w:szCs w:val="24"/>
      <w:lang w:val="en-US" w:eastAsia="en-US"/>
    </w:rPr>
  </w:style>
  <w:style w:type="paragraph" w:customStyle="1" w:styleId="074A30EE88D647AB86CE0836A58C0EF74">
    <w:name w:val="074A30EE88D647AB86CE0836A58C0EF74"/>
    <w:rsid w:val="00DC0694"/>
    <w:pPr>
      <w:spacing w:after="0" w:line="240" w:lineRule="auto"/>
    </w:pPr>
    <w:rPr>
      <w:rFonts w:eastAsia="Times New Roman" w:cs="Times New Roman"/>
      <w:sz w:val="19"/>
      <w:szCs w:val="24"/>
      <w:lang w:val="en-US" w:eastAsia="en-US"/>
    </w:rPr>
  </w:style>
  <w:style w:type="paragraph" w:customStyle="1" w:styleId="BC9E1889F93243E180EA7EE2D14D966F4">
    <w:name w:val="BC9E1889F93243E180EA7EE2D14D966F4"/>
    <w:rsid w:val="00DC0694"/>
    <w:pPr>
      <w:spacing w:after="0" w:line="240" w:lineRule="auto"/>
    </w:pPr>
    <w:rPr>
      <w:rFonts w:eastAsia="Times New Roman" w:cs="Times New Roman"/>
      <w:sz w:val="19"/>
      <w:szCs w:val="24"/>
      <w:lang w:val="en-US" w:eastAsia="en-US"/>
    </w:rPr>
  </w:style>
  <w:style w:type="paragraph" w:customStyle="1" w:styleId="8AC6AECE1DF04990BE64F86FF1811D804">
    <w:name w:val="8AC6AECE1DF04990BE64F86FF1811D804"/>
    <w:rsid w:val="00DC0694"/>
    <w:pPr>
      <w:spacing w:after="0" w:line="240" w:lineRule="auto"/>
    </w:pPr>
    <w:rPr>
      <w:rFonts w:eastAsia="Times New Roman" w:cs="Times New Roman"/>
      <w:sz w:val="19"/>
      <w:szCs w:val="24"/>
      <w:lang w:val="en-US" w:eastAsia="en-US"/>
    </w:rPr>
  </w:style>
  <w:style w:type="paragraph" w:customStyle="1" w:styleId="D1B7C41FD1B9417CAADE6E01D71C5DD927">
    <w:name w:val="D1B7C41FD1B9417CAADE6E01D71C5DD927"/>
    <w:rsid w:val="00DC0694"/>
    <w:pPr>
      <w:spacing w:after="0" w:line="240" w:lineRule="auto"/>
    </w:pPr>
    <w:rPr>
      <w:rFonts w:eastAsia="Times New Roman" w:cs="Times New Roman"/>
      <w:b/>
      <w:sz w:val="19"/>
      <w:szCs w:val="19"/>
      <w:lang w:val="en-US" w:eastAsia="en-US"/>
    </w:rPr>
  </w:style>
  <w:style w:type="paragraph" w:customStyle="1" w:styleId="17D8A39D75034CC4B63771EEA8FF592127">
    <w:name w:val="17D8A39D75034CC4B63771EEA8FF592127"/>
    <w:rsid w:val="00DC0694"/>
    <w:pPr>
      <w:spacing w:after="0" w:line="240" w:lineRule="auto"/>
    </w:pPr>
    <w:rPr>
      <w:rFonts w:eastAsia="Times New Roman" w:cs="Times New Roman"/>
      <w:b/>
      <w:sz w:val="19"/>
      <w:szCs w:val="19"/>
      <w:lang w:val="en-US" w:eastAsia="en-US"/>
    </w:rPr>
  </w:style>
  <w:style w:type="paragraph" w:customStyle="1" w:styleId="A7D862CD30A44820907A362E3355208427">
    <w:name w:val="A7D862CD30A44820907A362E3355208427"/>
    <w:rsid w:val="00DC0694"/>
    <w:pPr>
      <w:spacing w:after="0" w:line="240" w:lineRule="auto"/>
    </w:pPr>
    <w:rPr>
      <w:rFonts w:eastAsia="Times New Roman" w:cs="Times New Roman"/>
      <w:b/>
      <w:sz w:val="19"/>
      <w:szCs w:val="19"/>
      <w:lang w:val="en-US" w:eastAsia="en-US"/>
    </w:rPr>
  </w:style>
  <w:style w:type="paragraph" w:customStyle="1" w:styleId="31198CFD11A843DFB0B7B11C864D97C028">
    <w:name w:val="31198CFD11A843DFB0B7B11C864D97C028"/>
    <w:rsid w:val="00DC0694"/>
    <w:pPr>
      <w:spacing w:after="0" w:line="240" w:lineRule="auto"/>
    </w:pPr>
    <w:rPr>
      <w:rFonts w:eastAsia="Times New Roman" w:cs="Times New Roman"/>
      <w:b/>
      <w:sz w:val="19"/>
      <w:szCs w:val="19"/>
      <w:lang w:val="en-US" w:eastAsia="en-US"/>
    </w:rPr>
  </w:style>
  <w:style w:type="paragraph" w:customStyle="1" w:styleId="C7AC5A10E7AE4144A1F32B7FB0BB709527">
    <w:name w:val="C7AC5A10E7AE4144A1F32B7FB0BB709527"/>
    <w:rsid w:val="00DC0694"/>
    <w:pPr>
      <w:spacing w:after="0" w:line="240" w:lineRule="auto"/>
    </w:pPr>
    <w:rPr>
      <w:rFonts w:eastAsia="Times New Roman" w:cs="Times New Roman"/>
      <w:b/>
      <w:sz w:val="19"/>
      <w:szCs w:val="19"/>
      <w:lang w:val="en-US" w:eastAsia="en-US"/>
    </w:rPr>
  </w:style>
  <w:style w:type="paragraph" w:customStyle="1" w:styleId="103A9B48AA474385AE843B92D3FCA8D327">
    <w:name w:val="103A9B48AA474385AE843B92D3FCA8D327"/>
    <w:rsid w:val="00DC0694"/>
    <w:pPr>
      <w:spacing w:after="0" w:line="240" w:lineRule="auto"/>
    </w:pPr>
    <w:rPr>
      <w:rFonts w:eastAsia="Times New Roman" w:cs="Times New Roman"/>
      <w:b/>
      <w:sz w:val="19"/>
      <w:szCs w:val="19"/>
      <w:lang w:val="en-US" w:eastAsia="en-US"/>
    </w:rPr>
  </w:style>
  <w:style w:type="paragraph" w:customStyle="1" w:styleId="753C91D0B114415EBD748769CDB8A4EF24">
    <w:name w:val="753C91D0B114415EBD748769CDB8A4EF24"/>
    <w:rsid w:val="00DC0694"/>
    <w:pPr>
      <w:spacing w:after="0" w:line="240" w:lineRule="auto"/>
    </w:pPr>
    <w:rPr>
      <w:rFonts w:eastAsia="Times New Roman" w:cs="Times New Roman"/>
      <w:b/>
      <w:sz w:val="19"/>
      <w:szCs w:val="19"/>
      <w:lang w:val="en-US" w:eastAsia="en-US"/>
    </w:rPr>
  </w:style>
  <w:style w:type="paragraph" w:customStyle="1" w:styleId="1954952EDD2F455897B96BC3501B4A29">
    <w:name w:val="1954952EDD2F455897B96BC3501B4A29"/>
    <w:rsid w:val="00DC0694"/>
    <w:pPr>
      <w:spacing w:after="0" w:line="240" w:lineRule="auto"/>
    </w:pPr>
    <w:rPr>
      <w:rFonts w:eastAsia="Times New Roman" w:cs="Times New Roman"/>
      <w:sz w:val="19"/>
      <w:szCs w:val="24"/>
      <w:lang w:val="en-US" w:eastAsia="en-US"/>
    </w:rPr>
  </w:style>
  <w:style w:type="paragraph" w:customStyle="1" w:styleId="DA40EA30573241CCAD2C2078F6FD400B14">
    <w:name w:val="DA40EA30573241CCAD2C2078F6FD400B14"/>
    <w:rsid w:val="00DC0694"/>
    <w:pPr>
      <w:spacing w:after="0" w:line="240" w:lineRule="auto"/>
    </w:pPr>
    <w:rPr>
      <w:rFonts w:eastAsia="Times New Roman" w:cs="Times New Roman"/>
      <w:b/>
      <w:sz w:val="19"/>
      <w:szCs w:val="19"/>
      <w:lang w:val="en-US" w:eastAsia="en-US"/>
    </w:rPr>
  </w:style>
  <w:style w:type="paragraph" w:customStyle="1" w:styleId="5F9B69D190FA4E12B3BB2B18D06F6B1514">
    <w:name w:val="5F9B69D190FA4E12B3BB2B18D06F6B1514"/>
    <w:rsid w:val="00DC0694"/>
    <w:pPr>
      <w:spacing w:after="0" w:line="240" w:lineRule="auto"/>
    </w:pPr>
    <w:rPr>
      <w:rFonts w:eastAsia="Times New Roman" w:cs="Times New Roman"/>
      <w:b/>
      <w:sz w:val="19"/>
      <w:szCs w:val="19"/>
      <w:lang w:val="en-US" w:eastAsia="en-US"/>
    </w:rPr>
  </w:style>
  <w:style w:type="paragraph" w:customStyle="1" w:styleId="D6FB7ADF597240B49803E22DBF555AB22">
    <w:name w:val="D6FB7ADF597240B49803E22DBF555AB22"/>
    <w:rsid w:val="00DC0694"/>
    <w:pPr>
      <w:spacing w:after="0" w:line="240" w:lineRule="auto"/>
    </w:pPr>
    <w:rPr>
      <w:rFonts w:eastAsia="Times New Roman" w:cs="Times New Roman"/>
      <w:sz w:val="19"/>
      <w:szCs w:val="24"/>
      <w:lang w:val="en-US" w:eastAsia="en-US"/>
    </w:rPr>
  </w:style>
  <w:style w:type="paragraph" w:customStyle="1" w:styleId="8674DDA4F34F4C559089335DC1DF384213">
    <w:name w:val="8674DDA4F34F4C559089335DC1DF384213"/>
    <w:rsid w:val="00DC0694"/>
    <w:pPr>
      <w:spacing w:after="0" w:line="240" w:lineRule="auto"/>
    </w:pPr>
    <w:rPr>
      <w:rFonts w:eastAsia="Times New Roman" w:cs="Times New Roman"/>
      <w:b/>
      <w:sz w:val="19"/>
      <w:szCs w:val="19"/>
      <w:lang w:val="en-US" w:eastAsia="en-US"/>
    </w:rPr>
  </w:style>
  <w:style w:type="paragraph" w:customStyle="1" w:styleId="0EB188E4DB934C7FB01B918252DB720613">
    <w:name w:val="0EB188E4DB934C7FB01B918252DB720613"/>
    <w:rsid w:val="00DC0694"/>
    <w:pPr>
      <w:spacing w:after="0" w:line="240" w:lineRule="auto"/>
    </w:pPr>
    <w:rPr>
      <w:rFonts w:eastAsia="Times New Roman" w:cs="Times New Roman"/>
      <w:b/>
      <w:sz w:val="19"/>
      <w:szCs w:val="19"/>
      <w:lang w:val="en-US" w:eastAsia="en-US"/>
    </w:rPr>
  </w:style>
  <w:style w:type="paragraph" w:customStyle="1" w:styleId="60705EDCAAEF4490833AB6C4B3753CBD13">
    <w:name w:val="60705EDCAAEF4490833AB6C4B3753CBD13"/>
    <w:rsid w:val="00DC0694"/>
    <w:pPr>
      <w:spacing w:after="0" w:line="240" w:lineRule="auto"/>
    </w:pPr>
    <w:rPr>
      <w:rFonts w:eastAsia="Times New Roman" w:cs="Times New Roman"/>
      <w:b/>
      <w:sz w:val="19"/>
      <w:szCs w:val="19"/>
      <w:lang w:val="en-US" w:eastAsia="en-US"/>
    </w:rPr>
  </w:style>
  <w:style w:type="paragraph" w:customStyle="1" w:styleId="C41C764D35434B7E8C0B03D6474DCFB613">
    <w:name w:val="C41C764D35434B7E8C0B03D6474DCFB613"/>
    <w:rsid w:val="00DC0694"/>
    <w:pPr>
      <w:spacing w:after="0" w:line="240" w:lineRule="auto"/>
    </w:pPr>
    <w:rPr>
      <w:rFonts w:eastAsia="Times New Roman" w:cs="Times New Roman"/>
      <w:b/>
      <w:sz w:val="19"/>
      <w:szCs w:val="19"/>
      <w:lang w:val="en-US" w:eastAsia="en-US"/>
    </w:rPr>
  </w:style>
  <w:style w:type="paragraph" w:customStyle="1" w:styleId="269D39AF923B48ABAA51CC6A58DBCFA513">
    <w:name w:val="269D39AF923B48ABAA51CC6A58DBCFA513"/>
    <w:rsid w:val="00DC0694"/>
    <w:pPr>
      <w:spacing w:after="0" w:line="240" w:lineRule="auto"/>
    </w:pPr>
    <w:rPr>
      <w:rFonts w:eastAsia="Times New Roman" w:cs="Times New Roman"/>
      <w:b/>
      <w:sz w:val="19"/>
      <w:szCs w:val="19"/>
      <w:lang w:val="en-US" w:eastAsia="en-US"/>
    </w:rPr>
  </w:style>
  <w:style w:type="paragraph" w:customStyle="1" w:styleId="2616A8B0ED404DD19B42F9125D6AD1AA13">
    <w:name w:val="2616A8B0ED404DD19B42F9125D6AD1AA13"/>
    <w:rsid w:val="00DC0694"/>
    <w:pPr>
      <w:spacing w:after="0" w:line="240" w:lineRule="auto"/>
    </w:pPr>
    <w:rPr>
      <w:rFonts w:eastAsia="Times New Roman" w:cs="Times New Roman"/>
      <w:b/>
      <w:sz w:val="19"/>
      <w:szCs w:val="19"/>
      <w:lang w:val="en-US" w:eastAsia="en-US"/>
    </w:rPr>
  </w:style>
  <w:style w:type="paragraph" w:customStyle="1" w:styleId="494B1982A5F0402BAD1B8B0D191A780613">
    <w:name w:val="494B1982A5F0402BAD1B8B0D191A780613"/>
    <w:rsid w:val="00DC0694"/>
    <w:pPr>
      <w:spacing w:after="0" w:line="240" w:lineRule="auto"/>
    </w:pPr>
    <w:rPr>
      <w:rFonts w:eastAsia="Times New Roman" w:cs="Times New Roman"/>
      <w:b/>
      <w:sz w:val="19"/>
      <w:szCs w:val="19"/>
      <w:lang w:val="en-US" w:eastAsia="en-US"/>
    </w:rPr>
  </w:style>
  <w:style w:type="paragraph" w:customStyle="1" w:styleId="B1AAF0B624294C0DBF6FAF4DC8FA493C13">
    <w:name w:val="B1AAF0B624294C0DBF6FAF4DC8FA493C13"/>
    <w:rsid w:val="00DC0694"/>
    <w:pPr>
      <w:spacing w:after="0" w:line="240" w:lineRule="auto"/>
    </w:pPr>
    <w:rPr>
      <w:rFonts w:eastAsia="Times New Roman" w:cs="Times New Roman"/>
      <w:b/>
      <w:sz w:val="19"/>
      <w:szCs w:val="19"/>
      <w:lang w:val="en-US" w:eastAsia="en-US"/>
    </w:rPr>
  </w:style>
  <w:style w:type="paragraph" w:customStyle="1" w:styleId="1F20B729CA20417BBEB972B0D413E2B113">
    <w:name w:val="1F20B729CA20417BBEB972B0D413E2B113"/>
    <w:rsid w:val="00DC0694"/>
    <w:pPr>
      <w:spacing w:after="0" w:line="240" w:lineRule="auto"/>
    </w:pPr>
    <w:rPr>
      <w:rFonts w:eastAsia="Times New Roman" w:cs="Times New Roman"/>
      <w:b/>
      <w:sz w:val="19"/>
      <w:szCs w:val="19"/>
      <w:lang w:val="en-US" w:eastAsia="en-US"/>
    </w:rPr>
  </w:style>
  <w:style w:type="paragraph" w:customStyle="1" w:styleId="DAB1EF191A994903BE9C10E9BA9143D313">
    <w:name w:val="DAB1EF191A994903BE9C10E9BA9143D313"/>
    <w:rsid w:val="00DC0694"/>
    <w:pPr>
      <w:spacing w:after="0" w:line="240" w:lineRule="auto"/>
    </w:pPr>
    <w:rPr>
      <w:rFonts w:eastAsia="Times New Roman" w:cs="Times New Roman"/>
      <w:b/>
      <w:sz w:val="19"/>
      <w:szCs w:val="19"/>
      <w:lang w:val="en-US" w:eastAsia="en-US"/>
    </w:rPr>
  </w:style>
  <w:style w:type="paragraph" w:customStyle="1" w:styleId="CA7385E365474DBE92635C6E1154DB8B13">
    <w:name w:val="CA7385E365474DBE92635C6E1154DB8B13"/>
    <w:rsid w:val="00DC0694"/>
    <w:pPr>
      <w:spacing w:after="0" w:line="240" w:lineRule="auto"/>
    </w:pPr>
    <w:rPr>
      <w:rFonts w:eastAsia="Times New Roman" w:cs="Times New Roman"/>
      <w:b/>
      <w:sz w:val="19"/>
      <w:szCs w:val="19"/>
      <w:lang w:val="en-US" w:eastAsia="en-US"/>
    </w:rPr>
  </w:style>
  <w:style w:type="paragraph" w:customStyle="1" w:styleId="303CB5A85B3C4B6381C397EF1821BC1813">
    <w:name w:val="303CB5A85B3C4B6381C397EF1821BC1813"/>
    <w:rsid w:val="00DC0694"/>
    <w:pPr>
      <w:spacing w:after="0" w:line="240" w:lineRule="auto"/>
    </w:pPr>
    <w:rPr>
      <w:rFonts w:eastAsia="Times New Roman" w:cs="Times New Roman"/>
      <w:b/>
      <w:sz w:val="19"/>
      <w:szCs w:val="19"/>
      <w:lang w:val="en-US" w:eastAsia="en-US"/>
    </w:rPr>
  </w:style>
  <w:style w:type="paragraph" w:customStyle="1" w:styleId="F2101C5A1A07461D9D690971CDF1A2FE11">
    <w:name w:val="F2101C5A1A07461D9D690971CDF1A2FE11"/>
    <w:rsid w:val="00DC0694"/>
    <w:pPr>
      <w:spacing w:after="0" w:line="240" w:lineRule="auto"/>
    </w:pPr>
    <w:rPr>
      <w:rFonts w:eastAsia="Times New Roman" w:cs="Times New Roman"/>
      <w:b/>
      <w:sz w:val="19"/>
      <w:szCs w:val="19"/>
      <w:lang w:val="en-US" w:eastAsia="en-US"/>
    </w:rPr>
  </w:style>
  <w:style w:type="paragraph" w:customStyle="1" w:styleId="C07385286727421F8C5C8627A405F87A1">
    <w:name w:val="C07385286727421F8C5C8627A405F87A1"/>
    <w:rsid w:val="00DC0694"/>
    <w:pPr>
      <w:spacing w:after="0" w:line="240" w:lineRule="auto"/>
    </w:pPr>
    <w:rPr>
      <w:rFonts w:eastAsia="Times New Roman" w:cs="Times New Roman"/>
      <w:b/>
      <w:sz w:val="19"/>
      <w:szCs w:val="19"/>
      <w:lang w:val="en-US" w:eastAsia="en-US"/>
    </w:rPr>
  </w:style>
  <w:style w:type="paragraph" w:customStyle="1" w:styleId="9A481254DFA6442EACC80E0DFBC1341B1">
    <w:name w:val="9A481254DFA6442EACC80E0DFBC1341B1"/>
    <w:rsid w:val="00DC0694"/>
    <w:pPr>
      <w:spacing w:after="0" w:line="240" w:lineRule="auto"/>
    </w:pPr>
    <w:rPr>
      <w:rFonts w:eastAsia="Times New Roman" w:cs="Times New Roman"/>
      <w:b/>
      <w:sz w:val="19"/>
      <w:szCs w:val="19"/>
      <w:lang w:val="en-US" w:eastAsia="en-US"/>
    </w:rPr>
  </w:style>
  <w:style w:type="paragraph" w:customStyle="1" w:styleId="52AF21D5F5154EEDA04E4CFEF25E13871">
    <w:name w:val="52AF21D5F5154EEDA04E4CFEF25E13871"/>
    <w:rsid w:val="00DC0694"/>
    <w:pPr>
      <w:spacing w:after="0" w:line="240" w:lineRule="auto"/>
    </w:pPr>
    <w:rPr>
      <w:rFonts w:eastAsia="Times New Roman" w:cs="Times New Roman"/>
      <w:b/>
      <w:sz w:val="19"/>
      <w:szCs w:val="19"/>
      <w:lang w:val="en-US" w:eastAsia="en-US"/>
    </w:rPr>
  </w:style>
  <w:style w:type="paragraph" w:customStyle="1" w:styleId="AEB10872BA1A4B44BC0EF2CDE81819F81">
    <w:name w:val="AEB10872BA1A4B44BC0EF2CDE81819F81"/>
    <w:rsid w:val="00DC0694"/>
    <w:pPr>
      <w:spacing w:after="0" w:line="240" w:lineRule="auto"/>
    </w:pPr>
    <w:rPr>
      <w:rFonts w:eastAsia="Times New Roman" w:cs="Times New Roman"/>
      <w:b/>
      <w:sz w:val="19"/>
      <w:szCs w:val="19"/>
      <w:lang w:val="en-US" w:eastAsia="en-US"/>
    </w:rPr>
  </w:style>
  <w:style w:type="paragraph" w:customStyle="1" w:styleId="92986DEDC20D4544AE4AA7842791EE881">
    <w:name w:val="92986DEDC20D4544AE4AA7842791EE881"/>
    <w:rsid w:val="00DC0694"/>
    <w:pPr>
      <w:spacing w:after="0" w:line="240" w:lineRule="auto"/>
    </w:pPr>
    <w:rPr>
      <w:rFonts w:eastAsia="Times New Roman" w:cs="Times New Roman"/>
      <w:b/>
      <w:sz w:val="19"/>
      <w:szCs w:val="19"/>
      <w:lang w:val="en-US" w:eastAsia="en-US"/>
    </w:rPr>
  </w:style>
  <w:style w:type="paragraph" w:customStyle="1" w:styleId="AF67185925F14638BEEFFAC5B64C7D761">
    <w:name w:val="AF67185925F14638BEEFFAC5B64C7D761"/>
    <w:rsid w:val="00DC0694"/>
    <w:pPr>
      <w:spacing w:after="0" w:line="240" w:lineRule="auto"/>
    </w:pPr>
    <w:rPr>
      <w:rFonts w:eastAsia="Times New Roman" w:cs="Times New Roman"/>
      <w:b/>
      <w:sz w:val="19"/>
      <w:szCs w:val="19"/>
      <w:lang w:val="en-US" w:eastAsia="en-US"/>
    </w:rPr>
  </w:style>
  <w:style w:type="paragraph" w:customStyle="1" w:styleId="7D959FCF90E248C78416C092F9264DB21">
    <w:name w:val="7D959FCF90E248C78416C092F9264DB21"/>
    <w:rsid w:val="00DC0694"/>
    <w:pPr>
      <w:spacing w:after="0" w:line="240" w:lineRule="auto"/>
    </w:pPr>
    <w:rPr>
      <w:rFonts w:eastAsia="Times New Roman" w:cs="Times New Roman"/>
      <w:b/>
      <w:sz w:val="19"/>
      <w:szCs w:val="19"/>
      <w:lang w:val="en-US" w:eastAsia="en-US"/>
    </w:rPr>
  </w:style>
  <w:style w:type="paragraph" w:customStyle="1" w:styleId="C980CACC48EA455480D8EF6672703FEA1">
    <w:name w:val="C980CACC48EA455480D8EF6672703FEA1"/>
    <w:rsid w:val="00DC0694"/>
    <w:pPr>
      <w:spacing w:after="0" w:line="240" w:lineRule="auto"/>
    </w:pPr>
    <w:rPr>
      <w:rFonts w:eastAsia="Times New Roman" w:cs="Times New Roman"/>
      <w:b/>
      <w:sz w:val="19"/>
      <w:szCs w:val="19"/>
      <w:lang w:val="en-US" w:eastAsia="en-US"/>
    </w:rPr>
  </w:style>
  <w:style w:type="paragraph" w:customStyle="1" w:styleId="4674E800868946B8834ACCE6AF8E058E1">
    <w:name w:val="4674E800868946B8834ACCE6AF8E058E1"/>
    <w:rsid w:val="00DC0694"/>
    <w:pPr>
      <w:spacing w:after="0" w:line="240" w:lineRule="auto"/>
    </w:pPr>
    <w:rPr>
      <w:rFonts w:eastAsia="Times New Roman" w:cs="Times New Roman"/>
      <w:b/>
      <w:sz w:val="19"/>
      <w:szCs w:val="19"/>
      <w:lang w:val="en-US" w:eastAsia="en-US"/>
    </w:rPr>
  </w:style>
  <w:style w:type="paragraph" w:customStyle="1" w:styleId="5E433A5C6A3E4E0699EA180F4E9FA83D1">
    <w:name w:val="5E433A5C6A3E4E0699EA180F4E9FA83D1"/>
    <w:rsid w:val="00DC0694"/>
    <w:pPr>
      <w:spacing w:after="0" w:line="240" w:lineRule="auto"/>
    </w:pPr>
    <w:rPr>
      <w:rFonts w:eastAsia="Times New Roman" w:cs="Times New Roman"/>
      <w:b/>
      <w:sz w:val="19"/>
      <w:szCs w:val="19"/>
      <w:lang w:val="en-US" w:eastAsia="en-US"/>
    </w:rPr>
  </w:style>
  <w:style w:type="paragraph" w:customStyle="1" w:styleId="BAF8AD33C53A442597A65535C3666CC21">
    <w:name w:val="BAF8AD33C53A442597A65535C3666CC21"/>
    <w:rsid w:val="00DC0694"/>
    <w:pPr>
      <w:spacing w:after="0" w:line="240" w:lineRule="auto"/>
    </w:pPr>
    <w:rPr>
      <w:rFonts w:eastAsia="Times New Roman" w:cs="Times New Roman"/>
      <w:b/>
      <w:sz w:val="19"/>
      <w:szCs w:val="19"/>
      <w:lang w:val="en-US" w:eastAsia="en-US"/>
    </w:rPr>
  </w:style>
  <w:style w:type="paragraph" w:customStyle="1" w:styleId="8E0D6C79718B4CFCBAA6C5FAD69F8C301">
    <w:name w:val="8E0D6C79718B4CFCBAA6C5FAD69F8C301"/>
    <w:rsid w:val="00DC0694"/>
    <w:pPr>
      <w:spacing w:after="0" w:line="240" w:lineRule="auto"/>
    </w:pPr>
    <w:rPr>
      <w:rFonts w:eastAsia="Times New Roman" w:cs="Times New Roman"/>
      <w:b/>
      <w:sz w:val="19"/>
      <w:szCs w:val="19"/>
      <w:lang w:val="en-US" w:eastAsia="en-US"/>
    </w:rPr>
  </w:style>
  <w:style w:type="paragraph" w:customStyle="1" w:styleId="9F3EF71CBA074BA794D5DAA8FD6847988">
    <w:name w:val="9F3EF71CBA074BA794D5DAA8FD6847988"/>
    <w:rsid w:val="00DC0694"/>
    <w:pPr>
      <w:spacing w:after="0" w:line="240" w:lineRule="auto"/>
    </w:pPr>
    <w:rPr>
      <w:rFonts w:eastAsia="Times New Roman" w:cs="Times New Roman"/>
      <w:sz w:val="19"/>
      <w:szCs w:val="24"/>
      <w:lang w:val="en-US" w:eastAsia="en-US"/>
    </w:rPr>
  </w:style>
  <w:style w:type="paragraph" w:customStyle="1" w:styleId="F5A6B8A5418942C8A8D1848087B29B168">
    <w:name w:val="F5A6B8A5418942C8A8D1848087B29B168"/>
    <w:rsid w:val="00DC0694"/>
    <w:pPr>
      <w:spacing w:after="0" w:line="240" w:lineRule="auto"/>
    </w:pPr>
    <w:rPr>
      <w:rFonts w:eastAsia="Times New Roman" w:cs="Times New Roman"/>
      <w:sz w:val="19"/>
      <w:szCs w:val="24"/>
      <w:lang w:val="en-US" w:eastAsia="en-US"/>
    </w:rPr>
  </w:style>
  <w:style w:type="paragraph" w:customStyle="1" w:styleId="DC77ADCBA9684D2C81F1582F220C389C8">
    <w:name w:val="DC77ADCBA9684D2C81F1582F220C389C8"/>
    <w:rsid w:val="00DC0694"/>
    <w:pPr>
      <w:spacing w:after="0" w:line="240" w:lineRule="auto"/>
    </w:pPr>
    <w:rPr>
      <w:rFonts w:eastAsia="Times New Roman" w:cs="Times New Roman"/>
      <w:sz w:val="19"/>
      <w:szCs w:val="24"/>
      <w:lang w:val="en-US" w:eastAsia="en-US"/>
    </w:rPr>
  </w:style>
  <w:style w:type="paragraph" w:customStyle="1" w:styleId="EB2DA4CA07114DCCB6FE647AE6B12B5D8">
    <w:name w:val="EB2DA4CA07114DCCB6FE647AE6B12B5D8"/>
    <w:rsid w:val="00DC0694"/>
    <w:pPr>
      <w:spacing w:after="0" w:line="240" w:lineRule="auto"/>
    </w:pPr>
    <w:rPr>
      <w:rFonts w:eastAsia="Times New Roman" w:cs="Times New Roman"/>
      <w:sz w:val="19"/>
      <w:szCs w:val="24"/>
      <w:lang w:val="en-US" w:eastAsia="en-US"/>
    </w:rPr>
  </w:style>
  <w:style w:type="paragraph" w:customStyle="1" w:styleId="761887B75B3B4049AD2D90AD9205151D8">
    <w:name w:val="761887B75B3B4049AD2D90AD9205151D8"/>
    <w:rsid w:val="00DC0694"/>
    <w:pPr>
      <w:spacing w:after="0" w:line="240" w:lineRule="auto"/>
    </w:pPr>
    <w:rPr>
      <w:rFonts w:eastAsia="Times New Roman" w:cs="Times New Roman"/>
      <w:sz w:val="19"/>
      <w:szCs w:val="24"/>
      <w:lang w:val="en-US" w:eastAsia="en-US"/>
    </w:rPr>
  </w:style>
  <w:style w:type="paragraph" w:customStyle="1" w:styleId="3BDE9A34F0274D4296581F0B7554533C9">
    <w:name w:val="3BDE9A34F0274D4296581F0B7554533C9"/>
    <w:rsid w:val="00DC0694"/>
    <w:pPr>
      <w:spacing w:after="0" w:line="240" w:lineRule="auto"/>
    </w:pPr>
    <w:rPr>
      <w:rFonts w:eastAsia="Times New Roman" w:cs="Times New Roman"/>
      <w:b/>
      <w:sz w:val="19"/>
      <w:szCs w:val="19"/>
      <w:lang w:val="en-US" w:eastAsia="en-US"/>
    </w:rPr>
  </w:style>
  <w:style w:type="paragraph" w:customStyle="1" w:styleId="645DC26996C64F69876036F3CA6D1FF19">
    <w:name w:val="645DC26996C64F69876036F3CA6D1FF19"/>
    <w:rsid w:val="00DC0694"/>
    <w:pPr>
      <w:spacing w:after="0" w:line="240" w:lineRule="auto"/>
    </w:pPr>
    <w:rPr>
      <w:rFonts w:eastAsia="Times New Roman" w:cs="Times New Roman"/>
      <w:b/>
      <w:sz w:val="19"/>
      <w:szCs w:val="19"/>
      <w:lang w:val="en-US" w:eastAsia="en-US"/>
    </w:rPr>
  </w:style>
  <w:style w:type="paragraph" w:customStyle="1" w:styleId="1400E55359154B708216FD59079458E79">
    <w:name w:val="1400E55359154B708216FD59079458E79"/>
    <w:rsid w:val="00DC0694"/>
    <w:pPr>
      <w:spacing w:after="0" w:line="240" w:lineRule="auto"/>
    </w:pPr>
    <w:rPr>
      <w:rFonts w:eastAsia="Times New Roman" w:cs="Times New Roman"/>
      <w:b/>
      <w:sz w:val="19"/>
      <w:szCs w:val="19"/>
      <w:lang w:val="en-US" w:eastAsia="en-US"/>
    </w:rPr>
  </w:style>
  <w:style w:type="paragraph" w:customStyle="1" w:styleId="2B088633AEBA48BBBF68B05E1A1009DD9">
    <w:name w:val="2B088633AEBA48BBBF68B05E1A1009DD9"/>
    <w:rsid w:val="00DC0694"/>
    <w:pPr>
      <w:spacing w:after="0" w:line="240" w:lineRule="auto"/>
    </w:pPr>
    <w:rPr>
      <w:rFonts w:eastAsia="Times New Roman" w:cs="Times New Roman"/>
      <w:b/>
      <w:sz w:val="19"/>
      <w:szCs w:val="19"/>
      <w:lang w:val="en-US" w:eastAsia="en-US"/>
    </w:rPr>
  </w:style>
  <w:style w:type="paragraph" w:customStyle="1" w:styleId="55DA3FC987A14FB8A445540CA8179D619">
    <w:name w:val="55DA3FC987A14FB8A445540CA8179D619"/>
    <w:rsid w:val="00DC0694"/>
    <w:pPr>
      <w:spacing w:after="0" w:line="240" w:lineRule="auto"/>
    </w:pPr>
    <w:rPr>
      <w:rFonts w:eastAsia="Times New Roman" w:cs="Times New Roman"/>
      <w:b/>
      <w:sz w:val="19"/>
      <w:szCs w:val="19"/>
      <w:lang w:val="en-US" w:eastAsia="en-US"/>
    </w:rPr>
  </w:style>
  <w:style w:type="paragraph" w:customStyle="1" w:styleId="E8F3F650CA634FBDB117E6FD70C824F69">
    <w:name w:val="E8F3F650CA634FBDB117E6FD70C824F69"/>
    <w:rsid w:val="00DC0694"/>
    <w:pPr>
      <w:spacing w:after="0" w:line="240" w:lineRule="auto"/>
    </w:pPr>
    <w:rPr>
      <w:rFonts w:eastAsia="Times New Roman" w:cs="Times New Roman"/>
      <w:b/>
      <w:sz w:val="19"/>
      <w:szCs w:val="19"/>
      <w:lang w:val="en-US" w:eastAsia="en-US"/>
    </w:rPr>
  </w:style>
  <w:style w:type="paragraph" w:customStyle="1" w:styleId="F4043BD40EEA4195BCBAACA0266657DF9">
    <w:name w:val="F4043BD40EEA4195BCBAACA0266657DF9"/>
    <w:rsid w:val="00DC0694"/>
    <w:pPr>
      <w:spacing w:after="0" w:line="240" w:lineRule="auto"/>
    </w:pPr>
    <w:rPr>
      <w:rFonts w:eastAsia="Times New Roman" w:cs="Times New Roman"/>
      <w:b/>
      <w:sz w:val="19"/>
      <w:szCs w:val="19"/>
      <w:lang w:val="en-US" w:eastAsia="en-US"/>
    </w:rPr>
  </w:style>
  <w:style w:type="paragraph" w:customStyle="1" w:styleId="87374D85F61C472CB0242480F04D9FA09">
    <w:name w:val="87374D85F61C472CB0242480F04D9FA09"/>
    <w:rsid w:val="00DC0694"/>
    <w:pPr>
      <w:spacing w:after="0" w:line="240" w:lineRule="auto"/>
    </w:pPr>
    <w:rPr>
      <w:rFonts w:eastAsia="Times New Roman" w:cs="Times New Roman"/>
      <w:b/>
      <w:sz w:val="19"/>
      <w:szCs w:val="19"/>
      <w:lang w:val="en-US" w:eastAsia="en-US"/>
    </w:rPr>
  </w:style>
  <w:style w:type="paragraph" w:customStyle="1" w:styleId="E469D6254C3541B699D8B533B0050FC59">
    <w:name w:val="E469D6254C3541B699D8B533B0050FC59"/>
    <w:rsid w:val="00DC0694"/>
    <w:pPr>
      <w:spacing w:after="0" w:line="240" w:lineRule="auto"/>
    </w:pPr>
    <w:rPr>
      <w:rFonts w:eastAsia="Times New Roman" w:cs="Times New Roman"/>
      <w:b/>
      <w:sz w:val="19"/>
      <w:szCs w:val="19"/>
      <w:lang w:val="en-US" w:eastAsia="en-US"/>
    </w:rPr>
  </w:style>
  <w:style w:type="paragraph" w:customStyle="1" w:styleId="21FF6E52DBD54C4CA422DFD3F9F1A8C19">
    <w:name w:val="21FF6E52DBD54C4CA422DFD3F9F1A8C19"/>
    <w:rsid w:val="00DC0694"/>
    <w:pPr>
      <w:spacing w:after="0" w:line="240" w:lineRule="auto"/>
    </w:pPr>
    <w:rPr>
      <w:rFonts w:eastAsia="Times New Roman" w:cs="Times New Roman"/>
      <w:b/>
      <w:sz w:val="19"/>
      <w:szCs w:val="19"/>
      <w:lang w:val="en-US" w:eastAsia="en-US"/>
    </w:rPr>
  </w:style>
  <w:style w:type="paragraph" w:customStyle="1" w:styleId="85805ADC78804A1BA5D7D09E65D13AD89">
    <w:name w:val="85805ADC78804A1BA5D7D09E65D13AD89"/>
    <w:rsid w:val="00DC0694"/>
    <w:pPr>
      <w:spacing w:after="0" w:line="240" w:lineRule="auto"/>
    </w:pPr>
    <w:rPr>
      <w:rFonts w:eastAsia="Times New Roman" w:cs="Times New Roman"/>
      <w:b/>
      <w:sz w:val="19"/>
      <w:szCs w:val="19"/>
      <w:lang w:val="en-US" w:eastAsia="en-US"/>
    </w:rPr>
  </w:style>
  <w:style w:type="paragraph" w:customStyle="1" w:styleId="D4EE44311A38437B8F7213CF0ADA88789">
    <w:name w:val="D4EE44311A38437B8F7213CF0ADA88789"/>
    <w:rsid w:val="00DC0694"/>
    <w:pPr>
      <w:spacing w:after="0" w:line="240" w:lineRule="auto"/>
    </w:pPr>
    <w:rPr>
      <w:rFonts w:eastAsia="Times New Roman" w:cs="Times New Roman"/>
      <w:b/>
      <w:sz w:val="19"/>
      <w:szCs w:val="19"/>
      <w:lang w:val="en-US" w:eastAsia="en-US"/>
    </w:rPr>
  </w:style>
  <w:style w:type="paragraph" w:customStyle="1" w:styleId="1A2B5C56C141426291AF0CFFF50A15739">
    <w:name w:val="1A2B5C56C141426291AF0CFFF50A15739"/>
    <w:rsid w:val="00DC0694"/>
    <w:pPr>
      <w:spacing w:after="0" w:line="240" w:lineRule="auto"/>
    </w:pPr>
    <w:rPr>
      <w:rFonts w:eastAsia="Times New Roman" w:cs="Times New Roman"/>
      <w:b/>
      <w:sz w:val="19"/>
      <w:szCs w:val="19"/>
      <w:lang w:val="en-US" w:eastAsia="en-US"/>
    </w:rPr>
  </w:style>
  <w:style w:type="paragraph" w:customStyle="1" w:styleId="58A0F13ACB954CCFB6D1FBFF782C094A9">
    <w:name w:val="58A0F13ACB954CCFB6D1FBFF782C094A9"/>
    <w:rsid w:val="00DC0694"/>
    <w:pPr>
      <w:spacing w:after="0" w:line="240" w:lineRule="auto"/>
    </w:pPr>
    <w:rPr>
      <w:rFonts w:eastAsia="Times New Roman" w:cs="Times New Roman"/>
      <w:b/>
      <w:sz w:val="19"/>
      <w:szCs w:val="19"/>
      <w:lang w:val="en-US" w:eastAsia="en-US"/>
    </w:rPr>
  </w:style>
  <w:style w:type="paragraph" w:customStyle="1" w:styleId="B3D38A1C695843EC809DF609645D55869">
    <w:name w:val="B3D38A1C695843EC809DF609645D55869"/>
    <w:rsid w:val="00DC0694"/>
    <w:pPr>
      <w:spacing w:after="0" w:line="240" w:lineRule="auto"/>
    </w:pPr>
    <w:rPr>
      <w:rFonts w:eastAsia="Times New Roman" w:cs="Times New Roman"/>
      <w:b/>
      <w:sz w:val="19"/>
      <w:szCs w:val="19"/>
      <w:lang w:val="en-US" w:eastAsia="en-US"/>
    </w:rPr>
  </w:style>
  <w:style w:type="paragraph" w:customStyle="1" w:styleId="2A8A81A23DAC4DB8B7A91C4B9D61A2749">
    <w:name w:val="2A8A81A23DAC4DB8B7A91C4B9D61A2749"/>
    <w:rsid w:val="00DC0694"/>
    <w:pPr>
      <w:spacing w:after="0" w:line="240" w:lineRule="auto"/>
    </w:pPr>
    <w:rPr>
      <w:rFonts w:eastAsia="Times New Roman" w:cs="Times New Roman"/>
      <w:b/>
      <w:sz w:val="19"/>
      <w:szCs w:val="19"/>
      <w:lang w:val="en-US" w:eastAsia="en-US"/>
    </w:rPr>
  </w:style>
  <w:style w:type="paragraph" w:customStyle="1" w:styleId="1843C9904A524376B2D3C6E80BC05BB69">
    <w:name w:val="1843C9904A524376B2D3C6E80BC05BB69"/>
    <w:rsid w:val="00DC0694"/>
    <w:pPr>
      <w:spacing w:after="0" w:line="240" w:lineRule="auto"/>
    </w:pPr>
    <w:rPr>
      <w:rFonts w:eastAsia="Times New Roman" w:cs="Times New Roman"/>
      <w:b/>
      <w:sz w:val="19"/>
      <w:szCs w:val="19"/>
      <w:lang w:val="en-US" w:eastAsia="en-US"/>
    </w:rPr>
  </w:style>
  <w:style w:type="paragraph" w:customStyle="1" w:styleId="7A72FFDB2B7948D797BC64FBDFAD459F9">
    <w:name w:val="7A72FFDB2B7948D797BC64FBDFAD459F9"/>
    <w:rsid w:val="00DC0694"/>
    <w:pPr>
      <w:spacing w:after="0" w:line="240" w:lineRule="auto"/>
    </w:pPr>
    <w:rPr>
      <w:rFonts w:eastAsia="Times New Roman" w:cs="Times New Roman"/>
      <w:b/>
      <w:sz w:val="19"/>
      <w:szCs w:val="19"/>
      <w:lang w:val="en-US" w:eastAsia="en-US"/>
    </w:rPr>
  </w:style>
  <w:style w:type="paragraph" w:customStyle="1" w:styleId="0666AED24B18428A892148028CB14CD28">
    <w:name w:val="0666AED24B18428A892148028CB14CD28"/>
    <w:rsid w:val="00DC0694"/>
    <w:pPr>
      <w:spacing w:after="0" w:line="240" w:lineRule="auto"/>
    </w:pPr>
    <w:rPr>
      <w:rFonts w:eastAsia="Times New Roman" w:cs="Times New Roman"/>
      <w:sz w:val="19"/>
      <w:szCs w:val="24"/>
      <w:lang w:val="en-US" w:eastAsia="en-US"/>
    </w:rPr>
  </w:style>
  <w:style w:type="paragraph" w:customStyle="1" w:styleId="D8B0843CB7144BEF978033C2FFCAD8765">
    <w:name w:val="D8B0843CB7144BEF978033C2FFCAD8765"/>
    <w:rsid w:val="00DC0694"/>
    <w:pPr>
      <w:spacing w:after="0" w:line="240" w:lineRule="auto"/>
    </w:pPr>
    <w:rPr>
      <w:rFonts w:eastAsia="Times New Roman" w:cs="Times New Roman"/>
      <w:sz w:val="19"/>
      <w:szCs w:val="24"/>
      <w:lang w:val="en-US" w:eastAsia="en-US"/>
    </w:rPr>
  </w:style>
  <w:style w:type="paragraph" w:customStyle="1" w:styleId="09CFF2297C3447F5B9532E206FC0208D5">
    <w:name w:val="09CFF2297C3447F5B9532E206FC0208D5"/>
    <w:rsid w:val="00DC0694"/>
    <w:pPr>
      <w:spacing w:after="0" w:line="240" w:lineRule="auto"/>
    </w:pPr>
    <w:rPr>
      <w:rFonts w:eastAsia="Times New Roman" w:cs="Times New Roman"/>
      <w:sz w:val="19"/>
      <w:szCs w:val="24"/>
      <w:lang w:val="en-US" w:eastAsia="en-US"/>
    </w:rPr>
  </w:style>
  <w:style w:type="paragraph" w:customStyle="1" w:styleId="326FB2683FD24A8A9C0D9D132065CA435">
    <w:name w:val="326FB2683FD24A8A9C0D9D132065CA435"/>
    <w:rsid w:val="00DC0694"/>
    <w:pPr>
      <w:spacing w:after="0" w:line="240" w:lineRule="auto"/>
    </w:pPr>
    <w:rPr>
      <w:rFonts w:eastAsia="Times New Roman" w:cs="Times New Roman"/>
      <w:sz w:val="19"/>
      <w:szCs w:val="24"/>
      <w:lang w:val="en-US" w:eastAsia="en-US"/>
    </w:rPr>
  </w:style>
  <w:style w:type="paragraph" w:customStyle="1" w:styleId="5A96B3E6811E462B949E315C565A72295">
    <w:name w:val="5A96B3E6811E462B949E315C565A72295"/>
    <w:rsid w:val="00DC0694"/>
    <w:pPr>
      <w:spacing w:after="0" w:line="240" w:lineRule="auto"/>
    </w:pPr>
    <w:rPr>
      <w:rFonts w:eastAsia="Times New Roman" w:cs="Times New Roman"/>
      <w:sz w:val="19"/>
      <w:szCs w:val="24"/>
      <w:lang w:val="en-US" w:eastAsia="en-US"/>
    </w:rPr>
  </w:style>
  <w:style w:type="paragraph" w:customStyle="1" w:styleId="CF96554F2CB34C4B880916F2321DB9071">
    <w:name w:val="CF96554F2CB34C4B880916F2321DB9071"/>
    <w:rsid w:val="00DC0694"/>
    <w:pPr>
      <w:spacing w:after="0" w:line="240" w:lineRule="auto"/>
    </w:pPr>
    <w:rPr>
      <w:rFonts w:eastAsia="Times New Roman" w:cs="Times New Roman"/>
      <w:sz w:val="19"/>
      <w:szCs w:val="24"/>
      <w:lang w:val="en-US" w:eastAsia="en-US"/>
    </w:rPr>
  </w:style>
  <w:style w:type="paragraph" w:customStyle="1" w:styleId="3B1EAE70E8DC4708B5399C07A82E35F81">
    <w:name w:val="3B1EAE70E8DC4708B5399C07A82E35F81"/>
    <w:rsid w:val="00DC0694"/>
    <w:pPr>
      <w:spacing w:after="0" w:line="240" w:lineRule="auto"/>
    </w:pPr>
    <w:rPr>
      <w:rFonts w:eastAsia="Times New Roman" w:cs="Times New Roman"/>
      <w:sz w:val="19"/>
      <w:szCs w:val="24"/>
      <w:lang w:val="en-US" w:eastAsia="en-US"/>
    </w:rPr>
  </w:style>
  <w:style w:type="paragraph" w:customStyle="1" w:styleId="363F6A6AE87F4C85976445910DABE1181">
    <w:name w:val="363F6A6AE87F4C85976445910DABE1181"/>
    <w:rsid w:val="00DC0694"/>
    <w:pPr>
      <w:spacing w:after="0" w:line="240" w:lineRule="auto"/>
    </w:pPr>
    <w:rPr>
      <w:rFonts w:eastAsia="Times New Roman" w:cs="Times New Roman"/>
      <w:sz w:val="19"/>
      <w:szCs w:val="24"/>
      <w:lang w:val="en-US" w:eastAsia="en-US"/>
    </w:rPr>
  </w:style>
  <w:style w:type="paragraph" w:customStyle="1" w:styleId="8403A10119CB435B9061E85319C0E8E61">
    <w:name w:val="8403A10119CB435B9061E85319C0E8E61"/>
    <w:rsid w:val="00DC0694"/>
    <w:pPr>
      <w:spacing w:after="0" w:line="240" w:lineRule="auto"/>
    </w:pPr>
    <w:rPr>
      <w:rFonts w:eastAsia="Times New Roman" w:cs="Times New Roman"/>
      <w:sz w:val="19"/>
      <w:szCs w:val="24"/>
      <w:lang w:val="en-US" w:eastAsia="en-US"/>
    </w:rPr>
  </w:style>
  <w:style w:type="paragraph" w:customStyle="1" w:styleId="AAFEE233FDC348ABA48BD75F6BEEE8111">
    <w:name w:val="AAFEE233FDC348ABA48BD75F6BEEE8111"/>
    <w:rsid w:val="00DC0694"/>
    <w:pPr>
      <w:spacing w:after="0" w:line="240" w:lineRule="auto"/>
    </w:pPr>
    <w:rPr>
      <w:rFonts w:eastAsia="Times New Roman" w:cs="Times New Roman"/>
      <w:sz w:val="19"/>
      <w:szCs w:val="24"/>
      <w:lang w:val="en-US" w:eastAsia="en-US"/>
    </w:rPr>
  </w:style>
  <w:style w:type="paragraph" w:customStyle="1" w:styleId="A71CFD4CA5944E268C9835EB610340BE1">
    <w:name w:val="A71CFD4CA5944E268C9835EB610340BE1"/>
    <w:rsid w:val="00DC0694"/>
    <w:pPr>
      <w:spacing w:after="0" w:line="240" w:lineRule="auto"/>
    </w:pPr>
    <w:rPr>
      <w:rFonts w:eastAsia="Times New Roman" w:cs="Times New Roman"/>
      <w:sz w:val="19"/>
      <w:szCs w:val="24"/>
      <w:lang w:val="en-US" w:eastAsia="en-US"/>
    </w:rPr>
  </w:style>
  <w:style w:type="paragraph" w:customStyle="1" w:styleId="CFECFDB7533B476BB2728CA719E46CDA1">
    <w:name w:val="CFECFDB7533B476BB2728CA719E46CDA1"/>
    <w:rsid w:val="00DC0694"/>
    <w:pPr>
      <w:spacing w:after="0" w:line="240" w:lineRule="auto"/>
    </w:pPr>
    <w:rPr>
      <w:rFonts w:eastAsia="Times New Roman" w:cs="Times New Roman"/>
      <w:sz w:val="19"/>
      <w:szCs w:val="24"/>
      <w:lang w:val="en-US" w:eastAsia="en-US"/>
    </w:rPr>
  </w:style>
  <w:style w:type="paragraph" w:customStyle="1" w:styleId="DAB6259E6C8A4904870ED410E36F7AF91">
    <w:name w:val="DAB6259E6C8A4904870ED410E36F7AF91"/>
    <w:rsid w:val="00DC0694"/>
    <w:pPr>
      <w:spacing w:after="0" w:line="240" w:lineRule="auto"/>
    </w:pPr>
    <w:rPr>
      <w:rFonts w:eastAsia="Times New Roman" w:cs="Times New Roman"/>
      <w:sz w:val="19"/>
      <w:szCs w:val="24"/>
      <w:lang w:val="en-US" w:eastAsia="en-US"/>
    </w:rPr>
  </w:style>
  <w:style w:type="paragraph" w:customStyle="1" w:styleId="598FD81C1190467FBE3E6EF965A0EBA85">
    <w:name w:val="598FD81C1190467FBE3E6EF965A0EBA85"/>
    <w:rsid w:val="00DC0694"/>
    <w:pPr>
      <w:spacing w:after="0" w:line="240" w:lineRule="auto"/>
    </w:pPr>
    <w:rPr>
      <w:rFonts w:eastAsia="Times New Roman" w:cs="Times New Roman"/>
      <w:sz w:val="19"/>
      <w:szCs w:val="24"/>
      <w:lang w:val="en-US" w:eastAsia="en-US"/>
    </w:rPr>
  </w:style>
  <w:style w:type="paragraph" w:customStyle="1" w:styleId="94427AF62CA140FD8C8CD73CD3EFC2B25">
    <w:name w:val="94427AF62CA140FD8C8CD73CD3EFC2B25"/>
    <w:rsid w:val="00DC0694"/>
    <w:pPr>
      <w:spacing w:after="0" w:line="240" w:lineRule="auto"/>
    </w:pPr>
    <w:rPr>
      <w:rFonts w:eastAsia="Times New Roman" w:cs="Times New Roman"/>
      <w:sz w:val="19"/>
      <w:szCs w:val="24"/>
      <w:lang w:val="en-US" w:eastAsia="en-US"/>
    </w:rPr>
  </w:style>
  <w:style w:type="paragraph" w:customStyle="1" w:styleId="022CA69D466B4C84B93B2B29AFDA37565">
    <w:name w:val="022CA69D466B4C84B93B2B29AFDA37565"/>
    <w:rsid w:val="00DC0694"/>
    <w:pPr>
      <w:spacing w:after="0" w:line="240" w:lineRule="auto"/>
    </w:pPr>
    <w:rPr>
      <w:rFonts w:eastAsia="Times New Roman" w:cs="Times New Roman"/>
      <w:sz w:val="19"/>
      <w:szCs w:val="24"/>
      <w:lang w:val="en-US" w:eastAsia="en-US"/>
    </w:rPr>
  </w:style>
  <w:style w:type="paragraph" w:customStyle="1" w:styleId="2166DC1562724F2DA48936A8E85701225">
    <w:name w:val="2166DC1562724F2DA48936A8E85701225"/>
    <w:rsid w:val="00DC0694"/>
    <w:pPr>
      <w:spacing w:after="0" w:line="240" w:lineRule="auto"/>
    </w:pPr>
    <w:rPr>
      <w:rFonts w:eastAsia="Times New Roman" w:cs="Times New Roman"/>
      <w:sz w:val="19"/>
      <w:szCs w:val="24"/>
      <w:lang w:val="en-US" w:eastAsia="en-US"/>
    </w:rPr>
  </w:style>
  <w:style w:type="paragraph" w:customStyle="1" w:styleId="FF3EA1B4DF9E49D984345108047492D35">
    <w:name w:val="FF3EA1B4DF9E49D984345108047492D35"/>
    <w:rsid w:val="00DC0694"/>
    <w:pPr>
      <w:spacing w:after="0" w:line="240" w:lineRule="auto"/>
    </w:pPr>
    <w:rPr>
      <w:rFonts w:eastAsia="Times New Roman" w:cs="Times New Roman"/>
      <w:sz w:val="19"/>
      <w:szCs w:val="24"/>
      <w:lang w:val="en-US" w:eastAsia="en-US"/>
    </w:rPr>
  </w:style>
  <w:style w:type="paragraph" w:customStyle="1" w:styleId="E36F3F9FF0544391A708D81EFC7D47705">
    <w:name w:val="E36F3F9FF0544391A708D81EFC7D47705"/>
    <w:rsid w:val="00DC0694"/>
    <w:pPr>
      <w:spacing w:after="0" w:line="240" w:lineRule="auto"/>
    </w:pPr>
    <w:rPr>
      <w:rFonts w:eastAsia="Times New Roman" w:cs="Times New Roman"/>
      <w:sz w:val="19"/>
      <w:szCs w:val="24"/>
      <w:lang w:val="en-US" w:eastAsia="en-US"/>
    </w:rPr>
  </w:style>
  <w:style w:type="paragraph" w:customStyle="1" w:styleId="B3D180134556421C85241F8EAB5BEBEF5">
    <w:name w:val="B3D180134556421C85241F8EAB5BEBEF5"/>
    <w:rsid w:val="00DC0694"/>
    <w:pPr>
      <w:spacing w:after="0" w:line="240" w:lineRule="auto"/>
    </w:pPr>
    <w:rPr>
      <w:rFonts w:eastAsia="Times New Roman" w:cs="Times New Roman"/>
      <w:sz w:val="19"/>
      <w:szCs w:val="24"/>
      <w:lang w:val="en-US" w:eastAsia="en-US"/>
    </w:rPr>
  </w:style>
  <w:style w:type="paragraph" w:customStyle="1" w:styleId="2473DBC926CC4B2F80DE15ADEDCF577E5">
    <w:name w:val="2473DBC926CC4B2F80DE15ADEDCF577E5"/>
    <w:rsid w:val="00DC0694"/>
    <w:pPr>
      <w:spacing w:after="0" w:line="240" w:lineRule="auto"/>
    </w:pPr>
    <w:rPr>
      <w:rFonts w:eastAsia="Times New Roman" w:cs="Times New Roman"/>
      <w:sz w:val="19"/>
      <w:szCs w:val="24"/>
      <w:lang w:val="en-US" w:eastAsia="en-US"/>
    </w:rPr>
  </w:style>
  <w:style w:type="paragraph" w:customStyle="1" w:styleId="35FB023312E542389EF073CC78F4AB115">
    <w:name w:val="35FB023312E542389EF073CC78F4AB115"/>
    <w:rsid w:val="00DC0694"/>
    <w:pPr>
      <w:spacing w:after="0" w:line="240" w:lineRule="auto"/>
    </w:pPr>
    <w:rPr>
      <w:rFonts w:eastAsia="Times New Roman" w:cs="Times New Roman"/>
      <w:sz w:val="19"/>
      <w:szCs w:val="24"/>
      <w:lang w:val="en-US" w:eastAsia="en-US"/>
    </w:rPr>
  </w:style>
  <w:style w:type="paragraph" w:customStyle="1" w:styleId="5F5FA84EBB0C4A508BB96AAF8E0D7E235">
    <w:name w:val="5F5FA84EBB0C4A508BB96AAF8E0D7E235"/>
    <w:rsid w:val="00DC0694"/>
    <w:pPr>
      <w:spacing w:after="0" w:line="240" w:lineRule="auto"/>
    </w:pPr>
    <w:rPr>
      <w:rFonts w:eastAsia="Times New Roman" w:cs="Times New Roman"/>
      <w:sz w:val="19"/>
      <w:szCs w:val="24"/>
      <w:lang w:val="en-US" w:eastAsia="en-US"/>
    </w:rPr>
  </w:style>
  <w:style w:type="paragraph" w:customStyle="1" w:styleId="1CB0CA40276B4269924F12E417B8E08C5">
    <w:name w:val="1CB0CA40276B4269924F12E417B8E08C5"/>
    <w:rsid w:val="00DC0694"/>
    <w:pPr>
      <w:spacing w:after="0" w:line="240" w:lineRule="auto"/>
    </w:pPr>
    <w:rPr>
      <w:rFonts w:eastAsia="Times New Roman" w:cs="Times New Roman"/>
      <w:sz w:val="19"/>
      <w:szCs w:val="24"/>
      <w:lang w:val="en-US" w:eastAsia="en-US"/>
    </w:rPr>
  </w:style>
  <w:style w:type="paragraph" w:customStyle="1" w:styleId="074A30EE88D647AB86CE0836A58C0EF75">
    <w:name w:val="074A30EE88D647AB86CE0836A58C0EF75"/>
    <w:rsid w:val="00DC0694"/>
    <w:pPr>
      <w:spacing w:after="0" w:line="240" w:lineRule="auto"/>
    </w:pPr>
    <w:rPr>
      <w:rFonts w:eastAsia="Times New Roman" w:cs="Times New Roman"/>
      <w:sz w:val="19"/>
      <w:szCs w:val="24"/>
      <w:lang w:val="en-US" w:eastAsia="en-US"/>
    </w:rPr>
  </w:style>
  <w:style w:type="paragraph" w:customStyle="1" w:styleId="BC9E1889F93243E180EA7EE2D14D966F5">
    <w:name w:val="BC9E1889F93243E180EA7EE2D14D966F5"/>
    <w:rsid w:val="00DC0694"/>
    <w:pPr>
      <w:spacing w:after="0" w:line="240" w:lineRule="auto"/>
    </w:pPr>
    <w:rPr>
      <w:rFonts w:eastAsia="Times New Roman" w:cs="Times New Roman"/>
      <w:sz w:val="19"/>
      <w:szCs w:val="24"/>
      <w:lang w:val="en-US" w:eastAsia="en-US"/>
    </w:rPr>
  </w:style>
  <w:style w:type="paragraph" w:customStyle="1" w:styleId="8AC6AECE1DF04990BE64F86FF1811D805">
    <w:name w:val="8AC6AECE1DF04990BE64F86FF1811D805"/>
    <w:rsid w:val="00DC0694"/>
    <w:pPr>
      <w:spacing w:after="0" w:line="240" w:lineRule="auto"/>
    </w:pPr>
    <w:rPr>
      <w:rFonts w:eastAsia="Times New Roman" w:cs="Times New Roman"/>
      <w:sz w:val="19"/>
      <w:szCs w:val="24"/>
      <w:lang w:val="en-US" w:eastAsia="en-US"/>
    </w:rPr>
  </w:style>
  <w:style w:type="paragraph" w:customStyle="1" w:styleId="D1B7C41FD1B9417CAADE6E01D71C5DD928">
    <w:name w:val="D1B7C41FD1B9417CAADE6E01D71C5DD928"/>
    <w:rsid w:val="00DC0694"/>
    <w:pPr>
      <w:spacing w:after="0" w:line="240" w:lineRule="auto"/>
    </w:pPr>
    <w:rPr>
      <w:rFonts w:eastAsia="Times New Roman" w:cs="Times New Roman"/>
      <w:b/>
      <w:sz w:val="19"/>
      <w:szCs w:val="19"/>
      <w:lang w:val="en-US" w:eastAsia="en-US"/>
    </w:rPr>
  </w:style>
  <w:style w:type="paragraph" w:customStyle="1" w:styleId="17D8A39D75034CC4B63771EEA8FF592128">
    <w:name w:val="17D8A39D75034CC4B63771EEA8FF592128"/>
    <w:rsid w:val="00DC0694"/>
    <w:pPr>
      <w:spacing w:after="0" w:line="240" w:lineRule="auto"/>
    </w:pPr>
    <w:rPr>
      <w:rFonts w:eastAsia="Times New Roman" w:cs="Times New Roman"/>
      <w:b/>
      <w:sz w:val="19"/>
      <w:szCs w:val="19"/>
      <w:lang w:val="en-US" w:eastAsia="en-US"/>
    </w:rPr>
  </w:style>
  <w:style w:type="paragraph" w:customStyle="1" w:styleId="A7D862CD30A44820907A362E3355208428">
    <w:name w:val="A7D862CD30A44820907A362E3355208428"/>
    <w:rsid w:val="00DC0694"/>
    <w:pPr>
      <w:spacing w:after="0" w:line="240" w:lineRule="auto"/>
    </w:pPr>
    <w:rPr>
      <w:rFonts w:eastAsia="Times New Roman" w:cs="Times New Roman"/>
      <w:b/>
      <w:sz w:val="19"/>
      <w:szCs w:val="19"/>
      <w:lang w:val="en-US" w:eastAsia="en-US"/>
    </w:rPr>
  </w:style>
  <w:style w:type="paragraph" w:customStyle="1" w:styleId="31198CFD11A843DFB0B7B11C864D97C029">
    <w:name w:val="31198CFD11A843DFB0B7B11C864D97C029"/>
    <w:rsid w:val="00DC0694"/>
    <w:pPr>
      <w:spacing w:after="0" w:line="240" w:lineRule="auto"/>
    </w:pPr>
    <w:rPr>
      <w:rFonts w:eastAsia="Times New Roman" w:cs="Times New Roman"/>
      <w:b/>
      <w:sz w:val="19"/>
      <w:szCs w:val="19"/>
      <w:lang w:val="en-US" w:eastAsia="en-US"/>
    </w:rPr>
  </w:style>
  <w:style w:type="paragraph" w:customStyle="1" w:styleId="C7AC5A10E7AE4144A1F32B7FB0BB709528">
    <w:name w:val="C7AC5A10E7AE4144A1F32B7FB0BB709528"/>
    <w:rsid w:val="00DC0694"/>
    <w:pPr>
      <w:spacing w:after="0" w:line="240" w:lineRule="auto"/>
    </w:pPr>
    <w:rPr>
      <w:rFonts w:eastAsia="Times New Roman" w:cs="Times New Roman"/>
      <w:b/>
      <w:sz w:val="19"/>
      <w:szCs w:val="19"/>
      <w:lang w:val="en-US" w:eastAsia="en-US"/>
    </w:rPr>
  </w:style>
  <w:style w:type="paragraph" w:customStyle="1" w:styleId="103A9B48AA474385AE843B92D3FCA8D328">
    <w:name w:val="103A9B48AA474385AE843B92D3FCA8D328"/>
    <w:rsid w:val="00DC0694"/>
    <w:pPr>
      <w:spacing w:after="0" w:line="240" w:lineRule="auto"/>
    </w:pPr>
    <w:rPr>
      <w:rFonts w:eastAsia="Times New Roman" w:cs="Times New Roman"/>
      <w:b/>
      <w:sz w:val="19"/>
      <w:szCs w:val="19"/>
      <w:lang w:val="en-US" w:eastAsia="en-US"/>
    </w:rPr>
  </w:style>
  <w:style w:type="paragraph" w:customStyle="1" w:styleId="753C91D0B114415EBD748769CDB8A4EF25">
    <w:name w:val="753C91D0B114415EBD748769CDB8A4EF25"/>
    <w:rsid w:val="00DC0694"/>
    <w:pPr>
      <w:spacing w:after="0" w:line="240" w:lineRule="auto"/>
    </w:pPr>
    <w:rPr>
      <w:rFonts w:eastAsia="Times New Roman" w:cs="Times New Roman"/>
      <w:b/>
      <w:sz w:val="19"/>
      <w:szCs w:val="19"/>
      <w:lang w:val="en-US" w:eastAsia="en-US"/>
    </w:rPr>
  </w:style>
  <w:style w:type="paragraph" w:customStyle="1" w:styleId="1954952EDD2F455897B96BC3501B4A291">
    <w:name w:val="1954952EDD2F455897B96BC3501B4A291"/>
    <w:rsid w:val="00DC0694"/>
    <w:pPr>
      <w:spacing w:after="0" w:line="240" w:lineRule="auto"/>
    </w:pPr>
    <w:rPr>
      <w:rFonts w:eastAsia="Times New Roman" w:cs="Times New Roman"/>
      <w:sz w:val="19"/>
      <w:szCs w:val="24"/>
      <w:lang w:val="en-US" w:eastAsia="en-US"/>
    </w:rPr>
  </w:style>
  <w:style w:type="paragraph" w:customStyle="1" w:styleId="DA40EA30573241CCAD2C2078F6FD400B15">
    <w:name w:val="DA40EA30573241CCAD2C2078F6FD400B15"/>
    <w:rsid w:val="00DC0694"/>
    <w:pPr>
      <w:spacing w:after="0" w:line="240" w:lineRule="auto"/>
    </w:pPr>
    <w:rPr>
      <w:rFonts w:eastAsia="Times New Roman" w:cs="Times New Roman"/>
      <w:b/>
      <w:sz w:val="19"/>
      <w:szCs w:val="19"/>
      <w:lang w:val="en-US" w:eastAsia="en-US"/>
    </w:rPr>
  </w:style>
  <w:style w:type="paragraph" w:customStyle="1" w:styleId="5F9B69D190FA4E12B3BB2B18D06F6B1515">
    <w:name w:val="5F9B69D190FA4E12B3BB2B18D06F6B1515"/>
    <w:rsid w:val="00DC0694"/>
    <w:pPr>
      <w:spacing w:after="0" w:line="240" w:lineRule="auto"/>
    </w:pPr>
    <w:rPr>
      <w:rFonts w:eastAsia="Times New Roman" w:cs="Times New Roman"/>
      <w:b/>
      <w:sz w:val="19"/>
      <w:szCs w:val="19"/>
      <w:lang w:val="en-US" w:eastAsia="en-US"/>
    </w:rPr>
  </w:style>
  <w:style w:type="paragraph" w:customStyle="1" w:styleId="8674DDA4F34F4C559089335DC1DF384214">
    <w:name w:val="8674DDA4F34F4C559089335DC1DF384214"/>
    <w:rsid w:val="00DC0694"/>
    <w:pPr>
      <w:spacing w:after="0" w:line="240" w:lineRule="auto"/>
    </w:pPr>
    <w:rPr>
      <w:rFonts w:eastAsia="Times New Roman" w:cs="Times New Roman"/>
      <w:b/>
      <w:sz w:val="19"/>
      <w:szCs w:val="19"/>
      <w:lang w:val="en-US" w:eastAsia="en-US"/>
    </w:rPr>
  </w:style>
  <w:style w:type="paragraph" w:customStyle="1" w:styleId="0EB188E4DB934C7FB01B918252DB720614">
    <w:name w:val="0EB188E4DB934C7FB01B918252DB720614"/>
    <w:rsid w:val="00DC0694"/>
    <w:pPr>
      <w:spacing w:after="0" w:line="240" w:lineRule="auto"/>
    </w:pPr>
    <w:rPr>
      <w:rFonts w:eastAsia="Times New Roman" w:cs="Times New Roman"/>
      <w:b/>
      <w:sz w:val="19"/>
      <w:szCs w:val="19"/>
      <w:lang w:val="en-US" w:eastAsia="en-US"/>
    </w:rPr>
  </w:style>
  <w:style w:type="paragraph" w:customStyle="1" w:styleId="60705EDCAAEF4490833AB6C4B3753CBD14">
    <w:name w:val="60705EDCAAEF4490833AB6C4B3753CBD14"/>
    <w:rsid w:val="00DC0694"/>
    <w:pPr>
      <w:spacing w:after="0" w:line="240" w:lineRule="auto"/>
    </w:pPr>
    <w:rPr>
      <w:rFonts w:eastAsia="Times New Roman" w:cs="Times New Roman"/>
      <w:b/>
      <w:sz w:val="19"/>
      <w:szCs w:val="19"/>
      <w:lang w:val="en-US" w:eastAsia="en-US"/>
    </w:rPr>
  </w:style>
  <w:style w:type="paragraph" w:customStyle="1" w:styleId="C41C764D35434B7E8C0B03D6474DCFB614">
    <w:name w:val="C41C764D35434B7E8C0B03D6474DCFB614"/>
    <w:rsid w:val="00DC0694"/>
    <w:pPr>
      <w:spacing w:after="0" w:line="240" w:lineRule="auto"/>
    </w:pPr>
    <w:rPr>
      <w:rFonts w:eastAsia="Times New Roman" w:cs="Times New Roman"/>
      <w:b/>
      <w:sz w:val="19"/>
      <w:szCs w:val="19"/>
      <w:lang w:val="en-US" w:eastAsia="en-US"/>
    </w:rPr>
  </w:style>
  <w:style w:type="paragraph" w:customStyle="1" w:styleId="269D39AF923B48ABAA51CC6A58DBCFA514">
    <w:name w:val="269D39AF923B48ABAA51CC6A58DBCFA514"/>
    <w:rsid w:val="00DC0694"/>
    <w:pPr>
      <w:spacing w:after="0" w:line="240" w:lineRule="auto"/>
    </w:pPr>
    <w:rPr>
      <w:rFonts w:eastAsia="Times New Roman" w:cs="Times New Roman"/>
      <w:b/>
      <w:sz w:val="19"/>
      <w:szCs w:val="19"/>
      <w:lang w:val="en-US" w:eastAsia="en-US"/>
    </w:rPr>
  </w:style>
  <w:style w:type="paragraph" w:customStyle="1" w:styleId="2616A8B0ED404DD19B42F9125D6AD1AA14">
    <w:name w:val="2616A8B0ED404DD19B42F9125D6AD1AA14"/>
    <w:rsid w:val="00DC0694"/>
    <w:pPr>
      <w:spacing w:after="0" w:line="240" w:lineRule="auto"/>
    </w:pPr>
    <w:rPr>
      <w:rFonts w:eastAsia="Times New Roman" w:cs="Times New Roman"/>
      <w:b/>
      <w:sz w:val="19"/>
      <w:szCs w:val="19"/>
      <w:lang w:val="en-US" w:eastAsia="en-US"/>
    </w:rPr>
  </w:style>
  <w:style w:type="paragraph" w:customStyle="1" w:styleId="494B1982A5F0402BAD1B8B0D191A780614">
    <w:name w:val="494B1982A5F0402BAD1B8B0D191A780614"/>
    <w:rsid w:val="00DC0694"/>
    <w:pPr>
      <w:spacing w:after="0" w:line="240" w:lineRule="auto"/>
    </w:pPr>
    <w:rPr>
      <w:rFonts w:eastAsia="Times New Roman" w:cs="Times New Roman"/>
      <w:b/>
      <w:sz w:val="19"/>
      <w:szCs w:val="19"/>
      <w:lang w:val="en-US" w:eastAsia="en-US"/>
    </w:rPr>
  </w:style>
  <w:style w:type="paragraph" w:customStyle="1" w:styleId="B1AAF0B624294C0DBF6FAF4DC8FA493C14">
    <w:name w:val="B1AAF0B624294C0DBF6FAF4DC8FA493C14"/>
    <w:rsid w:val="00DC0694"/>
    <w:pPr>
      <w:spacing w:after="0" w:line="240" w:lineRule="auto"/>
    </w:pPr>
    <w:rPr>
      <w:rFonts w:eastAsia="Times New Roman" w:cs="Times New Roman"/>
      <w:b/>
      <w:sz w:val="19"/>
      <w:szCs w:val="19"/>
      <w:lang w:val="en-US" w:eastAsia="en-US"/>
    </w:rPr>
  </w:style>
  <w:style w:type="paragraph" w:customStyle="1" w:styleId="1F20B729CA20417BBEB972B0D413E2B114">
    <w:name w:val="1F20B729CA20417BBEB972B0D413E2B114"/>
    <w:rsid w:val="00DC0694"/>
    <w:pPr>
      <w:spacing w:after="0" w:line="240" w:lineRule="auto"/>
    </w:pPr>
    <w:rPr>
      <w:rFonts w:eastAsia="Times New Roman" w:cs="Times New Roman"/>
      <w:b/>
      <w:sz w:val="19"/>
      <w:szCs w:val="19"/>
      <w:lang w:val="en-US" w:eastAsia="en-US"/>
    </w:rPr>
  </w:style>
  <w:style w:type="paragraph" w:customStyle="1" w:styleId="DAB1EF191A994903BE9C10E9BA9143D314">
    <w:name w:val="DAB1EF191A994903BE9C10E9BA9143D314"/>
    <w:rsid w:val="00DC0694"/>
    <w:pPr>
      <w:spacing w:after="0" w:line="240" w:lineRule="auto"/>
    </w:pPr>
    <w:rPr>
      <w:rFonts w:eastAsia="Times New Roman" w:cs="Times New Roman"/>
      <w:b/>
      <w:sz w:val="19"/>
      <w:szCs w:val="19"/>
      <w:lang w:val="en-US" w:eastAsia="en-US"/>
    </w:rPr>
  </w:style>
  <w:style w:type="paragraph" w:customStyle="1" w:styleId="CA7385E365474DBE92635C6E1154DB8B14">
    <w:name w:val="CA7385E365474DBE92635C6E1154DB8B14"/>
    <w:rsid w:val="00DC0694"/>
    <w:pPr>
      <w:spacing w:after="0" w:line="240" w:lineRule="auto"/>
    </w:pPr>
    <w:rPr>
      <w:rFonts w:eastAsia="Times New Roman" w:cs="Times New Roman"/>
      <w:b/>
      <w:sz w:val="19"/>
      <w:szCs w:val="19"/>
      <w:lang w:val="en-US" w:eastAsia="en-US"/>
    </w:rPr>
  </w:style>
  <w:style w:type="paragraph" w:customStyle="1" w:styleId="303CB5A85B3C4B6381C397EF1821BC1814">
    <w:name w:val="303CB5A85B3C4B6381C397EF1821BC1814"/>
    <w:rsid w:val="00DC0694"/>
    <w:pPr>
      <w:spacing w:after="0" w:line="240" w:lineRule="auto"/>
    </w:pPr>
    <w:rPr>
      <w:rFonts w:eastAsia="Times New Roman" w:cs="Times New Roman"/>
      <w:b/>
      <w:sz w:val="19"/>
      <w:szCs w:val="19"/>
      <w:lang w:val="en-US" w:eastAsia="en-US"/>
    </w:rPr>
  </w:style>
  <w:style w:type="paragraph" w:customStyle="1" w:styleId="F2101C5A1A07461D9D690971CDF1A2FE12">
    <w:name w:val="F2101C5A1A07461D9D690971CDF1A2FE12"/>
    <w:rsid w:val="00DC0694"/>
    <w:pPr>
      <w:spacing w:after="0" w:line="240" w:lineRule="auto"/>
    </w:pPr>
    <w:rPr>
      <w:rFonts w:eastAsia="Times New Roman" w:cs="Times New Roman"/>
      <w:b/>
      <w:sz w:val="19"/>
      <w:szCs w:val="19"/>
      <w:lang w:val="en-US" w:eastAsia="en-US"/>
    </w:rPr>
  </w:style>
  <w:style w:type="paragraph" w:customStyle="1" w:styleId="C07385286727421F8C5C8627A405F87A2">
    <w:name w:val="C07385286727421F8C5C8627A405F87A2"/>
    <w:rsid w:val="00DC0694"/>
    <w:pPr>
      <w:spacing w:after="0" w:line="240" w:lineRule="auto"/>
    </w:pPr>
    <w:rPr>
      <w:rFonts w:eastAsia="Times New Roman" w:cs="Times New Roman"/>
      <w:b/>
      <w:sz w:val="19"/>
      <w:szCs w:val="19"/>
      <w:lang w:val="en-US" w:eastAsia="en-US"/>
    </w:rPr>
  </w:style>
  <w:style w:type="paragraph" w:customStyle="1" w:styleId="9A481254DFA6442EACC80E0DFBC1341B2">
    <w:name w:val="9A481254DFA6442EACC80E0DFBC1341B2"/>
    <w:rsid w:val="00DC0694"/>
    <w:pPr>
      <w:spacing w:after="0" w:line="240" w:lineRule="auto"/>
    </w:pPr>
    <w:rPr>
      <w:rFonts w:eastAsia="Times New Roman" w:cs="Times New Roman"/>
      <w:b/>
      <w:sz w:val="19"/>
      <w:szCs w:val="19"/>
      <w:lang w:val="en-US" w:eastAsia="en-US"/>
    </w:rPr>
  </w:style>
  <w:style w:type="paragraph" w:customStyle="1" w:styleId="52AF21D5F5154EEDA04E4CFEF25E13872">
    <w:name w:val="52AF21D5F5154EEDA04E4CFEF25E13872"/>
    <w:rsid w:val="00DC0694"/>
    <w:pPr>
      <w:spacing w:after="0" w:line="240" w:lineRule="auto"/>
    </w:pPr>
    <w:rPr>
      <w:rFonts w:eastAsia="Times New Roman" w:cs="Times New Roman"/>
      <w:b/>
      <w:sz w:val="19"/>
      <w:szCs w:val="19"/>
      <w:lang w:val="en-US" w:eastAsia="en-US"/>
    </w:rPr>
  </w:style>
  <w:style w:type="paragraph" w:customStyle="1" w:styleId="AEB10872BA1A4B44BC0EF2CDE81819F82">
    <w:name w:val="AEB10872BA1A4B44BC0EF2CDE81819F82"/>
    <w:rsid w:val="00DC0694"/>
    <w:pPr>
      <w:spacing w:after="0" w:line="240" w:lineRule="auto"/>
    </w:pPr>
    <w:rPr>
      <w:rFonts w:eastAsia="Times New Roman" w:cs="Times New Roman"/>
      <w:b/>
      <w:sz w:val="19"/>
      <w:szCs w:val="19"/>
      <w:lang w:val="en-US" w:eastAsia="en-US"/>
    </w:rPr>
  </w:style>
  <w:style w:type="paragraph" w:customStyle="1" w:styleId="92986DEDC20D4544AE4AA7842791EE882">
    <w:name w:val="92986DEDC20D4544AE4AA7842791EE882"/>
    <w:rsid w:val="00DC0694"/>
    <w:pPr>
      <w:spacing w:after="0" w:line="240" w:lineRule="auto"/>
    </w:pPr>
    <w:rPr>
      <w:rFonts w:eastAsia="Times New Roman" w:cs="Times New Roman"/>
      <w:b/>
      <w:sz w:val="19"/>
      <w:szCs w:val="19"/>
      <w:lang w:val="en-US" w:eastAsia="en-US"/>
    </w:rPr>
  </w:style>
  <w:style w:type="paragraph" w:customStyle="1" w:styleId="AF67185925F14638BEEFFAC5B64C7D762">
    <w:name w:val="AF67185925F14638BEEFFAC5B64C7D762"/>
    <w:rsid w:val="00DC0694"/>
    <w:pPr>
      <w:spacing w:after="0" w:line="240" w:lineRule="auto"/>
    </w:pPr>
    <w:rPr>
      <w:rFonts w:eastAsia="Times New Roman" w:cs="Times New Roman"/>
      <w:b/>
      <w:sz w:val="19"/>
      <w:szCs w:val="19"/>
      <w:lang w:val="en-US" w:eastAsia="en-US"/>
    </w:rPr>
  </w:style>
  <w:style w:type="paragraph" w:customStyle="1" w:styleId="7D959FCF90E248C78416C092F9264DB22">
    <w:name w:val="7D959FCF90E248C78416C092F9264DB22"/>
    <w:rsid w:val="00DC0694"/>
    <w:pPr>
      <w:spacing w:after="0" w:line="240" w:lineRule="auto"/>
    </w:pPr>
    <w:rPr>
      <w:rFonts w:eastAsia="Times New Roman" w:cs="Times New Roman"/>
      <w:b/>
      <w:sz w:val="19"/>
      <w:szCs w:val="19"/>
      <w:lang w:val="en-US" w:eastAsia="en-US"/>
    </w:rPr>
  </w:style>
  <w:style w:type="paragraph" w:customStyle="1" w:styleId="C980CACC48EA455480D8EF6672703FEA2">
    <w:name w:val="C980CACC48EA455480D8EF6672703FEA2"/>
    <w:rsid w:val="00DC0694"/>
    <w:pPr>
      <w:spacing w:after="0" w:line="240" w:lineRule="auto"/>
    </w:pPr>
    <w:rPr>
      <w:rFonts w:eastAsia="Times New Roman" w:cs="Times New Roman"/>
      <w:b/>
      <w:sz w:val="19"/>
      <w:szCs w:val="19"/>
      <w:lang w:val="en-US" w:eastAsia="en-US"/>
    </w:rPr>
  </w:style>
  <w:style w:type="paragraph" w:customStyle="1" w:styleId="4674E800868946B8834ACCE6AF8E058E2">
    <w:name w:val="4674E800868946B8834ACCE6AF8E058E2"/>
    <w:rsid w:val="00DC0694"/>
    <w:pPr>
      <w:spacing w:after="0" w:line="240" w:lineRule="auto"/>
    </w:pPr>
    <w:rPr>
      <w:rFonts w:eastAsia="Times New Roman" w:cs="Times New Roman"/>
      <w:b/>
      <w:sz w:val="19"/>
      <w:szCs w:val="19"/>
      <w:lang w:val="en-US" w:eastAsia="en-US"/>
    </w:rPr>
  </w:style>
  <w:style w:type="paragraph" w:customStyle="1" w:styleId="5E433A5C6A3E4E0699EA180F4E9FA83D2">
    <w:name w:val="5E433A5C6A3E4E0699EA180F4E9FA83D2"/>
    <w:rsid w:val="00DC0694"/>
    <w:pPr>
      <w:spacing w:after="0" w:line="240" w:lineRule="auto"/>
    </w:pPr>
    <w:rPr>
      <w:rFonts w:eastAsia="Times New Roman" w:cs="Times New Roman"/>
      <w:b/>
      <w:sz w:val="19"/>
      <w:szCs w:val="19"/>
      <w:lang w:val="en-US" w:eastAsia="en-US"/>
    </w:rPr>
  </w:style>
  <w:style w:type="paragraph" w:customStyle="1" w:styleId="BAF8AD33C53A442597A65535C3666CC22">
    <w:name w:val="BAF8AD33C53A442597A65535C3666CC22"/>
    <w:rsid w:val="00DC0694"/>
    <w:pPr>
      <w:spacing w:after="0" w:line="240" w:lineRule="auto"/>
    </w:pPr>
    <w:rPr>
      <w:rFonts w:eastAsia="Times New Roman" w:cs="Times New Roman"/>
      <w:b/>
      <w:sz w:val="19"/>
      <w:szCs w:val="19"/>
      <w:lang w:val="en-US" w:eastAsia="en-US"/>
    </w:rPr>
  </w:style>
  <w:style w:type="paragraph" w:customStyle="1" w:styleId="8E0D6C79718B4CFCBAA6C5FAD69F8C302">
    <w:name w:val="8E0D6C79718B4CFCBAA6C5FAD69F8C302"/>
    <w:rsid w:val="00DC0694"/>
    <w:pPr>
      <w:spacing w:after="0" w:line="240" w:lineRule="auto"/>
    </w:pPr>
    <w:rPr>
      <w:rFonts w:eastAsia="Times New Roman" w:cs="Times New Roman"/>
      <w:b/>
      <w:sz w:val="19"/>
      <w:szCs w:val="19"/>
      <w:lang w:val="en-US" w:eastAsia="en-US"/>
    </w:rPr>
  </w:style>
  <w:style w:type="paragraph" w:customStyle="1" w:styleId="9F3EF71CBA074BA794D5DAA8FD6847989">
    <w:name w:val="9F3EF71CBA074BA794D5DAA8FD6847989"/>
    <w:rsid w:val="00DC0694"/>
    <w:pPr>
      <w:spacing w:after="0" w:line="240" w:lineRule="auto"/>
    </w:pPr>
    <w:rPr>
      <w:rFonts w:eastAsia="Times New Roman" w:cs="Times New Roman"/>
      <w:sz w:val="19"/>
      <w:szCs w:val="24"/>
      <w:lang w:val="en-US" w:eastAsia="en-US"/>
    </w:rPr>
  </w:style>
  <w:style w:type="paragraph" w:customStyle="1" w:styleId="F5A6B8A5418942C8A8D1848087B29B169">
    <w:name w:val="F5A6B8A5418942C8A8D1848087B29B169"/>
    <w:rsid w:val="00DC0694"/>
    <w:pPr>
      <w:spacing w:after="0" w:line="240" w:lineRule="auto"/>
    </w:pPr>
    <w:rPr>
      <w:rFonts w:eastAsia="Times New Roman" w:cs="Times New Roman"/>
      <w:sz w:val="19"/>
      <w:szCs w:val="24"/>
      <w:lang w:val="en-US" w:eastAsia="en-US"/>
    </w:rPr>
  </w:style>
  <w:style w:type="paragraph" w:customStyle="1" w:styleId="DC77ADCBA9684D2C81F1582F220C389C9">
    <w:name w:val="DC77ADCBA9684D2C81F1582F220C389C9"/>
    <w:rsid w:val="00DC0694"/>
    <w:pPr>
      <w:spacing w:after="0" w:line="240" w:lineRule="auto"/>
    </w:pPr>
    <w:rPr>
      <w:rFonts w:eastAsia="Times New Roman" w:cs="Times New Roman"/>
      <w:sz w:val="19"/>
      <w:szCs w:val="24"/>
      <w:lang w:val="en-US" w:eastAsia="en-US"/>
    </w:rPr>
  </w:style>
  <w:style w:type="paragraph" w:customStyle="1" w:styleId="EB2DA4CA07114DCCB6FE647AE6B12B5D9">
    <w:name w:val="EB2DA4CA07114DCCB6FE647AE6B12B5D9"/>
    <w:rsid w:val="00DC0694"/>
    <w:pPr>
      <w:spacing w:after="0" w:line="240" w:lineRule="auto"/>
    </w:pPr>
    <w:rPr>
      <w:rFonts w:eastAsia="Times New Roman" w:cs="Times New Roman"/>
      <w:sz w:val="19"/>
      <w:szCs w:val="24"/>
      <w:lang w:val="en-US" w:eastAsia="en-US"/>
    </w:rPr>
  </w:style>
  <w:style w:type="paragraph" w:customStyle="1" w:styleId="761887B75B3B4049AD2D90AD9205151D9">
    <w:name w:val="761887B75B3B4049AD2D90AD9205151D9"/>
    <w:rsid w:val="00DC0694"/>
    <w:pPr>
      <w:spacing w:after="0" w:line="240" w:lineRule="auto"/>
    </w:pPr>
    <w:rPr>
      <w:rFonts w:eastAsia="Times New Roman" w:cs="Times New Roman"/>
      <w:sz w:val="19"/>
      <w:szCs w:val="24"/>
      <w:lang w:val="en-US" w:eastAsia="en-US"/>
    </w:rPr>
  </w:style>
  <w:style w:type="paragraph" w:customStyle="1" w:styleId="3BDE9A34F0274D4296581F0B7554533C10">
    <w:name w:val="3BDE9A34F0274D4296581F0B7554533C10"/>
    <w:rsid w:val="00DC0694"/>
    <w:pPr>
      <w:spacing w:after="0" w:line="240" w:lineRule="auto"/>
    </w:pPr>
    <w:rPr>
      <w:rFonts w:eastAsia="Times New Roman" w:cs="Times New Roman"/>
      <w:b/>
      <w:sz w:val="19"/>
      <w:szCs w:val="19"/>
      <w:lang w:val="en-US" w:eastAsia="en-US"/>
    </w:rPr>
  </w:style>
  <w:style w:type="paragraph" w:customStyle="1" w:styleId="645DC26996C64F69876036F3CA6D1FF110">
    <w:name w:val="645DC26996C64F69876036F3CA6D1FF110"/>
    <w:rsid w:val="00DC0694"/>
    <w:pPr>
      <w:spacing w:after="0" w:line="240" w:lineRule="auto"/>
    </w:pPr>
    <w:rPr>
      <w:rFonts w:eastAsia="Times New Roman" w:cs="Times New Roman"/>
      <w:b/>
      <w:sz w:val="19"/>
      <w:szCs w:val="19"/>
      <w:lang w:val="en-US" w:eastAsia="en-US"/>
    </w:rPr>
  </w:style>
  <w:style w:type="paragraph" w:customStyle="1" w:styleId="1400E55359154B708216FD59079458E710">
    <w:name w:val="1400E55359154B708216FD59079458E710"/>
    <w:rsid w:val="00DC0694"/>
    <w:pPr>
      <w:spacing w:after="0" w:line="240" w:lineRule="auto"/>
    </w:pPr>
    <w:rPr>
      <w:rFonts w:eastAsia="Times New Roman" w:cs="Times New Roman"/>
      <w:b/>
      <w:sz w:val="19"/>
      <w:szCs w:val="19"/>
      <w:lang w:val="en-US" w:eastAsia="en-US"/>
    </w:rPr>
  </w:style>
  <w:style w:type="paragraph" w:customStyle="1" w:styleId="2B088633AEBA48BBBF68B05E1A1009DD10">
    <w:name w:val="2B088633AEBA48BBBF68B05E1A1009DD10"/>
    <w:rsid w:val="00DC0694"/>
    <w:pPr>
      <w:spacing w:after="0" w:line="240" w:lineRule="auto"/>
    </w:pPr>
    <w:rPr>
      <w:rFonts w:eastAsia="Times New Roman" w:cs="Times New Roman"/>
      <w:b/>
      <w:sz w:val="19"/>
      <w:szCs w:val="19"/>
      <w:lang w:val="en-US" w:eastAsia="en-US"/>
    </w:rPr>
  </w:style>
  <w:style w:type="paragraph" w:customStyle="1" w:styleId="55DA3FC987A14FB8A445540CA8179D6110">
    <w:name w:val="55DA3FC987A14FB8A445540CA8179D6110"/>
    <w:rsid w:val="00DC0694"/>
    <w:pPr>
      <w:spacing w:after="0" w:line="240" w:lineRule="auto"/>
    </w:pPr>
    <w:rPr>
      <w:rFonts w:eastAsia="Times New Roman" w:cs="Times New Roman"/>
      <w:b/>
      <w:sz w:val="19"/>
      <w:szCs w:val="19"/>
      <w:lang w:val="en-US" w:eastAsia="en-US"/>
    </w:rPr>
  </w:style>
  <w:style w:type="paragraph" w:customStyle="1" w:styleId="E8F3F650CA634FBDB117E6FD70C824F610">
    <w:name w:val="E8F3F650CA634FBDB117E6FD70C824F610"/>
    <w:rsid w:val="00DC0694"/>
    <w:pPr>
      <w:spacing w:after="0" w:line="240" w:lineRule="auto"/>
    </w:pPr>
    <w:rPr>
      <w:rFonts w:eastAsia="Times New Roman" w:cs="Times New Roman"/>
      <w:b/>
      <w:sz w:val="19"/>
      <w:szCs w:val="19"/>
      <w:lang w:val="en-US" w:eastAsia="en-US"/>
    </w:rPr>
  </w:style>
  <w:style w:type="paragraph" w:customStyle="1" w:styleId="F4043BD40EEA4195BCBAACA0266657DF10">
    <w:name w:val="F4043BD40EEA4195BCBAACA0266657DF10"/>
    <w:rsid w:val="00DC0694"/>
    <w:pPr>
      <w:spacing w:after="0" w:line="240" w:lineRule="auto"/>
    </w:pPr>
    <w:rPr>
      <w:rFonts w:eastAsia="Times New Roman" w:cs="Times New Roman"/>
      <w:b/>
      <w:sz w:val="19"/>
      <w:szCs w:val="19"/>
      <w:lang w:val="en-US" w:eastAsia="en-US"/>
    </w:rPr>
  </w:style>
  <w:style w:type="paragraph" w:customStyle="1" w:styleId="87374D85F61C472CB0242480F04D9FA010">
    <w:name w:val="87374D85F61C472CB0242480F04D9FA010"/>
    <w:rsid w:val="00DC0694"/>
    <w:pPr>
      <w:spacing w:after="0" w:line="240" w:lineRule="auto"/>
    </w:pPr>
    <w:rPr>
      <w:rFonts w:eastAsia="Times New Roman" w:cs="Times New Roman"/>
      <w:b/>
      <w:sz w:val="19"/>
      <w:szCs w:val="19"/>
      <w:lang w:val="en-US" w:eastAsia="en-US"/>
    </w:rPr>
  </w:style>
  <w:style w:type="paragraph" w:customStyle="1" w:styleId="E469D6254C3541B699D8B533B0050FC510">
    <w:name w:val="E469D6254C3541B699D8B533B0050FC510"/>
    <w:rsid w:val="00DC0694"/>
    <w:pPr>
      <w:spacing w:after="0" w:line="240" w:lineRule="auto"/>
    </w:pPr>
    <w:rPr>
      <w:rFonts w:eastAsia="Times New Roman" w:cs="Times New Roman"/>
      <w:b/>
      <w:sz w:val="19"/>
      <w:szCs w:val="19"/>
      <w:lang w:val="en-US" w:eastAsia="en-US"/>
    </w:rPr>
  </w:style>
  <w:style w:type="paragraph" w:customStyle="1" w:styleId="21FF6E52DBD54C4CA422DFD3F9F1A8C110">
    <w:name w:val="21FF6E52DBD54C4CA422DFD3F9F1A8C110"/>
    <w:rsid w:val="00DC0694"/>
    <w:pPr>
      <w:spacing w:after="0" w:line="240" w:lineRule="auto"/>
    </w:pPr>
    <w:rPr>
      <w:rFonts w:eastAsia="Times New Roman" w:cs="Times New Roman"/>
      <w:b/>
      <w:sz w:val="19"/>
      <w:szCs w:val="19"/>
      <w:lang w:val="en-US" w:eastAsia="en-US"/>
    </w:rPr>
  </w:style>
  <w:style w:type="paragraph" w:customStyle="1" w:styleId="85805ADC78804A1BA5D7D09E65D13AD810">
    <w:name w:val="85805ADC78804A1BA5D7D09E65D13AD810"/>
    <w:rsid w:val="00DC0694"/>
    <w:pPr>
      <w:spacing w:after="0" w:line="240" w:lineRule="auto"/>
    </w:pPr>
    <w:rPr>
      <w:rFonts w:eastAsia="Times New Roman" w:cs="Times New Roman"/>
      <w:b/>
      <w:sz w:val="19"/>
      <w:szCs w:val="19"/>
      <w:lang w:val="en-US" w:eastAsia="en-US"/>
    </w:rPr>
  </w:style>
  <w:style w:type="paragraph" w:customStyle="1" w:styleId="D4EE44311A38437B8F7213CF0ADA887810">
    <w:name w:val="D4EE44311A38437B8F7213CF0ADA887810"/>
    <w:rsid w:val="00DC0694"/>
    <w:pPr>
      <w:spacing w:after="0" w:line="240" w:lineRule="auto"/>
    </w:pPr>
    <w:rPr>
      <w:rFonts w:eastAsia="Times New Roman" w:cs="Times New Roman"/>
      <w:b/>
      <w:sz w:val="19"/>
      <w:szCs w:val="19"/>
      <w:lang w:val="en-US" w:eastAsia="en-US"/>
    </w:rPr>
  </w:style>
  <w:style w:type="paragraph" w:customStyle="1" w:styleId="1A2B5C56C141426291AF0CFFF50A157310">
    <w:name w:val="1A2B5C56C141426291AF0CFFF50A157310"/>
    <w:rsid w:val="00DC0694"/>
    <w:pPr>
      <w:spacing w:after="0" w:line="240" w:lineRule="auto"/>
    </w:pPr>
    <w:rPr>
      <w:rFonts w:eastAsia="Times New Roman" w:cs="Times New Roman"/>
      <w:b/>
      <w:sz w:val="19"/>
      <w:szCs w:val="19"/>
      <w:lang w:val="en-US" w:eastAsia="en-US"/>
    </w:rPr>
  </w:style>
  <w:style w:type="paragraph" w:customStyle="1" w:styleId="58A0F13ACB954CCFB6D1FBFF782C094A10">
    <w:name w:val="58A0F13ACB954CCFB6D1FBFF782C094A10"/>
    <w:rsid w:val="00DC0694"/>
    <w:pPr>
      <w:spacing w:after="0" w:line="240" w:lineRule="auto"/>
    </w:pPr>
    <w:rPr>
      <w:rFonts w:eastAsia="Times New Roman" w:cs="Times New Roman"/>
      <w:b/>
      <w:sz w:val="19"/>
      <w:szCs w:val="19"/>
      <w:lang w:val="en-US" w:eastAsia="en-US"/>
    </w:rPr>
  </w:style>
  <w:style w:type="paragraph" w:customStyle="1" w:styleId="B3D38A1C695843EC809DF609645D558610">
    <w:name w:val="B3D38A1C695843EC809DF609645D558610"/>
    <w:rsid w:val="00DC0694"/>
    <w:pPr>
      <w:spacing w:after="0" w:line="240" w:lineRule="auto"/>
    </w:pPr>
    <w:rPr>
      <w:rFonts w:eastAsia="Times New Roman" w:cs="Times New Roman"/>
      <w:b/>
      <w:sz w:val="19"/>
      <w:szCs w:val="19"/>
      <w:lang w:val="en-US" w:eastAsia="en-US"/>
    </w:rPr>
  </w:style>
  <w:style w:type="paragraph" w:customStyle="1" w:styleId="2A8A81A23DAC4DB8B7A91C4B9D61A27410">
    <w:name w:val="2A8A81A23DAC4DB8B7A91C4B9D61A27410"/>
    <w:rsid w:val="00DC0694"/>
    <w:pPr>
      <w:spacing w:after="0" w:line="240" w:lineRule="auto"/>
    </w:pPr>
    <w:rPr>
      <w:rFonts w:eastAsia="Times New Roman" w:cs="Times New Roman"/>
      <w:b/>
      <w:sz w:val="19"/>
      <w:szCs w:val="19"/>
      <w:lang w:val="en-US" w:eastAsia="en-US"/>
    </w:rPr>
  </w:style>
  <w:style w:type="paragraph" w:customStyle="1" w:styleId="1843C9904A524376B2D3C6E80BC05BB610">
    <w:name w:val="1843C9904A524376B2D3C6E80BC05BB610"/>
    <w:rsid w:val="00DC0694"/>
    <w:pPr>
      <w:spacing w:after="0" w:line="240" w:lineRule="auto"/>
    </w:pPr>
    <w:rPr>
      <w:rFonts w:eastAsia="Times New Roman" w:cs="Times New Roman"/>
      <w:b/>
      <w:sz w:val="19"/>
      <w:szCs w:val="19"/>
      <w:lang w:val="en-US" w:eastAsia="en-US"/>
    </w:rPr>
  </w:style>
  <w:style w:type="paragraph" w:customStyle="1" w:styleId="7A72FFDB2B7948D797BC64FBDFAD459F10">
    <w:name w:val="7A72FFDB2B7948D797BC64FBDFAD459F10"/>
    <w:rsid w:val="00DC0694"/>
    <w:pPr>
      <w:spacing w:after="0" w:line="240" w:lineRule="auto"/>
    </w:pPr>
    <w:rPr>
      <w:rFonts w:eastAsia="Times New Roman" w:cs="Times New Roman"/>
      <w:b/>
      <w:sz w:val="19"/>
      <w:szCs w:val="19"/>
      <w:lang w:val="en-US" w:eastAsia="en-US"/>
    </w:rPr>
  </w:style>
  <w:style w:type="paragraph" w:customStyle="1" w:styleId="0666AED24B18428A892148028CB14CD29">
    <w:name w:val="0666AED24B18428A892148028CB14CD29"/>
    <w:rsid w:val="00DC0694"/>
    <w:pPr>
      <w:spacing w:after="0" w:line="240" w:lineRule="auto"/>
    </w:pPr>
    <w:rPr>
      <w:rFonts w:eastAsia="Times New Roman" w:cs="Times New Roman"/>
      <w:sz w:val="19"/>
      <w:szCs w:val="24"/>
      <w:lang w:val="en-US" w:eastAsia="en-US"/>
    </w:rPr>
  </w:style>
  <w:style w:type="paragraph" w:customStyle="1" w:styleId="D8B0843CB7144BEF978033C2FFCAD8766">
    <w:name w:val="D8B0843CB7144BEF978033C2FFCAD8766"/>
    <w:rsid w:val="00DC0694"/>
    <w:pPr>
      <w:spacing w:after="0" w:line="240" w:lineRule="auto"/>
    </w:pPr>
    <w:rPr>
      <w:rFonts w:eastAsia="Times New Roman" w:cs="Times New Roman"/>
      <w:sz w:val="19"/>
      <w:szCs w:val="24"/>
      <w:lang w:val="en-US" w:eastAsia="en-US"/>
    </w:rPr>
  </w:style>
  <w:style w:type="paragraph" w:customStyle="1" w:styleId="09CFF2297C3447F5B9532E206FC0208D6">
    <w:name w:val="09CFF2297C3447F5B9532E206FC0208D6"/>
    <w:rsid w:val="00DC0694"/>
    <w:pPr>
      <w:spacing w:after="0" w:line="240" w:lineRule="auto"/>
    </w:pPr>
    <w:rPr>
      <w:rFonts w:eastAsia="Times New Roman" w:cs="Times New Roman"/>
      <w:sz w:val="19"/>
      <w:szCs w:val="24"/>
      <w:lang w:val="en-US" w:eastAsia="en-US"/>
    </w:rPr>
  </w:style>
  <w:style w:type="paragraph" w:customStyle="1" w:styleId="326FB2683FD24A8A9C0D9D132065CA436">
    <w:name w:val="326FB2683FD24A8A9C0D9D132065CA436"/>
    <w:rsid w:val="00DC0694"/>
    <w:pPr>
      <w:spacing w:after="0" w:line="240" w:lineRule="auto"/>
    </w:pPr>
    <w:rPr>
      <w:rFonts w:eastAsia="Times New Roman" w:cs="Times New Roman"/>
      <w:sz w:val="19"/>
      <w:szCs w:val="24"/>
      <w:lang w:val="en-US" w:eastAsia="en-US"/>
    </w:rPr>
  </w:style>
  <w:style w:type="paragraph" w:customStyle="1" w:styleId="5A96B3E6811E462B949E315C565A72296">
    <w:name w:val="5A96B3E6811E462B949E315C565A72296"/>
    <w:rsid w:val="00DC0694"/>
    <w:pPr>
      <w:spacing w:after="0" w:line="240" w:lineRule="auto"/>
    </w:pPr>
    <w:rPr>
      <w:rFonts w:eastAsia="Times New Roman" w:cs="Times New Roman"/>
      <w:sz w:val="19"/>
      <w:szCs w:val="24"/>
      <w:lang w:val="en-US" w:eastAsia="en-US"/>
    </w:rPr>
  </w:style>
  <w:style w:type="paragraph" w:customStyle="1" w:styleId="CF96554F2CB34C4B880916F2321DB9072">
    <w:name w:val="CF96554F2CB34C4B880916F2321DB9072"/>
    <w:rsid w:val="00DC0694"/>
    <w:pPr>
      <w:spacing w:after="0" w:line="240" w:lineRule="auto"/>
    </w:pPr>
    <w:rPr>
      <w:rFonts w:eastAsia="Times New Roman" w:cs="Times New Roman"/>
      <w:sz w:val="19"/>
      <w:szCs w:val="24"/>
      <w:lang w:val="en-US" w:eastAsia="en-US"/>
    </w:rPr>
  </w:style>
  <w:style w:type="paragraph" w:customStyle="1" w:styleId="3B1EAE70E8DC4708B5399C07A82E35F82">
    <w:name w:val="3B1EAE70E8DC4708B5399C07A82E35F82"/>
    <w:rsid w:val="00DC0694"/>
    <w:pPr>
      <w:spacing w:after="0" w:line="240" w:lineRule="auto"/>
    </w:pPr>
    <w:rPr>
      <w:rFonts w:eastAsia="Times New Roman" w:cs="Times New Roman"/>
      <w:sz w:val="19"/>
      <w:szCs w:val="24"/>
      <w:lang w:val="en-US" w:eastAsia="en-US"/>
    </w:rPr>
  </w:style>
  <w:style w:type="paragraph" w:customStyle="1" w:styleId="363F6A6AE87F4C85976445910DABE1182">
    <w:name w:val="363F6A6AE87F4C85976445910DABE1182"/>
    <w:rsid w:val="00DC0694"/>
    <w:pPr>
      <w:spacing w:after="0" w:line="240" w:lineRule="auto"/>
    </w:pPr>
    <w:rPr>
      <w:rFonts w:eastAsia="Times New Roman" w:cs="Times New Roman"/>
      <w:sz w:val="19"/>
      <w:szCs w:val="24"/>
      <w:lang w:val="en-US" w:eastAsia="en-US"/>
    </w:rPr>
  </w:style>
  <w:style w:type="paragraph" w:customStyle="1" w:styleId="8403A10119CB435B9061E85319C0E8E62">
    <w:name w:val="8403A10119CB435B9061E85319C0E8E62"/>
    <w:rsid w:val="00DC0694"/>
    <w:pPr>
      <w:spacing w:after="0" w:line="240" w:lineRule="auto"/>
    </w:pPr>
    <w:rPr>
      <w:rFonts w:eastAsia="Times New Roman" w:cs="Times New Roman"/>
      <w:sz w:val="19"/>
      <w:szCs w:val="24"/>
      <w:lang w:val="en-US" w:eastAsia="en-US"/>
    </w:rPr>
  </w:style>
  <w:style w:type="paragraph" w:customStyle="1" w:styleId="AAFEE233FDC348ABA48BD75F6BEEE8112">
    <w:name w:val="AAFEE233FDC348ABA48BD75F6BEEE8112"/>
    <w:rsid w:val="00DC0694"/>
    <w:pPr>
      <w:spacing w:after="0" w:line="240" w:lineRule="auto"/>
    </w:pPr>
    <w:rPr>
      <w:rFonts w:eastAsia="Times New Roman" w:cs="Times New Roman"/>
      <w:sz w:val="19"/>
      <w:szCs w:val="24"/>
      <w:lang w:val="en-US" w:eastAsia="en-US"/>
    </w:rPr>
  </w:style>
  <w:style w:type="paragraph" w:customStyle="1" w:styleId="A71CFD4CA5944E268C9835EB610340BE2">
    <w:name w:val="A71CFD4CA5944E268C9835EB610340BE2"/>
    <w:rsid w:val="00DC0694"/>
    <w:pPr>
      <w:spacing w:after="0" w:line="240" w:lineRule="auto"/>
    </w:pPr>
    <w:rPr>
      <w:rFonts w:eastAsia="Times New Roman" w:cs="Times New Roman"/>
      <w:sz w:val="19"/>
      <w:szCs w:val="24"/>
      <w:lang w:val="en-US" w:eastAsia="en-US"/>
    </w:rPr>
  </w:style>
  <w:style w:type="paragraph" w:customStyle="1" w:styleId="CFECFDB7533B476BB2728CA719E46CDA2">
    <w:name w:val="CFECFDB7533B476BB2728CA719E46CDA2"/>
    <w:rsid w:val="00DC0694"/>
    <w:pPr>
      <w:spacing w:after="0" w:line="240" w:lineRule="auto"/>
    </w:pPr>
    <w:rPr>
      <w:rFonts w:eastAsia="Times New Roman" w:cs="Times New Roman"/>
      <w:sz w:val="19"/>
      <w:szCs w:val="24"/>
      <w:lang w:val="en-US" w:eastAsia="en-US"/>
    </w:rPr>
  </w:style>
  <w:style w:type="paragraph" w:customStyle="1" w:styleId="DAB6259E6C8A4904870ED410E36F7AF92">
    <w:name w:val="DAB6259E6C8A4904870ED410E36F7AF92"/>
    <w:rsid w:val="00DC0694"/>
    <w:pPr>
      <w:spacing w:after="0" w:line="240" w:lineRule="auto"/>
    </w:pPr>
    <w:rPr>
      <w:rFonts w:eastAsia="Times New Roman" w:cs="Times New Roman"/>
      <w:sz w:val="19"/>
      <w:szCs w:val="24"/>
      <w:lang w:val="en-US" w:eastAsia="en-US"/>
    </w:rPr>
  </w:style>
  <w:style w:type="paragraph" w:customStyle="1" w:styleId="598FD81C1190467FBE3E6EF965A0EBA86">
    <w:name w:val="598FD81C1190467FBE3E6EF965A0EBA86"/>
    <w:rsid w:val="00DC0694"/>
    <w:pPr>
      <w:spacing w:after="0" w:line="240" w:lineRule="auto"/>
    </w:pPr>
    <w:rPr>
      <w:rFonts w:eastAsia="Times New Roman" w:cs="Times New Roman"/>
      <w:sz w:val="19"/>
      <w:szCs w:val="24"/>
      <w:lang w:val="en-US" w:eastAsia="en-US"/>
    </w:rPr>
  </w:style>
  <w:style w:type="paragraph" w:customStyle="1" w:styleId="94427AF62CA140FD8C8CD73CD3EFC2B26">
    <w:name w:val="94427AF62CA140FD8C8CD73CD3EFC2B26"/>
    <w:rsid w:val="00DC0694"/>
    <w:pPr>
      <w:spacing w:after="0" w:line="240" w:lineRule="auto"/>
    </w:pPr>
    <w:rPr>
      <w:rFonts w:eastAsia="Times New Roman" w:cs="Times New Roman"/>
      <w:sz w:val="19"/>
      <w:szCs w:val="24"/>
      <w:lang w:val="en-US" w:eastAsia="en-US"/>
    </w:rPr>
  </w:style>
  <w:style w:type="paragraph" w:customStyle="1" w:styleId="022CA69D466B4C84B93B2B29AFDA37566">
    <w:name w:val="022CA69D466B4C84B93B2B29AFDA37566"/>
    <w:rsid w:val="00DC0694"/>
    <w:pPr>
      <w:spacing w:after="0" w:line="240" w:lineRule="auto"/>
    </w:pPr>
    <w:rPr>
      <w:rFonts w:eastAsia="Times New Roman" w:cs="Times New Roman"/>
      <w:sz w:val="19"/>
      <w:szCs w:val="24"/>
      <w:lang w:val="en-US" w:eastAsia="en-US"/>
    </w:rPr>
  </w:style>
  <w:style w:type="paragraph" w:customStyle="1" w:styleId="2166DC1562724F2DA48936A8E85701226">
    <w:name w:val="2166DC1562724F2DA48936A8E85701226"/>
    <w:rsid w:val="00DC0694"/>
    <w:pPr>
      <w:spacing w:after="0" w:line="240" w:lineRule="auto"/>
    </w:pPr>
    <w:rPr>
      <w:rFonts w:eastAsia="Times New Roman" w:cs="Times New Roman"/>
      <w:sz w:val="19"/>
      <w:szCs w:val="24"/>
      <w:lang w:val="en-US" w:eastAsia="en-US"/>
    </w:rPr>
  </w:style>
  <w:style w:type="paragraph" w:customStyle="1" w:styleId="FF3EA1B4DF9E49D984345108047492D36">
    <w:name w:val="FF3EA1B4DF9E49D984345108047492D36"/>
    <w:rsid w:val="00DC0694"/>
    <w:pPr>
      <w:spacing w:after="0" w:line="240" w:lineRule="auto"/>
    </w:pPr>
    <w:rPr>
      <w:rFonts w:eastAsia="Times New Roman" w:cs="Times New Roman"/>
      <w:sz w:val="19"/>
      <w:szCs w:val="24"/>
      <w:lang w:val="en-US" w:eastAsia="en-US"/>
    </w:rPr>
  </w:style>
  <w:style w:type="paragraph" w:customStyle="1" w:styleId="E36F3F9FF0544391A708D81EFC7D47706">
    <w:name w:val="E36F3F9FF0544391A708D81EFC7D47706"/>
    <w:rsid w:val="00DC0694"/>
    <w:pPr>
      <w:spacing w:after="0" w:line="240" w:lineRule="auto"/>
    </w:pPr>
    <w:rPr>
      <w:rFonts w:eastAsia="Times New Roman" w:cs="Times New Roman"/>
      <w:sz w:val="19"/>
      <w:szCs w:val="24"/>
      <w:lang w:val="en-US" w:eastAsia="en-US"/>
    </w:rPr>
  </w:style>
  <w:style w:type="paragraph" w:customStyle="1" w:styleId="B3D180134556421C85241F8EAB5BEBEF6">
    <w:name w:val="B3D180134556421C85241F8EAB5BEBEF6"/>
    <w:rsid w:val="00DC0694"/>
    <w:pPr>
      <w:spacing w:after="0" w:line="240" w:lineRule="auto"/>
    </w:pPr>
    <w:rPr>
      <w:rFonts w:eastAsia="Times New Roman" w:cs="Times New Roman"/>
      <w:sz w:val="19"/>
      <w:szCs w:val="24"/>
      <w:lang w:val="en-US" w:eastAsia="en-US"/>
    </w:rPr>
  </w:style>
  <w:style w:type="paragraph" w:customStyle="1" w:styleId="BB615BF9802B43759929DAE4450F53A7">
    <w:name w:val="BB615BF9802B43759929DAE4450F53A7"/>
    <w:rsid w:val="00DC0694"/>
  </w:style>
  <w:style w:type="paragraph" w:customStyle="1" w:styleId="94B2B3C1AA164797BEBCE1A1042AEB98">
    <w:name w:val="94B2B3C1AA164797BEBCE1A1042AEB98"/>
    <w:rsid w:val="00DC0694"/>
  </w:style>
  <w:style w:type="paragraph" w:customStyle="1" w:styleId="48212F677212470ABBD3DE20A842F94A">
    <w:name w:val="48212F677212470ABBD3DE20A842F94A"/>
    <w:rsid w:val="00DC0694"/>
  </w:style>
  <w:style w:type="paragraph" w:customStyle="1" w:styleId="681F706A30C24B9280702DD8F37EBED0">
    <w:name w:val="681F706A30C24B9280702DD8F37EBED0"/>
    <w:rsid w:val="00DC0694"/>
  </w:style>
  <w:style w:type="paragraph" w:customStyle="1" w:styleId="E86392D4142A40CF82ED31B70A3BA7FA">
    <w:name w:val="E86392D4142A40CF82ED31B70A3BA7FA"/>
    <w:rsid w:val="00DC0694"/>
  </w:style>
  <w:style w:type="paragraph" w:customStyle="1" w:styleId="A006AAA727C543528BA6E49F557913D7">
    <w:name w:val="A006AAA727C543528BA6E49F557913D7"/>
    <w:rsid w:val="00DC0694"/>
  </w:style>
  <w:style w:type="paragraph" w:customStyle="1" w:styleId="703DA6FBB08046D8903DECAA71C4CCD1">
    <w:name w:val="703DA6FBB08046D8903DECAA71C4CCD1"/>
    <w:rsid w:val="00871F35"/>
  </w:style>
  <w:style w:type="paragraph" w:customStyle="1" w:styleId="335EB3CD147E492D871416070B7A6940">
    <w:name w:val="335EB3CD147E492D871416070B7A6940"/>
    <w:rsid w:val="00871F35"/>
  </w:style>
  <w:style w:type="paragraph" w:customStyle="1" w:styleId="53B368E97C1F4347A92DF2A7E06DB77D">
    <w:name w:val="53B368E97C1F4347A92DF2A7E06DB77D"/>
    <w:rsid w:val="00871F35"/>
  </w:style>
  <w:style w:type="paragraph" w:customStyle="1" w:styleId="1D0BC60D6F464367897865137C66682E">
    <w:name w:val="1D0BC60D6F464367897865137C66682E"/>
    <w:rsid w:val="00871F35"/>
  </w:style>
  <w:style w:type="paragraph" w:customStyle="1" w:styleId="B00A1D3DA05E432BB73073D2DBCF20E8">
    <w:name w:val="B00A1D3DA05E432BB73073D2DBCF20E8"/>
    <w:rsid w:val="00871F35"/>
  </w:style>
  <w:style w:type="paragraph" w:customStyle="1" w:styleId="A56BB0F752E2453E8BE3B058036178D3">
    <w:name w:val="A56BB0F752E2453E8BE3B058036178D3"/>
    <w:rsid w:val="00871F35"/>
  </w:style>
  <w:style w:type="paragraph" w:customStyle="1" w:styleId="74CAADE81D504F72ACC9DD9425099886">
    <w:name w:val="74CAADE81D504F72ACC9DD9425099886"/>
    <w:rsid w:val="00871F35"/>
  </w:style>
  <w:style w:type="paragraph" w:customStyle="1" w:styleId="0543E67933F3433D83CB98AC7B578093">
    <w:name w:val="0543E67933F3433D83CB98AC7B578093"/>
    <w:rsid w:val="00871F35"/>
  </w:style>
  <w:style w:type="paragraph" w:customStyle="1" w:styleId="39E697D00203411D81842026715C850B">
    <w:name w:val="39E697D00203411D81842026715C850B"/>
    <w:rsid w:val="00871F35"/>
  </w:style>
  <w:style w:type="paragraph" w:customStyle="1" w:styleId="0C6AD64A1E244DA4901E0C72EF107BB9">
    <w:name w:val="0C6AD64A1E244DA4901E0C72EF107BB9"/>
    <w:rsid w:val="00871F35"/>
  </w:style>
  <w:style w:type="paragraph" w:customStyle="1" w:styleId="6D7223032BCA421F9DFD8E3A5C2C623F">
    <w:name w:val="6D7223032BCA421F9DFD8E3A5C2C623F"/>
    <w:rsid w:val="00871F35"/>
  </w:style>
  <w:style w:type="paragraph" w:customStyle="1" w:styleId="D1E6F402567D402796E666B717236F10">
    <w:name w:val="D1E6F402567D402796E666B717236F10"/>
    <w:rsid w:val="00871F35"/>
  </w:style>
  <w:style w:type="paragraph" w:customStyle="1" w:styleId="3BA9DE00C68A47F4A72DB7F35B3B11BE">
    <w:name w:val="3BA9DE00C68A47F4A72DB7F35B3B11BE"/>
    <w:rsid w:val="00871F35"/>
  </w:style>
  <w:style w:type="paragraph" w:customStyle="1" w:styleId="A5DD28E61D27437B936E2D5303677C03">
    <w:name w:val="A5DD28E61D27437B936E2D5303677C03"/>
    <w:rsid w:val="00871F35"/>
  </w:style>
  <w:style w:type="paragraph" w:customStyle="1" w:styleId="D2F61B5613E249C1A586215FA61D7E74">
    <w:name w:val="D2F61B5613E249C1A586215FA61D7E74"/>
    <w:rsid w:val="00871F35"/>
  </w:style>
  <w:style w:type="paragraph" w:customStyle="1" w:styleId="DACA5B7CE9B042A3B7E19494A2DCB7D4">
    <w:name w:val="DACA5B7CE9B042A3B7E19494A2DCB7D4"/>
    <w:rsid w:val="00871F35"/>
  </w:style>
  <w:style w:type="paragraph" w:customStyle="1" w:styleId="03D640429E2549059C8CFCAFCE07DF5E">
    <w:name w:val="03D640429E2549059C8CFCAFCE07DF5E"/>
    <w:rsid w:val="00871F35"/>
  </w:style>
  <w:style w:type="paragraph" w:customStyle="1" w:styleId="950E3189C7BD40D4A1FE1C5B8E3BCCF4">
    <w:name w:val="950E3189C7BD40D4A1FE1C5B8E3BCCF4"/>
    <w:rsid w:val="00871F35"/>
  </w:style>
  <w:style w:type="paragraph" w:customStyle="1" w:styleId="507080BF92BC4B469780C5A0F14A55D1">
    <w:name w:val="507080BF92BC4B469780C5A0F14A55D1"/>
    <w:rsid w:val="00871F35"/>
  </w:style>
  <w:style w:type="paragraph" w:customStyle="1" w:styleId="DA4DACC0517A409CB710D6BFB1CD8953">
    <w:name w:val="DA4DACC0517A409CB710D6BFB1CD8953"/>
    <w:rsid w:val="00871F35"/>
  </w:style>
  <w:style w:type="paragraph" w:customStyle="1" w:styleId="1F38E6F3B4514947BBE4500B392C2D88">
    <w:name w:val="1F38E6F3B4514947BBE4500B392C2D88"/>
    <w:rsid w:val="00871F35"/>
  </w:style>
  <w:style w:type="paragraph" w:customStyle="1" w:styleId="36C70A21FC66458AB7C3D446686F6DC0">
    <w:name w:val="36C70A21FC66458AB7C3D446686F6DC0"/>
    <w:rsid w:val="00871F35"/>
  </w:style>
  <w:style w:type="paragraph" w:customStyle="1" w:styleId="66C06B455C1D4E4695BB6F8E86047CB9">
    <w:name w:val="66C06B455C1D4E4695BB6F8E86047CB9"/>
    <w:rsid w:val="00871F35"/>
  </w:style>
  <w:style w:type="paragraph" w:customStyle="1" w:styleId="4EE2CA0C7EF741DEB7E78AFD3FFA1B3A">
    <w:name w:val="4EE2CA0C7EF741DEB7E78AFD3FFA1B3A"/>
    <w:rsid w:val="00871F35"/>
  </w:style>
  <w:style w:type="paragraph" w:customStyle="1" w:styleId="2F552BEAA5424EB8821CCE1E3D5613A0">
    <w:name w:val="2F552BEAA5424EB8821CCE1E3D5613A0"/>
    <w:rsid w:val="00871F35"/>
  </w:style>
  <w:style w:type="paragraph" w:customStyle="1" w:styleId="4A5E199098644E52BCBD60656C3692CF">
    <w:name w:val="4A5E199098644E52BCBD60656C3692CF"/>
    <w:rsid w:val="00871F35"/>
  </w:style>
  <w:style w:type="paragraph" w:customStyle="1" w:styleId="CCF55AB3FF514D139057E0486C453A08">
    <w:name w:val="CCF55AB3FF514D139057E0486C453A08"/>
    <w:rsid w:val="00871F35"/>
  </w:style>
  <w:style w:type="paragraph" w:customStyle="1" w:styleId="CFF0ECA78F674AC8BC6DF6738D358320">
    <w:name w:val="CFF0ECA78F674AC8BC6DF6738D358320"/>
    <w:rsid w:val="00871F35"/>
  </w:style>
  <w:style w:type="paragraph" w:customStyle="1" w:styleId="C7C256D8E5704182AFBFD174AA0FAFD8">
    <w:name w:val="C7C256D8E5704182AFBFD174AA0FAFD8"/>
    <w:rsid w:val="00871F35"/>
  </w:style>
  <w:style w:type="paragraph" w:customStyle="1" w:styleId="78258A220176407A8538AE3892B86238">
    <w:name w:val="78258A220176407A8538AE3892B86238"/>
    <w:rsid w:val="00871F35"/>
  </w:style>
  <w:style w:type="paragraph" w:customStyle="1" w:styleId="8C87847D933B45D4B97A51F41520F759">
    <w:name w:val="8C87847D933B45D4B97A51F41520F759"/>
    <w:rsid w:val="00871F35"/>
  </w:style>
  <w:style w:type="paragraph" w:customStyle="1" w:styleId="47CD447AEC0246AFBA6C8D8894A3EDDE">
    <w:name w:val="47CD447AEC0246AFBA6C8D8894A3EDDE"/>
    <w:rsid w:val="00871F35"/>
  </w:style>
  <w:style w:type="paragraph" w:customStyle="1" w:styleId="BB909F01894D42A1A2309F06DEF83943">
    <w:name w:val="BB909F01894D42A1A2309F06DEF83943"/>
    <w:rsid w:val="00871F35"/>
  </w:style>
  <w:style w:type="paragraph" w:customStyle="1" w:styleId="96C478238685414F9B69513D5C90E743">
    <w:name w:val="96C478238685414F9B69513D5C90E743"/>
    <w:rsid w:val="00871F35"/>
  </w:style>
  <w:style w:type="paragraph" w:customStyle="1" w:styleId="14D8406643EF4049A6A5A0FA9EABD55F">
    <w:name w:val="14D8406643EF4049A6A5A0FA9EABD55F"/>
    <w:rsid w:val="00871F35"/>
  </w:style>
  <w:style w:type="paragraph" w:customStyle="1" w:styleId="B33A333E409D415C8AE5FB44A2688228">
    <w:name w:val="B33A333E409D415C8AE5FB44A2688228"/>
    <w:rsid w:val="00871F35"/>
  </w:style>
  <w:style w:type="paragraph" w:customStyle="1" w:styleId="411EF2C0B5DE49798CA74945A4AF6DAB">
    <w:name w:val="411EF2C0B5DE49798CA74945A4AF6DAB"/>
    <w:rsid w:val="00871F35"/>
  </w:style>
  <w:style w:type="paragraph" w:customStyle="1" w:styleId="4E47C1F909534FCF9D6698A176E7AD05">
    <w:name w:val="4E47C1F909534FCF9D6698A176E7AD05"/>
    <w:rsid w:val="00871F35"/>
  </w:style>
  <w:style w:type="paragraph" w:customStyle="1" w:styleId="1526480936B44CEDBB58283F9AC01E3C">
    <w:name w:val="1526480936B44CEDBB58283F9AC01E3C"/>
    <w:rsid w:val="00871F35"/>
  </w:style>
  <w:style w:type="paragraph" w:customStyle="1" w:styleId="1F74E6E369154A109E08C231ADA59B6B">
    <w:name w:val="1F74E6E369154A109E08C231ADA59B6B"/>
    <w:rsid w:val="00871F35"/>
  </w:style>
  <w:style w:type="paragraph" w:customStyle="1" w:styleId="3FBBFDA57D324CFBA06DA5978FF77E67">
    <w:name w:val="3FBBFDA57D324CFBA06DA5978FF77E67"/>
    <w:rsid w:val="00871F35"/>
  </w:style>
  <w:style w:type="paragraph" w:customStyle="1" w:styleId="7521ECD1792F4803B1442FD5A72EAAE5">
    <w:name w:val="7521ECD1792F4803B1442FD5A72EAAE5"/>
    <w:rsid w:val="00871F35"/>
  </w:style>
  <w:style w:type="paragraph" w:customStyle="1" w:styleId="463A4CA4C99D489981493E32AD891D77">
    <w:name w:val="463A4CA4C99D489981493E32AD891D77"/>
    <w:rsid w:val="00871F35"/>
  </w:style>
  <w:style w:type="paragraph" w:customStyle="1" w:styleId="4FF2F3D774394A168E10C30508983A94">
    <w:name w:val="4FF2F3D774394A168E10C30508983A94"/>
    <w:rsid w:val="00871F35"/>
  </w:style>
  <w:style w:type="paragraph" w:customStyle="1" w:styleId="B15E98E725544154805B2CF8ED14785B">
    <w:name w:val="B15E98E725544154805B2CF8ED14785B"/>
    <w:rsid w:val="00871F35"/>
  </w:style>
  <w:style w:type="paragraph" w:customStyle="1" w:styleId="EBA435E23FF14776BFE675D544442A89">
    <w:name w:val="EBA435E23FF14776BFE675D544442A89"/>
    <w:rsid w:val="00871F35"/>
  </w:style>
  <w:style w:type="paragraph" w:customStyle="1" w:styleId="6E2B4E74C92744C097CD5A8BF61976F0">
    <w:name w:val="6E2B4E74C92744C097CD5A8BF61976F0"/>
    <w:rsid w:val="00871F35"/>
  </w:style>
  <w:style w:type="paragraph" w:customStyle="1" w:styleId="98132F8C0E684DC29CB0BFA903BFA995">
    <w:name w:val="98132F8C0E684DC29CB0BFA903BFA995"/>
    <w:rsid w:val="00871F35"/>
  </w:style>
  <w:style w:type="paragraph" w:customStyle="1" w:styleId="930B1C7DEE384C93A2EFEE24399D022C">
    <w:name w:val="930B1C7DEE384C93A2EFEE24399D022C"/>
    <w:rsid w:val="00871F35"/>
  </w:style>
  <w:style w:type="paragraph" w:customStyle="1" w:styleId="FE0A5DB6108443FF94A95AE42671E073">
    <w:name w:val="FE0A5DB6108443FF94A95AE42671E073"/>
    <w:rsid w:val="00871F35"/>
  </w:style>
  <w:style w:type="paragraph" w:customStyle="1" w:styleId="76AF4AF3FDBE487FBFB1F67ECE419549">
    <w:name w:val="76AF4AF3FDBE487FBFB1F67ECE419549"/>
    <w:rsid w:val="00871F35"/>
  </w:style>
  <w:style w:type="paragraph" w:customStyle="1" w:styleId="90560F97B24B4DD2B7F77D4451B17DE5">
    <w:name w:val="90560F97B24B4DD2B7F77D4451B17DE5"/>
    <w:rsid w:val="00871F35"/>
  </w:style>
  <w:style w:type="paragraph" w:customStyle="1" w:styleId="ABAB07D8A2A14B5691FF4A8A9B36CED5">
    <w:name w:val="ABAB07D8A2A14B5691FF4A8A9B36CED5"/>
    <w:rsid w:val="00871F35"/>
  </w:style>
  <w:style w:type="paragraph" w:customStyle="1" w:styleId="FD732D04956D4BB4A476AAE3F8528A5A">
    <w:name w:val="FD732D04956D4BB4A476AAE3F8528A5A"/>
    <w:rsid w:val="00871F35"/>
  </w:style>
  <w:style w:type="paragraph" w:customStyle="1" w:styleId="230C83D2942549379DD147FCE0C76682">
    <w:name w:val="230C83D2942549379DD147FCE0C76682"/>
    <w:rsid w:val="00871F35"/>
  </w:style>
  <w:style w:type="paragraph" w:customStyle="1" w:styleId="619EDD34C5A84C8DAE6D246C729CA296">
    <w:name w:val="619EDD34C5A84C8DAE6D246C729CA296"/>
    <w:rsid w:val="00871F35"/>
  </w:style>
  <w:style w:type="paragraph" w:customStyle="1" w:styleId="A4F7147FC1F949FC8279A0632AA6BA6A">
    <w:name w:val="A4F7147FC1F949FC8279A0632AA6BA6A"/>
    <w:rsid w:val="00871F35"/>
  </w:style>
  <w:style w:type="paragraph" w:customStyle="1" w:styleId="B6BAF6AC73BF4F2FA0CD0921E67731CA">
    <w:name w:val="B6BAF6AC73BF4F2FA0CD0921E67731CA"/>
    <w:rsid w:val="00871F35"/>
  </w:style>
  <w:style w:type="paragraph" w:customStyle="1" w:styleId="097A62CF2CC64C8AAED294B441CD5AF2">
    <w:name w:val="097A62CF2CC64C8AAED294B441CD5AF2"/>
    <w:rsid w:val="00871F35"/>
  </w:style>
  <w:style w:type="paragraph" w:customStyle="1" w:styleId="49C3C4C6277C4E85B4A374EE75C2B808">
    <w:name w:val="49C3C4C6277C4E85B4A374EE75C2B808"/>
    <w:rsid w:val="00871F35"/>
  </w:style>
  <w:style w:type="paragraph" w:customStyle="1" w:styleId="662BBF7744A34967BA34081D0C42ADD3">
    <w:name w:val="662BBF7744A34967BA34081D0C42ADD3"/>
    <w:rsid w:val="00871F35"/>
  </w:style>
  <w:style w:type="paragraph" w:customStyle="1" w:styleId="73D048AE96694C66AE995D82622F2C0E">
    <w:name w:val="73D048AE96694C66AE995D82622F2C0E"/>
    <w:rsid w:val="00871F35"/>
  </w:style>
  <w:style w:type="paragraph" w:customStyle="1" w:styleId="6A435C1971334C91AB0BFB3E19AB691F">
    <w:name w:val="6A435C1971334C91AB0BFB3E19AB691F"/>
    <w:rsid w:val="00871F35"/>
  </w:style>
  <w:style w:type="paragraph" w:customStyle="1" w:styleId="7A70B8DB07D247C8B48AF9EA459DA67F">
    <w:name w:val="7A70B8DB07D247C8B48AF9EA459DA67F"/>
    <w:rsid w:val="00871F35"/>
  </w:style>
  <w:style w:type="paragraph" w:customStyle="1" w:styleId="2377B8DC846147DFBFC62C65F6202DF9">
    <w:name w:val="2377B8DC846147DFBFC62C65F6202DF9"/>
    <w:rsid w:val="00871F35"/>
  </w:style>
  <w:style w:type="paragraph" w:customStyle="1" w:styleId="BAC45E6238FF4480A4B5B8932C51A68C">
    <w:name w:val="BAC45E6238FF4480A4B5B8932C51A68C"/>
    <w:rsid w:val="00871F35"/>
  </w:style>
  <w:style w:type="paragraph" w:customStyle="1" w:styleId="91B4D0DA717441F6910C641A9EC4E490">
    <w:name w:val="91B4D0DA717441F6910C641A9EC4E490"/>
    <w:rsid w:val="00871F35"/>
  </w:style>
  <w:style w:type="paragraph" w:customStyle="1" w:styleId="9581873AAC954A46BF6CEFBA0E243185">
    <w:name w:val="9581873AAC954A46BF6CEFBA0E243185"/>
    <w:rsid w:val="00871F35"/>
  </w:style>
  <w:style w:type="paragraph" w:customStyle="1" w:styleId="DCEE1AF289F5476294BFFE3C6565FC6E">
    <w:name w:val="DCEE1AF289F5476294BFFE3C6565FC6E"/>
    <w:rsid w:val="00871F35"/>
  </w:style>
  <w:style w:type="paragraph" w:customStyle="1" w:styleId="095318095A1F4AB8929F0B595A0F5897">
    <w:name w:val="095318095A1F4AB8929F0B595A0F5897"/>
    <w:rsid w:val="00871F35"/>
  </w:style>
  <w:style w:type="paragraph" w:customStyle="1" w:styleId="072FFB1347614F1CBFED2C17BA4A1796">
    <w:name w:val="072FFB1347614F1CBFED2C17BA4A1796"/>
    <w:rsid w:val="00871F35"/>
  </w:style>
  <w:style w:type="paragraph" w:customStyle="1" w:styleId="FEEF5FF073F34A19B120509D02465FCC">
    <w:name w:val="FEEF5FF073F34A19B120509D02465FCC"/>
    <w:rsid w:val="00871F35"/>
  </w:style>
  <w:style w:type="paragraph" w:customStyle="1" w:styleId="4BAEA87BA0724A58BFC949DF3D83F2A2">
    <w:name w:val="4BAEA87BA0724A58BFC949DF3D83F2A2"/>
    <w:rsid w:val="00871F35"/>
  </w:style>
  <w:style w:type="paragraph" w:customStyle="1" w:styleId="2078552FBCA34CC1B6E4EC7C01C23930">
    <w:name w:val="2078552FBCA34CC1B6E4EC7C01C23930"/>
    <w:rsid w:val="00871F35"/>
  </w:style>
  <w:style w:type="paragraph" w:customStyle="1" w:styleId="724E6F83D97F44F8905DA9CC05E3E25E">
    <w:name w:val="724E6F83D97F44F8905DA9CC05E3E25E"/>
    <w:rsid w:val="00871F35"/>
  </w:style>
  <w:style w:type="paragraph" w:customStyle="1" w:styleId="789CA61E9B2C4CF6B4DC1D4BAB506C38">
    <w:name w:val="789CA61E9B2C4CF6B4DC1D4BAB506C38"/>
    <w:rsid w:val="00871F35"/>
  </w:style>
  <w:style w:type="paragraph" w:customStyle="1" w:styleId="BEB827391B9246A989CFDD33B3673881">
    <w:name w:val="BEB827391B9246A989CFDD33B3673881"/>
    <w:rsid w:val="00871F35"/>
  </w:style>
  <w:style w:type="paragraph" w:customStyle="1" w:styleId="ADEF6A4BD4714E439A0ACD12689A8E02">
    <w:name w:val="ADEF6A4BD4714E439A0ACD12689A8E02"/>
    <w:rsid w:val="00871F35"/>
  </w:style>
  <w:style w:type="paragraph" w:customStyle="1" w:styleId="042040D71A7443B0BC53BE10D46945A5">
    <w:name w:val="042040D71A7443B0BC53BE10D46945A5"/>
    <w:rsid w:val="00871F35"/>
  </w:style>
  <w:style w:type="paragraph" w:customStyle="1" w:styleId="1163485D270343B28C7EC262F7A91122">
    <w:name w:val="1163485D270343B28C7EC262F7A91122"/>
    <w:rsid w:val="00871F35"/>
  </w:style>
  <w:style w:type="paragraph" w:customStyle="1" w:styleId="2B393DD2F3AD45D19002853A07F5A0D5">
    <w:name w:val="2B393DD2F3AD45D19002853A07F5A0D5"/>
    <w:rsid w:val="00871F35"/>
  </w:style>
  <w:style w:type="paragraph" w:customStyle="1" w:styleId="4B85A8FFEFBB46DC9AAAE8F194B45E4F">
    <w:name w:val="4B85A8FFEFBB46DC9AAAE8F194B45E4F"/>
    <w:rsid w:val="00871F35"/>
  </w:style>
  <w:style w:type="paragraph" w:customStyle="1" w:styleId="2C367C1926874AD8BC44BCD1C946683A">
    <w:name w:val="2C367C1926874AD8BC44BCD1C946683A"/>
    <w:rsid w:val="00871F35"/>
  </w:style>
  <w:style w:type="paragraph" w:customStyle="1" w:styleId="AB4E468FCBA941858E4D3175AC0AEC99">
    <w:name w:val="AB4E468FCBA941858E4D3175AC0AEC99"/>
    <w:rsid w:val="00871F35"/>
  </w:style>
  <w:style w:type="paragraph" w:customStyle="1" w:styleId="22A281F381D1420A906629B310550F92">
    <w:name w:val="22A281F381D1420A906629B310550F92"/>
    <w:rsid w:val="00871F35"/>
  </w:style>
  <w:style w:type="paragraph" w:customStyle="1" w:styleId="F64251F9BDED4036A3EB7177EB276A0C">
    <w:name w:val="F64251F9BDED4036A3EB7177EB276A0C"/>
    <w:rsid w:val="00871F35"/>
  </w:style>
  <w:style w:type="paragraph" w:customStyle="1" w:styleId="E6E4EB52D51944DF8DABC55E6660F8F1">
    <w:name w:val="E6E4EB52D51944DF8DABC55E6660F8F1"/>
    <w:rsid w:val="00871F35"/>
  </w:style>
  <w:style w:type="paragraph" w:customStyle="1" w:styleId="ADA00115824A41E892F32EAB60A8B25A">
    <w:name w:val="ADA00115824A41E892F32EAB60A8B25A"/>
    <w:rsid w:val="00871F35"/>
  </w:style>
  <w:style w:type="paragraph" w:customStyle="1" w:styleId="EC45760AD81847A283A177A22173E827">
    <w:name w:val="EC45760AD81847A283A177A22173E827"/>
    <w:rsid w:val="00871F35"/>
  </w:style>
  <w:style w:type="paragraph" w:customStyle="1" w:styleId="756834D5B3B04C6F9334939204D0F24F">
    <w:name w:val="756834D5B3B04C6F9334939204D0F24F"/>
    <w:rsid w:val="00871F35"/>
  </w:style>
  <w:style w:type="paragraph" w:customStyle="1" w:styleId="D4CD632A8BA541A883F728218FDA8010">
    <w:name w:val="D4CD632A8BA541A883F728218FDA8010"/>
    <w:rsid w:val="00871F35"/>
  </w:style>
  <w:style w:type="paragraph" w:customStyle="1" w:styleId="B358A3E7155A4A589F8D4A2402E13D01">
    <w:name w:val="B358A3E7155A4A589F8D4A2402E13D01"/>
    <w:rsid w:val="00871F35"/>
  </w:style>
  <w:style w:type="paragraph" w:customStyle="1" w:styleId="F9CA0C605B964FDE8C001A8B3841881E">
    <w:name w:val="F9CA0C605B964FDE8C001A8B3841881E"/>
    <w:rsid w:val="00871F35"/>
  </w:style>
  <w:style w:type="paragraph" w:customStyle="1" w:styleId="185963608BC84371BC7F24BBA0312C11">
    <w:name w:val="185963608BC84371BC7F24BBA0312C11"/>
    <w:rsid w:val="00871F35"/>
  </w:style>
  <w:style w:type="paragraph" w:customStyle="1" w:styleId="B3350CD19A764D8D98E36099538CF98C">
    <w:name w:val="B3350CD19A764D8D98E36099538CF98C"/>
    <w:rsid w:val="00871F35"/>
  </w:style>
  <w:style w:type="paragraph" w:customStyle="1" w:styleId="F648D56D109F4CDFB43A2D7BBBC8793F">
    <w:name w:val="F648D56D109F4CDFB43A2D7BBBC8793F"/>
    <w:rsid w:val="00871F35"/>
  </w:style>
  <w:style w:type="paragraph" w:customStyle="1" w:styleId="1CFF0B81E663406CA686C444244846C5">
    <w:name w:val="1CFF0B81E663406CA686C444244846C5"/>
    <w:rsid w:val="00871F35"/>
  </w:style>
  <w:style w:type="paragraph" w:customStyle="1" w:styleId="253B5C0FDC1B430D8C817CA171BE73E9">
    <w:name w:val="253B5C0FDC1B430D8C817CA171BE73E9"/>
    <w:rsid w:val="00871F35"/>
  </w:style>
  <w:style w:type="paragraph" w:customStyle="1" w:styleId="2473DBC926CC4B2F80DE15ADEDCF577E6">
    <w:name w:val="2473DBC926CC4B2F80DE15ADEDCF577E6"/>
    <w:rsid w:val="00871F35"/>
    <w:pPr>
      <w:spacing w:after="0" w:line="240" w:lineRule="auto"/>
    </w:pPr>
    <w:rPr>
      <w:rFonts w:eastAsia="Times New Roman" w:cs="Times New Roman"/>
      <w:sz w:val="19"/>
      <w:szCs w:val="24"/>
      <w:lang w:val="en-US" w:eastAsia="en-US"/>
    </w:rPr>
  </w:style>
  <w:style w:type="paragraph" w:customStyle="1" w:styleId="35FB023312E542389EF073CC78F4AB116">
    <w:name w:val="35FB023312E542389EF073CC78F4AB116"/>
    <w:rsid w:val="00871F35"/>
    <w:pPr>
      <w:spacing w:after="0" w:line="240" w:lineRule="auto"/>
    </w:pPr>
    <w:rPr>
      <w:rFonts w:eastAsia="Times New Roman" w:cs="Times New Roman"/>
      <w:sz w:val="19"/>
      <w:szCs w:val="24"/>
      <w:lang w:val="en-US" w:eastAsia="en-US"/>
    </w:rPr>
  </w:style>
  <w:style w:type="paragraph" w:customStyle="1" w:styleId="5F5FA84EBB0C4A508BB96AAF8E0D7E236">
    <w:name w:val="5F5FA84EBB0C4A508BB96AAF8E0D7E236"/>
    <w:rsid w:val="00871F35"/>
    <w:pPr>
      <w:spacing w:after="0" w:line="240" w:lineRule="auto"/>
    </w:pPr>
    <w:rPr>
      <w:rFonts w:eastAsia="Times New Roman" w:cs="Times New Roman"/>
      <w:sz w:val="19"/>
      <w:szCs w:val="24"/>
      <w:lang w:val="en-US" w:eastAsia="en-US"/>
    </w:rPr>
  </w:style>
  <w:style w:type="paragraph" w:customStyle="1" w:styleId="1CB0CA40276B4269924F12E417B8E08C6">
    <w:name w:val="1CB0CA40276B4269924F12E417B8E08C6"/>
    <w:rsid w:val="00871F35"/>
    <w:pPr>
      <w:spacing w:after="0" w:line="240" w:lineRule="auto"/>
    </w:pPr>
    <w:rPr>
      <w:rFonts w:eastAsia="Times New Roman" w:cs="Times New Roman"/>
      <w:sz w:val="19"/>
      <w:szCs w:val="24"/>
      <w:lang w:val="en-US" w:eastAsia="en-US"/>
    </w:rPr>
  </w:style>
  <w:style w:type="paragraph" w:customStyle="1" w:styleId="074A30EE88D647AB86CE0836A58C0EF76">
    <w:name w:val="074A30EE88D647AB86CE0836A58C0EF76"/>
    <w:rsid w:val="00871F35"/>
    <w:pPr>
      <w:spacing w:after="0" w:line="240" w:lineRule="auto"/>
    </w:pPr>
    <w:rPr>
      <w:rFonts w:eastAsia="Times New Roman" w:cs="Times New Roman"/>
      <w:sz w:val="19"/>
      <w:szCs w:val="24"/>
      <w:lang w:val="en-US" w:eastAsia="en-US"/>
    </w:rPr>
  </w:style>
  <w:style w:type="paragraph" w:customStyle="1" w:styleId="BC9E1889F93243E180EA7EE2D14D966F6">
    <w:name w:val="BC9E1889F93243E180EA7EE2D14D966F6"/>
    <w:rsid w:val="00871F35"/>
    <w:pPr>
      <w:spacing w:after="0" w:line="240" w:lineRule="auto"/>
    </w:pPr>
    <w:rPr>
      <w:rFonts w:eastAsia="Times New Roman" w:cs="Times New Roman"/>
      <w:sz w:val="19"/>
      <w:szCs w:val="24"/>
      <w:lang w:val="en-US" w:eastAsia="en-US"/>
    </w:rPr>
  </w:style>
  <w:style w:type="paragraph" w:customStyle="1" w:styleId="8AC6AECE1DF04990BE64F86FF1811D806">
    <w:name w:val="8AC6AECE1DF04990BE64F86FF1811D806"/>
    <w:rsid w:val="00871F35"/>
    <w:pPr>
      <w:spacing w:after="0" w:line="240" w:lineRule="auto"/>
    </w:pPr>
    <w:rPr>
      <w:rFonts w:eastAsia="Times New Roman" w:cs="Times New Roman"/>
      <w:sz w:val="19"/>
      <w:szCs w:val="24"/>
      <w:lang w:val="en-US" w:eastAsia="en-US"/>
    </w:rPr>
  </w:style>
  <w:style w:type="paragraph" w:customStyle="1" w:styleId="D1B7C41FD1B9417CAADE6E01D71C5DD929">
    <w:name w:val="D1B7C41FD1B9417CAADE6E01D71C5DD929"/>
    <w:rsid w:val="00871F35"/>
    <w:pPr>
      <w:spacing w:after="0" w:line="240" w:lineRule="auto"/>
    </w:pPr>
    <w:rPr>
      <w:rFonts w:eastAsia="Times New Roman" w:cs="Times New Roman"/>
      <w:b/>
      <w:sz w:val="19"/>
      <w:szCs w:val="19"/>
      <w:lang w:val="en-US" w:eastAsia="en-US"/>
    </w:rPr>
  </w:style>
  <w:style w:type="paragraph" w:customStyle="1" w:styleId="17D8A39D75034CC4B63771EEA8FF592129">
    <w:name w:val="17D8A39D75034CC4B63771EEA8FF592129"/>
    <w:rsid w:val="00871F35"/>
    <w:pPr>
      <w:spacing w:after="0" w:line="240" w:lineRule="auto"/>
    </w:pPr>
    <w:rPr>
      <w:rFonts w:eastAsia="Times New Roman" w:cs="Times New Roman"/>
      <w:b/>
      <w:sz w:val="19"/>
      <w:szCs w:val="19"/>
      <w:lang w:val="en-US" w:eastAsia="en-US"/>
    </w:rPr>
  </w:style>
  <w:style w:type="paragraph" w:customStyle="1" w:styleId="A7D862CD30A44820907A362E3355208429">
    <w:name w:val="A7D862CD30A44820907A362E3355208429"/>
    <w:rsid w:val="00871F35"/>
    <w:pPr>
      <w:spacing w:after="0" w:line="240" w:lineRule="auto"/>
    </w:pPr>
    <w:rPr>
      <w:rFonts w:eastAsia="Times New Roman" w:cs="Times New Roman"/>
      <w:b/>
      <w:sz w:val="19"/>
      <w:szCs w:val="19"/>
      <w:lang w:val="en-US" w:eastAsia="en-US"/>
    </w:rPr>
  </w:style>
  <w:style w:type="paragraph" w:customStyle="1" w:styleId="31198CFD11A843DFB0B7B11C864D97C030">
    <w:name w:val="31198CFD11A843DFB0B7B11C864D97C030"/>
    <w:rsid w:val="00871F35"/>
    <w:pPr>
      <w:spacing w:after="0" w:line="240" w:lineRule="auto"/>
    </w:pPr>
    <w:rPr>
      <w:rFonts w:eastAsia="Times New Roman" w:cs="Times New Roman"/>
      <w:b/>
      <w:sz w:val="19"/>
      <w:szCs w:val="19"/>
      <w:lang w:val="en-US" w:eastAsia="en-US"/>
    </w:rPr>
  </w:style>
  <w:style w:type="paragraph" w:customStyle="1" w:styleId="C7AC5A10E7AE4144A1F32B7FB0BB709529">
    <w:name w:val="C7AC5A10E7AE4144A1F32B7FB0BB709529"/>
    <w:rsid w:val="00871F35"/>
    <w:pPr>
      <w:spacing w:after="0" w:line="240" w:lineRule="auto"/>
    </w:pPr>
    <w:rPr>
      <w:rFonts w:eastAsia="Times New Roman" w:cs="Times New Roman"/>
      <w:b/>
      <w:sz w:val="19"/>
      <w:szCs w:val="19"/>
      <w:lang w:val="en-US" w:eastAsia="en-US"/>
    </w:rPr>
  </w:style>
  <w:style w:type="paragraph" w:customStyle="1" w:styleId="103A9B48AA474385AE843B92D3FCA8D329">
    <w:name w:val="103A9B48AA474385AE843B92D3FCA8D329"/>
    <w:rsid w:val="00871F35"/>
    <w:pPr>
      <w:spacing w:after="0" w:line="240" w:lineRule="auto"/>
    </w:pPr>
    <w:rPr>
      <w:rFonts w:eastAsia="Times New Roman" w:cs="Times New Roman"/>
      <w:b/>
      <w:sz w:val="19"/>
      <w:szCs w:val="19"/>
      <w:lang w:val="en-US" w:eastAsia="en-US"/>
    </w:rPr>
  </w:style>
  <w:style w:type="paragraph" w:customStyle="1" w:styleId="753C91D0B114415EBD748769CDB8A4EF26">
    <w:name w:val="753C91D0B114415EBD748769CDB8A4EF26"/>
    <w:rsid w:val="00871F35"/>
    <w:pPr>
      <w:spacing w:after="0" w:line="240" w:lineRule="auto"/>
    </w:pPr>
    <w:rPr>
      <w:rFonts w:eastAsia="Times New Roman" w:cs="Times New Roman"/>
      <w:b/>
      <w:sz w:val="19"/>
      <w:szCs w:val="19"/>
      <w:lang w:val="en-US" w:eastAsia="en-US"/>
    </w:rPr>
  </w:style>
  <w:style w:type="paragraph" w:customStyle="1" w:styleId="BB615BF9802B43759929DAE4450F53A71">
    <w:name w:val="BB615BF9802B43759929DAE4450F53A71"/>
    <w:rsid w:val="00871F35"/>
    <w:pPr>
      <w:spacing w:after="0" w:line="240" w:lineRule="auto"/>
    </w:pPr>
    <w:rPr>
      <w:rFonts w:eastAsia="Times New Roman" w:cs="Times New Roman"/>
      <w:sz w:val="19"/>
      <w:szCs w:val="24"/>
      <w:lang w:val="en-US" w:eastAsia="en-US"/>
    </w:rPr>
  </w:style>
  <w:style w:type="paragraph" w:customStyle="1" w:styleId="94B2B3C1AA164797BEBCE1A1042AEB981">
    <w:name w:val="94B2B3C1AA164797BEBCE1A1042AEB981"/>
    <w:rsid w:val="00871F35"/>
    <w:pPr>
      <w:spacing w:after="0" w:line="240" w:lineRule="auto"/>
    </w:pPr>
    <w:rPr>
      <w:rFonts w:eastAsia="Times New Roman" w:cs="Times New Roman"/>
      <w:b/>
      <w:sz w:val="19"/>
      <w:szCs w:val="19"/>
      <w:lang w:val="en-US" w:eastAsia="en-US"/>
    </w:rPr>
  </w:style>
  <w:style w:type="paragraph" w:customStyle="1" w:styleId="8674DDA4F34F4C559089335DC1DF384215">
    <w:name w:val="8674DDA4F34F4C559089335DC1DF384215"/>
    <w:rsid w:val="00871F35"/>
    <w:pPr>
      <w:spacing w:after="0" w:line="240" w:lineRule="auto"/>
    </w:pPr>
    <w:rPr>
      <w:rFonts w:eastAsia="Times New Roman" w:cs="Times New Roman"/>
      <w:b/>
      <w:sz w:val="19"/>
      <w:szCs w:val="19"/>
      <w:lang w:val="en-US" w:eastAsia="en-US"/>
    </w:rPr>
  </w:style>
  <w:style w:type="paragraph" w:customStyle="1" w:styleId="0EB188E4DB934C7FB01B918252DB720615">
    <w:name w:val="0EB188E4DB934C7FB01B918252DB720615"/>
    <w:rsid w:val="00871F35"/>
    <w:pPr>
      <w:spacing w:after="0" w:line="240" w:lineRule="auto"/>
    </w:pPr>
    <w:rPr>
      <w:rFonts w:eastAsia="Times New Roman" w:cs="Times New Roman"/>
      <w:b/>
      <w:sz w:val="19"/>
      <w:szCs w:val="19"/>
      <w:lang w:val="en-US" w:eastAsia="en-US"/>
    </w:rPr>
  </w:style>
  <w:style w:type="paragraph" w:customStyle="1" w:styleId="60705EDCAAEF4490833AB6C4B3753CBD15">
    <w:name w:val="60705EDCAAEF4490833AB6C4B3753CBD15"/>
    <w:rsid w:val="00871F35"/>
    <w:pPr>
      <w:spacing w:after="0" w:line="240" w:lineRule="auto"/>
    </w:pPr>
    <w:rPr>
      <w:rFonts w:eastAsia="Times New Roman" w:cs="Times New Roman"/>
      <w:b/>
      <w:sz w:val="19"/>
      <w:szCs w:val="19"/>
      <w:lang w:val="en-US" w:eastAsia="en-US"/>
    </w:rPr>
  </w:style>
  <w:style w:type="paragraph" w:customStyle="1" w:styleId="C41C764D35434B7E8C0B03D6474DCFB615">
    <w:name w:val="C41C764D35434B7E8C0B03D6474DCFB615"/>
    <w:rsid w:val="00871F35"/>
    <w:pPr>
      <w:spacing w:after="0" w:line="240" w:lineRule="auto"/>
    </w:pPr>
    <w:rPr>
      <w:rFonts w:eastAsia="Times New Roman" w:cs="Times New Roman"/>
      <w:b/>
      <w:sz w:val="19"/>
      <w:szCs w:val="19"/>
      <w:lang w:val="en-US" w:eastAsia="en-US"/>
    </w:rPr>
  </w:style>
  <w:style w:type="paragraph" w:customStyle="1" w:styleId="269D39AF923B48ABAA51CC6A58DBCFA515">
    <w:name w:val="269D39AF923B48ABAA51CC6A58DBCFA515"/>
    <w:rsid w:val="00871F35"/>
    <w:pPr>
      <w:spacing w:after="0" w:line="240" w:lineRule="auto"/>
    </w:pPr>
    <w:rPr>
      <w:rFonts w:eastAsia="Times New Roman" w:cs="Times New Roman"/>
      <w:b/>
      <w:sz w:val="19"/>
      <w:szCs w:val="19"/>
      <w:lang w:val="en-US" w:eastAsia="en-US"/>
    </w:rPr>
  </w:style>
  <w:style w:type="paragraph" w:customStyle="1" w:styleId="2616A8B0ED404DD19B42F9125D6AD1AA15">
    <w:name w:val="2616A8B0ED404DD19B42F9125D6AD1AA15"/>
    <w:rsid w:val="00871F35"/>
    <w:pPr>
      <w:spacing w:after="0" w:line="240" w:lineRule="auto"/>
    </w:pPr>
    <w:rPr>
      <w:rFonts w:eastAsia="Times New Roman" w:cs="Times New Roman"/>
      <w:b/>
      <w:sz w:val="19"/>
      <w:szCs w:val="19"/>
      <w:lang w:val="en-US" w:eastAsia="en-US"/>
    </w:rPr>
  </w:style>
  <w:style w:type="paragraph" w:customStyle="1" w:styleId="494B1982A5F0402BAD1B8B0D191A780615">
    <w:name w:val="494B1982A5F0402BAD1B8B0D191A780615"/>
    <w:rsid w:val="00871F35"/>
    <w:pPr>
      <w:spacing w:after="0" w:line="240" w:lineRule="auto"/>
    </w:pPr>
    <w:rPr>
      <w:rFonts w:eastAsia="Times New Roman" w:cs="Times New Roman"/>
      <w:b/>
      <w:sz w:val="19"/>
      <w:szCs w:val="19"/>
      <w:lang w:val="en-US" w:eastAsia="en-US"/>
    </w:rPr>
  </w:style>
  <w:style w:type="paragraph" w:customStyle="1" w:styleId="B1AAF0B624294C0DBF6FAF4DC8FA493C15">
    <w:name w:val="B1AAF0B624294C0DBF6FAF4DC8FA493C15"/>
    <w:rsid w:val="00871F35"/>
    <w:pPr>
      <w:spacing w:after="0" w:line="240" w:lineRule="auto"/>
    </w:pPr>
    <w:rPr>
      <w:rFonts w:eastAsia="Times New Roman" w:cs="Times New Roman"/>
      <w:b/>
      <w:sz w:val="19"/>
      <w:szCs w:val="19"/>
      <w:lang w:val="en-US" w:eastAsia="en-US"/>
    </w:rPr>
  </w:style>
  <w:style w:type="paragraph" w:customStyle="1" w:styleId="1F20B729CA20417BBEB972B0D413E2B115">
    <w:name w:val="1F20B729CA20417BBEB972B0D413E2B115"/>
    <w:rsid w:val="00871F35"/>
    <w:pPr>
      <w:spacing w:after="0" w:line="240" w:lineRule="auto"/>
    </w:pPr>
    <w:rPr>
      <w:rFonts w:eastAsia="Times New Roman" w:cs="Times New Roman"/>
      <w:b/>
      <w:sz w:val="19"/>
      <w:szCs w:val="19"/>
      <w:lang w:val="en-US" w:eastAsia="en-US"/>
    </w:rPr>
  </w:style>
  <w:style w:type="paragraph" w:customStyle="1" w:styleId="DAB1EF191A994903BE9C10E9BA9143D315">
    <w:name w:val="DAB1EF191A994903BE9C10E9BA9143D315"/>
    <w:rsid w:val="00871F35"/>
    <w:pPr>
      <w:spacing w:after="0" w:line="240" w:lineRule="auto"/>
    </w:pPr>
    <w:rPr>
      <w:rFonts w:eastAsia="Times New Roman" w:cs="Times New Roman"/>
      <w:b/>
      <w:sz w:val="19"/>
      <w:szCs w:val="19"/>
      <w:lang w:val="en-US" w:eastAsia="en-US"/>
    </w:rPr>
  </w:style>
  <w:style w:type="paragraph" w:customStyle="1" w:styleId="CA7385E365474DBE92635C6E1154DB8B15">
    <w:name w:val="CA7385E365474DBE92635C6E1154DB8B15"/>
    <w:rsid w:val="00871F35"/>
    <w:pPr>
      <w:spacing w:after="0" w:line="240" w:lineRule="auto"/>
    </w:pPr>
    <w:rPr>
      <w:rFonts w:eastAsia="Times New Roman" w:cs="Times New Roman"/>
      <w:b/>
      <w:sz w:val="19"/>
      <w:szCs w:val="19"/>
      <w:lang w:val="en-US" w:eastAsia="en-US"/>
    </w:rPr>
  </w:style>
  <w:style w:type="paragraph" w:customStyle="1" w:styleId="303CB5A85B3C4B6381C397EF1821BC1815">
    <w:name w:val="303CB5A85B3C4B6381C397EF1821BC1815"/>
    <w:rsid w:val="00871F35"/>
    <w:pPr>
      <w:spacing w:after="0" w:line="240" w:lineRule="auto"/>
    </w:pPr>
    <w:rPr>
      <w:rFonts w:eastAsia="Times New Roman" w:cs="Times New Roman"/>
      <w:b/>
      <w:sz w:val="19"/>
      <w:szCs w:val="19"/>
      <w:lang w:val="en-US" w:eastAsia="en-US"/>
    </w:rPr>
  </w:style>
  <w:style w:type="paragraph" w:customStyle="1" w:styleId="F2101C5A1A07461D9D690971CDF1A2FE13">
    <w:name w:val="F2101C5A1A07461D9D690971CDF1A2FE13"/>
    <w:rsid w:val="00871F35"/>
    <w:pPr>
      <w:spacing w:after="0" w:line="240" w:lineRule="auto"/>
    </w:pPr>
    <w:rPr>
      <w:rFonts w:eastAsia="Times New Roman" w:cs="Times New Roman"/>
      <w:b/>
      <w:sz w:val="19"/>
      <w:szCs w:val="19"/>
      <w:lang w:val="en-US" w:eastAsia="en-US"/>
    </w:rPr>
  </w:style>
  <w:style w:type="paragraph" w:customStyle="1" w:styleId="ABAB07D8A2A14B5691FF4A8A9B36CED51">
    <w:name w:val="ABAB07D8A2A14B5691FF4A8A9B36CED51"/>
    <w:rsid w:val="00871F35"/>
    <w:pPr>
      <w:spacing w:after="0" w:line="240" w:lineRule="auto"/>
    </w:pPr>
    <w:rPr>
      <w:rFonts w:eastAsia="Times New Roman" w:cs="Times New Roman"/>
      <w:sz w:val="19"/>
      <w:szCs w:val="24"/>
      <w:lang w:val="en-US" w:eastAsia="en-US"/>
    </w:rPr>
  </w:style>
  <w:style w:type="paragraph" w:customStyle="1" w:styleId="FD732D04956D4BB4A476AAE3F8528A5A1">
    <w:name w:val="FD732D04956D4BB4A476AAE3F8528A5A1"/>
    <w:rsid w:val="00871F35"/>
    <w:pPr>
      <w:spacing w:after="0" w:line="240" w:lineRule="auto"/>
    </w:pPr>
    <w:rPr>
      <w:rFonts w:eastAsia="Times New Roman" w:cs="Times New Roman"/>
      <w:sz w:val="19"/>
      <w:szCs w:val="24"/>
      <w:lang w:val="en-US" w:eastAsia="en-US"/>
    </w:rPr>
  </w:style>
  <w:style w:type="paragraph" w:customStyle="1" w:styleId="230C83D2942549379DD147FCE0C766821">
    <w:name w:val="230C83D2942549379DD147FCE0C766821"/>
    <w:rsid w:val="00871F35"/>
    <w:pPr>
      <w:spacing w:after="0" w:line="240" w:lineRule="auto"/>
    </w:pPr>
    <w:rPr>
      <w:rFonts w:eastAsia="Times New Roman" w:cs="Times New Roman"/>
      <w:sz w:val="19"/>
      <w:szCs w:val="24"/>
      <w:lang w:val="en-US" w:eastAsia="en-US"/>
    </w:rPr>
  </w:style>
  <w:style w:type="paragraph" w:customStyle="1" w:styleId="619EDD34C5A84C8DAE6D246C729CA2961">
    <w:name w:val="619EDD34C5A84C8DAE6D246C729CA2961"/>
    <w:rsid w:val="00871F35"/>
    <w:pPr>
      <w:spacing w:after="0" w:line="240" w:lineRule="auto"/>
    </w:pPr>
    <w:rPr>
      <w:rFonts w:eastAsia="Times New Roman" w:cs="Times New Roman"/>
      <w:sz w:val="19"/>
      <w:szCs w:val="24"/>
      <w:lang w:val="en-US" w:eastAsia="en-US"/>
    </w:rPr>
  </w:style>
  <w:style w:type="paragraph" w:customStyle="1" w:styleId="A4F7147FC1F949FC8279A0632AA6BA6A1">
    <w:name w:val="A4F7147FC1F949FC8279A0632AA6BA6A1"/>
    <w:rsid w:val="00871F35"/>
    <w:pPr>
      <w:spacing w:after="0" w:line="240" w:lineRule="auto"/>
    </w:pPr>
    <w:rPr>
      <w:rFonts w:eastAsia="Times New Roman" w:cs="Times New Roman"/>
      <w:sz w:val="19"/>
      <w:szCs w:val="24"/>
      <w:lang w:val="en-US" w:eastAsia="en-US"/>
    </w:rPr>
  </w:style>
  <w:style w:type="paragraph" w:customStyle="1" w:styleId="B6BAF6AC73BF4F2FA0CD0921E67731CA1">
    <w:name w:val="B6BAF6AC73BF4F2FA0CD0921E67731CA1"/>
    <w:rsid w:val="00871F35"/>
    <w:pPr>
      <w:spacing w:after="0" w:line="240" w:lineRule="auto"/>
    </w:pPr>
    <w:rPr>
      <w:rFonts w:eastAsia="Times New Roman" w:cs="Times New Roman"/>
      <w:b/>
      <w:sz w:val="19"/>
      <w:szCs w:val="19"/>
      <w:lang w:val="en-US" w:eastAsia="en-US"/>
    </w:rPr>
  </w:style>
  <w:style w:type="paragraph" w:customStyle="1" w:styleId="097A62CF2CC64C8AAED294B441CD5AF21">
    <w:name w:val="097A62CF2CC64C8AAED294B441CD5AF21"/>
    <w:rsid w:val="00871F35"/>
    <w:pPr>
      <w:spacing w:after="0" w:line="240" w:lineRule="auto"/>
    </w:pPr>
    <w:rPr>
      <w:rFonts w:eastAsia="Times New Roman" w:cs="Times New Roman"/>
      <w:b/>
      <w:sz w:val="19"/>
      <w:szCs w:val="19"/>
      <w:lang w:val="en-US" w:eastAsia="en-US"/>
    </w:rPr>
  </w:style>
  <w:style w:type="paragraph" w:customStyle="1" w:styleId="49C3C4C6277C4E85B4A374EE75C2B8081">
    <w:name w:val="49C3C4C6277C4E85B4A374EE75C2B8081"/>
    <w:rsid w:val="00871F35"/>
    <w:pPr>
      <w:spacing w:after="0" w:line="240" w:lineRule="auto"/>
    </w:pPr>
    <w:rPr>
      <w:rFonts w:eastAsia="Times New Roman" w:cs="Times New Roman"/>
      <w:b/>
      <w:sz w:val="19"/>
      <w:szCs w:val="19"/>
      <w:lang w:val="en-US" w:eastAsia="en-US"/>
    </w:rPr>
  </w:style>
  <w:style w:type="paragraph" w:customStyle="1" w:styleId="662BBF7744A34967BA34081D0C42ADD31">
    <w:name w:val="662BBF7744A34967BA34081D0C42ADD31"/>
    <w:rsid w:val="00871F35"/>
    <w:pPr>
      <w:spacing w:after="0" w:line="240" w:lineRule="auto"/>
    </w:pPr>
    <w:rPr>
      <w:rFonts w:eastAsia="Times New Roman" w:cs="Times New Roman"/>
      <w:b/>
      <w:sz w:val="19"/>
      <w:szCs w:val="19"/>
      <w:lang w:val="en-US" w:eastAsia="en-US"/>
    </w:rPr>
  </w:style>
  <w:style w:type="paragraph" w:customStyle="1" w:styleId="73D048AE96694C66AE995D82622F2C0E1">
    <w:name w:val="73D048AE96694C66AE995D82622F2C0E1"/>
    <w:rsid w:val="00871F35"/>
    <w:pPr>
      <w:spacing w:after="0" w:line="240" w:lineRule="auto"/>
    </w:pPr>
    <w:rPr>
      <w:rFonts w:eastAsia="Times New Roman" w:cs="Times New Roman"/>
      <w:b/>
      <w:sz w:val="19"/>
      <w:szCs w:val="19"/>
      <w:lang w:val="en-US" w:eastAsia="en-US"/>
    </w:rPr>
  </w:style>
  <w:style w:type="paragraph" w:customStyle="1" w:styleId="6A435C1971334C91AB0BFB3E19AB691F1">
    <w:name w:val="6A435C1971334C91AB0BFB3E19AB691F1"/>
    <w:rsid w:val="00871F35"/>
    <w:pPr>
      <w:spacing w:after="0" w:line="240" w:lineRule="auto"/>
    </w:pPr>
    <w:rPr>
      <w:rFonts w:eastAsia="Times New Roman" w:cs="Times New Roman"/>
      <w:b/>
      <w:sz w:val="19"/>
      <w:szCs w:val="19"/>
      <w:lang w:val="en-US" w:eastAsia="en-US"/>
    </w:rPr>
  </w:style>
  <w:style w:type="paragraph" w:customStyle="1" w:styleId="7A70B8DB07D247C8B48AF9EA459DA67F1">
    <w:name w:val="7A70B8DB07D247C8B48AF9EA459DA67F1"/>
    <w:rsid w:val="00871F35"/>
    <w:pPr>
      <w:spacing w:after="0" w:line="240" w:lineRule="auto"/>
    </w:pPr>
    <w:rPr>
      <w:rFonts w:eastAsia="Times New Roman" w:cs="Times New Roman"/>
      <w:b/>
      <w:sz w:val="19"/>
      <w:szCs w:val="19"/>
      <w:lang w:val="en-US" w:eastAsia="en-US"/>
    </w:rPr>
  </w:style>
  <w:style w:type="paragraph" w:customStyle="1" w:styleId="2377B8DC846147DFBFC62C65F6202DF91">
    <w:name w:val="2377B8DC846147DFBFC62C65F6202DF91"/>
    <w:rsid w:val="00871F35"/>
    <w:pPr>
      <w:spacing w:after="0" w:line="240" w:lineRule="auto"/>
    </w:pPr>
    <w:rPr>
      <w:rFonts w:eastAsia="Times New Roman" w:cs="Times New Roman"/>
      <w:b/>
      <w:sz w:val="19"/>
      <w:szCs w:val="19"/>
      <w:lang w:val="en-US" w:eastAsia="en-US"/>
    </w:rPr>
  </w:style>
  <w:style w:type="paragraph" w:customStyle="1" w:styleId="BAC45E6238FF4480A4B5B8932C51A68C1">
    <w:name w:val="BAC45E6238FF4480A4B5B8932C51A68C1"/>
    <w:rsid w:val="00871F35"/>
    <w:pPr>
      <w:spacing w:after="0" w:line="240" w:lineRule="auto"/>
    </w:pPr>
    <w:rPr>
      <w:rFonts w:eastAsia="Times New Roman" w:cs="Times New Roman"/>
      <w:b/>
      <w:sz w:val="19"/>
      <w:szCs w:val="19"/>
      <w:lang w:val="en-US" w:eastAsia="en-US"/>
    </w:rPr>
  </w:style>
  <w:style w:type="paragraph" w:customStyle="1" w:styleId="91B4D0DA717441F6910C641A9EC4E4901">
    <w:name w:val="91B4D0DA717441F6910C641A9EC4E4901"/>
    <w:rsid w:val="00871F35"/>
    <w:pPr>
      <w:spacing w:after="0" w:line="240" w:lineRule="auto"/>
    </w:pPr>
    <w:rPr>
      <w:rFonts w:eastAsia="Times New Roman" w:cs="Times New Roman"/>
      <w:b/>
      <w:sz w:val="19"/>
      <w:szCs w:val="19"/>
      <w:lang w:val="en-US" w:eastAsia="en-US"/>
    </w:rPr>
  </w:style>
  <w:style w:type="paragraph" w:customStyle="1" w:styleId="9581873AAC954A46BF6CEFBA0E2431851">
    <w:name w:val="9581873AAC954A46BF6CEFBA0E2431851"/>
    <w:rsid w:val="00871F35"/>
    <w:pPr>
      <w:spacing w:after="0" w:line="240" w:lineRule="auto"/>
    </w:pPr>
    <w:rPr>
      <w:rFonts w:eastAsia="Times New Roman" w:cs="Times New Roman"/>
      <w:b/>
      <w:sz w:val="19"/>
      <w:szCs w:val="19"/>
      <w:lang w:val="en-US" w:eastAsia="en-US"/>
    </w:rPr>
  </w:style>
  <w:style w:type="paragraph" w:customStyle="1" w:styleId="DCEE1AF289F5476294BFFE3C6565FC6E1">
    <w:name w:val="DCEE1AF289F5476294BFFE3C6565FC6E1"/>
    <w:rsid w:val="00871F35"/>
    <w:pPr>
      <w:spacing w:after="0" w:line="240" w:lineRule="auto"/>
    </w:pPr>
    <w:rPr>
      <w:rFonts w:eastAsia="Times New Roman" w:cs="Times New Roman"/>
      <w:b/>
      <w:sz w:val="19"/>
      <w:szCs w:val="19"/>
      <w:lang w:val="en-US" w:eastAsia="en-US"/>
    </w:rPr>
  </w:style>
  <w:style w:type="paragraph" w:customStyle="1" w:styleId="072FFB1347614F1CBFED2C17BA4A17961">
    <w:name w:val="072FFB1347614F1CBFED2C17BA4A17961"/>
    <w:rsid w:val="00871F35"/>
    <w:pPr>
      <w:spacing w:after="0" w:line="240" w:lineRule="auto"/>
    </w:pPr>
    <w:rPr>
      <w:rFonts w:eastAsia="Times New Roman" w:cs="Times New Roman"/>
      <w:sz w:val="19"/>
      <w:szCs w:val="24"/>
      <w:lang w:val="en-US" w:eastAsia="en-US"/>
    </w:rPr>
  </w:style>
  <w:style w:type="paragraph" w:customStyle="1" w:styleId="2C367C1926874AD8BC44BCD1C946683A1">
    <w:name w:val="2C367C1926874AD8BC44BCD1C946683A1"/>
    <w:rsid w:val="00871F35"/>
    <w:pPr>
      <w:spacing w:after="0" w:line="240" w:lineRule="auto"/>
    </w:pPr>
    <w:rPr>
      <w:rFonts w:eastAsia="Times New Roman" w:cs="Times New Roman"/>
      <w:sz w:val="19"/>
      <w:szCs w:val="24"/>
      <w:lang w:val="en-US" w:eastAsia="en-US"/>
    </w:rPr>
  </w:style>
  <w:style w:type="paragraph" w:customStyle="1" w:styleId="AB4E468FCBA941858E4D3175AC0AEC991">
    <w:name w:val="AB4E468FCBA941858E4D3175AC0AEC991"/>
    <w:rsid w:val="00871F35"/>
    <w:pPr>
      <w:spacing w:after="0" w:line="240" w:lineRule="auto"/>
    </w:pPr>
    <w:rPr>
      <w:rFonts w:eastAsia="Times New Roman" w:cs="Times New Roman"/>
      <w:sz w:val="19"/>
      <w:szCs w:val="24"/>
      <w:lang w:val="en-US" w:eastAsia="en-US"/>
    </w:rPr>
  </w:style>
  <w:style w:type="paragraph" w:customStyle="1" w:styleId="22A281F381D1420A906629B310550F921">
    <w:name w:val="22A281F381D1420A906629B310550F921"/>
    <w:rsid w:val="00871F35"/>
    <w:pPr>
      <w:spacing w:after="0" w:line="240" w:lineRule="auto"/>
    </w:pPr>
    <w:rPr>
      <w:rFonts w:eastAsia="Times New Roman" w:cs="Times New Roman"/>
      <w:sz w:val="19"/>
      <w:szCs w:val="24"/>
      <w:lang w:val="en-US" w:eastAsia="en-US"/>
    </w:rPr>
  </w:style>
  <w:style w:type="paragraph" w:customStyle="1" w:styleId="F64251F9BDED4036A3EB7177EB276A0C1">
    <w:name w:val="F64251F9BDED4036A3EB7177EB276A0C1"/>
    <w:rsid w:val="00871F35"/>
    <w:pPr>
      <w:spacing w:after="0" w:line="240" w:lineRule="auto"/>
    </w:pPr>
    <w:rPr>
      <w:rFonts w:eastAsia="Times New Roman" w:cs="Times New Roman"/>
      <w:sz w:val="19"/>
      <w:szCs w:val="24"/>
      <w:lang w:val="en-US" w:eastAsia="en-US"/>
    </w:rPr>
  </w:style>
  <w:style w:type="paragraph" w:customStyle="1" w:styleId="4B85A8FFEFBB46DC9AAAE8F194B45E4F1">
    <w:name w:val="4B85A8FFEFBB46DC9AAAE8F194B45E4F1"/>
    <w:rsid w:val="00871F35"/>
    <w:pPr>
      <w:spacing w:after="0" w:line="240" w:lineRule="auto"/>
    </w:pPr>
    <w:rPr>
      <w:rFonts w:eastAsia="Times New Roman" w:cs="Times New Roman"/>
      <w:sz w:val="19"/>
      <w:szCs w:val="24"/>
      <w:lang w:val="en-US" w:eastAsia="en-US"/>
    </w:rPr>
  </w:style>
  <w:style w:type="paragraph" w:customStyle="1" w:styleId="ADA00115824A41E892F32EAB60A8B25A1">
    <w:name w:val="ADA00115824A41E892F32EAB60A8B25A1"/>
    <w:rsid w:val="00871F35"/>
    <w:pPr>
      <w:spacing w:after="0" w:line="240" w:lineRule="auto"/>
    </w:pPr>
    <w:rPr>
      <w:rFonts w:eastAsia="Times New Roman" w:cs="Times New Roman"/>
      <w:sz w:val="19"/>
      <w:szCs w:val="24"/>
      <w:lang w:val="en-US" w:eastAsia="en-US"/>
    </w:rPr>
  </w:style>
  <w:style w:type="paragraph" w:customStyle="1" w:styleId="EC45760AD81847A283A177A22173E8271">
    <w:name w:val="EC45760AD81847A283A177A22173E8271"/>
    <w:rsid w:val="00871F35"/>
    <w:pPr>
      <w:spacing w:after="0" w:line="240" w:lineRule="auto"/>
    </w:pPr>
    <w:rPr>
      <w:rFonts w:eastAsia="Times New Roman" w:cs="Times New Roman"/>
      <w:sz w:val="19"/>
      <w:szCs w:val="24"/>
      <w:lang w:val="en-US" w:eastAsia="en-US"/>
    </w:rPr>
  </w:style>
  <w:style w:type="paragraph" w:customStyle="1" w:styleId="756834D5B3B04C6F9334939204D0F24F1">
    <w:name w:val="756834D5B3B04C6F9334939204D0F24F1"/>
    <w:rsid w:val="00871F35"/>
    <w:pPr>
      <w:spacing w:after="0" w:line="240" w:lineRule="auto"/>
    </w:pPr>
    <w:rPr>
      <w:rFonts w:eastAsia="Times New Roman" w:cs="Times New Roman"/>
      <w:sz w:val="19"/>
      <w:szCs w:val="24"/>
      <w:lang w:val="en-US" w:eastAsia="en-US"/>
    </w:rPr>
  </w:style>
  <w:style w:type="paragraph" w:customStyle="1" w:styleId="D4CD632A8BA541A883F728218FDA80101">
    <w:name w:val="D4CD632A8BA541A883F728218FDA80101"/>
    <w:rsid w:val="00871F35"/>
    <w:pPr>
      <w:spacing w:after="0" w:line="240" w:lineRule="auto"/>
    </w:pPr>
    <w:rPr>
      <w:rFonts w:eastAsia="Times New Roman" w:cs="Times New Roman"/>
      <w:sz w:val="19"/>
      <w:szCs w:val="24"/>
      <w:lang w:val="en-US" w:eastAsia="en-US"/>
    </w:rPr>
  </w:style>
  <w:style w:type="paragraph" w:customStyle="1" w:styleId="B358A3E7155A4A589F8D4A2402E13D011">
    <w:name w:val="B358A3E7155A4A589F8D4A2402E13D011"/>
    <w:rsid w:val="00871F35"/>
    <w:pPr>
      <w:spacing w:after="0" w:line="240" w:lineRule="auto"/>
    </w:pPr>
    <w:rPr>
      <w:rFonts w:eastAsia="Times New Roman" w:cs="Times New Roman"/>
      <w:sz w:val="19"/>
      <w:szCs w:val="24"/>
      <w:lang w:val="en-US" w:eastAsia="en-US"/>
    </w:rPr>
  </w:style>
  <w:style w:type="paragraph" w:customStyle="1" w:styleId="F9CA0C605B964FDE8C001A8B3841881E1">
    <w:name w:val="F9CA0C605B964FDE8C001A8B3841881E1"/>
    <w:rsid w:val="00871F35"/>
    <w:pPr>
      <w:spacing w:after="0" w:line="240" w:lineRule="auto"/>
    </w:pPr>
    <w:rPr>
      <w:rFonts w:eastAsia="Times New Roman" w:cs="Times New Roman"/>
      <w:sz w:val="19"/>
      <w:szCs w:val="24"/>
      <w:lang w:val="en-US" w:eastAsia="en-US"/>
    </w:rPr>
  </w:style>
  <w:style w:type="paragraph" w:customStyle="1" w:styleId="185963608BC84371BC7F24BBA0312C111">
    <w:name w:val="185963608BC84371BC7F24BBA0312C111"/>
    <w:rsid w:val="00871F35"/>
    <w:pPr>
      <w:spacing w:after="0" w:line="240" w:lineRule="auto"/>
    </w:pPr>
    <w:rPr>
      <w:rFonts w:eastAsia="Times New Roman" w:cs="Times New Roman"/>
      <w:sz w:val="19"/>
      <w:szCs w:val="24"/>
      <w:lang w:val="en-US" w:eastAsia="en-US"/>
    </w:rPr>
  </w:style>
  <w:style w:type="paragraph" w:customStyle="1" w:styleId="B3350CD19A764D8D98E36099538CF98C1">
    <w:name w:val="B3350CD19A764D8D98E36099538CF98C1"/>
    <w:rsid w:val="00871F35"/>
    <w:pPr>
      <w:spacing w:after="0" w:line="240" w:lineRule="auto"/>
    </w:pPr>
    <w:rPr>
      <w:rFonts w:eastAsia="Times New Roman" w:cs="Times New Roman"/>
      <w:sz w:val="19"/>
      <w:szCs w:val="24"/>
      <w:lang w:val="en-US" w:eastAsia="en-US"/>
    </w:rPr>
  </w:style>
  <w:style w:type="paragraph" w:customStyle="1" w:styleId="F648D56D109F4CDFB43A2D7BBBC8793F1">
    <w:name w:val="F648D56D109F4CDFB43A2D7BBBC8793F1"/>
    <w:rsid w:val="00871F35"/>
    <w:pPr>
      <w:spacing w:after="0" w:line="240" w:lineRule="auto"/>
    </w:pPr>
    <w:rPr>
      <w:rFonts w:eastAsia="Times New Roman" w:cs="Times New Roman"/>
      <w:sz w:val="19"/>
      <w:szCs w:val="24"/>
      <w:lang w:val="en-US" w:eastAsia="en-US"/>
    </w:rPr>
  </w:style>
  <w:style w:type="paragraph" w:customStyle="1" w:styleId="1CFF0B81E663406CA686C444244846C51">
    <w:name w:val="1CFF0B81E663406CA686C444244846C51"/>
    <w:rsid w:val="00871F35"/>
    <w:pPr>
      <w:spacing w:after="0" w:line="240" w:lineRule="auto"/>
    </w:pPr>
    <w:rPr>
      <w:rFonts w:eastAsia="Times New Roman" w:cs="Times New Roman"/>
      <w:sz w:val="19"/>
      <w:szCs w:val="24"/>
      <w:lang w:val="en-US" w:eastAsia="en-US"/>
    </w:rPr>
  </w:style>
  <w:style w:type="paragraph" w:customStyle="1" w:styleId="253B5C0FDC1B430D8C817CA171BE73E91">
    <w:name w:val="253B5C0FDC1B430D8C817CA171BE73E91"/>
    <w:rsid w:val="00871F35"/>
    <w:pPr>
      <w:spacing w:after="0" w:line="240" w:lineRule="auto"/>
    </w:pPr>
    <w:rPr>
      <w:rFonts w:eastAsia="Times New Roman" w:cs="Times New Roman"/>
      <w:sz w:val="19"/>
      <w:szCs w:val="24"/>
      <w:lang w:val="en-US" w:eastAsia="en-US"/>
    </w:rPr>
  </w:style>
  <w:style w:type="paragraph" w:customStyle="1" w:styleId="48212F677212470ABBD3DE20A842F94A1">
    <w:name w:val="48212F677212470ABBD3DE20A842F94A1"/>
    <w:rsid w:val="00871F35"/>
    <w:pPr>
      <w:spacing w:after="0" w:line="240" w:lineRule="auto"/>
    </w:pPr>
    <w:rPr>
      <w:rFonts w:eastAsia="Times New Roman" w:cs="Times New Roman"/>
      <w:sz w:val="19"/>
      <w:szCs w:val="24"/>
      <w:lang w:val="en-US" w:eastAsia="en-US"/>
    </w:rPr>
  </w:style>
  <w:style w:type="paragraph" w:customStyle="1" w:styleId="681F706A30C24B9280702DD8F37EBED01">
    <w:name w:val="681F706A30C24B9280702DD8F37EBED01"/>
    <w:rsid w:val="00871F35"/>
    <w:pPr>
      <w:spacing w:after="0" w:line="240" w:lineRule="auto"/>
    </w:pPr>
    <w:rPr>
      <w:rFonts w:eastAsia="Times New Roman" w:cs="Times New Roman"/>
      <w:sz w:val="19"/>
      <w:szCs w:val="24"/>
      <w:lang w:val="en-US" w:eastAsia="en-US"/>
    </w:rPr>
  </w:style>
  <w:style w:type="paragraph" w:customStyle="1" w:styleId="E86392D4142A40CF82ED31B70A3BA7FA1">
    <w:name w:val="E86392D4142A40CF82ED31B70A3BA7FA1"/>
    <w:rsid w:val="00871F35"/>
    <w:pPr>
      <w:spacing w:after="0" w:line="240" w:lineRule="auto"/>
    </w:pPr>
    <w:rPr>
      <w:rFonts w:eastAsia="Times New Roman" w:cs="Times New Roman"/>
      <w:sz w:val="19"/>
      <w:szCs w:val="24"/>
      <w:lang w:val="en-US" w:eastAsia="en-US"/>
    </w:rPr>
  </w:style>
  <w:style w:type="paragraph" w:customStyle="1" w:styleId="9FDD85B195DD460DB2D79F05AE4D8D68">
    <w:name w:val="9FDD85B195DD460DB2D79F05AE4D8D68"/>
    <w:rsid w:val="00871F35"/>
  </w:style>
  <w:style w:type="paragraph" w:customStyle="1" w:styleId="26C983972B7B4CB6871FF5B393EB31BC">
    <w:name w:val="26C983972B7B4CB6871FF5B393EB31BC"/>
    <w:rsid w:val="00871F35"/>
  </w:style>
  <w:style w:type="paragraph" w:customStyle="1" w:styleId="22DC37F707B34799BE0B273C4CA26616">
    <w:name w:val="22DC37F707B34799BE0B273C4CA26616"/>
    <w:rsid w:val="00871F35"/>
  </w:style>
  <w:style w:type="paragraph" w:customStyle="1" w:styleId="2473DBC926CC4B2F80DE15ADEDCF577E7">
    <w:name w:val="2473DBC926CC4B2F80DE15ADEDCF577E7"/>
    <w:rsid w:val="00871F35"/>
    <w:pPr>
      <w:spacing w:after="0" w:line="240" w:lineRule="auto"/>
    </w:pPr>
    <w:rPr>
      <w:rFonts w:eastAsia="Times New Roman" w:cs="Times New Roman"/>
      <w:sz w:val="19"/>
      <w:szCs w:val="24"/>
      <w:lang w:val="en-US" w:eastAsia="en-US"/>
    </w:rPr>
  </w:style>
  <w:style w:type="paragraph" w:customStyle="1" w:styleId="35FB023312E542389EF073CC78F4AB117">
    <w:name w:val="35FB023312E542389EF073CC78F4AB117"/>
    <w:rsid w:val="00871F35"/>
    <w:pPr>
      <w:spacing w:after="0" w:line="240" w:lineRule="auto"/>
    </w:pPr>
    <w:rPr>
      <w:rFonts w:eastAsia="Times New Roman" w:cs="Times New Roman"/>
      <w:sz w:val="19"/>
      <w:szCs w:val="24"/>
      <w:lang w:val="en-US" w:eastAsia="en-US"/>
    </w:rPr>
  </w:style>
  <w:style w:type="paragraph" w:customStyle="1" w:styleId="5F5FA84EBB0C4A508BB96AAF8E0D7E237">
    <w:name w:val="5F5FA84EBB0C4A508BB96AAF8E0D7E237"/>
    <w:rsid w:val="00871F35"/>
    <w:pPr>
      <w:spacing w:after="0" w:line="240" w:lineRule="auto"/>
    </w:pPr>
    <w:rPr>
      <w:rFonts w:eastAsia="Times New Roman" w:cs="Times New Roman"/>
      <w:sz w:val="19"/>
      <w:szCs w:val="24"/>
      <w:lang w:val="en-US" w:eastAsia="en-US"/>
    </w:rPr>
  </w:style>
  <w:style w:type="paragraph" w:customStyle="1" w:styleId="1CB0CA40276B4269924F12E417B8E08C7">
    <w:name w:val="1CB0CA40276B4269924F12E417B8E08C7"/>
    <w:rsid w:val="00871F35"/>
    <w:pPr>
      <w:spacing w:after="0" w:line="240" w:lineRule="auto"/>
    </w:pPr>
    <w:rPr>
      <w:rFonts w:eastAsia="Times New Roman" w:cs="Times New Roman"/>
      <w:sz w:val="19"/>
      <w:szCs w:val="24"/>
      <w:lang w:val="en-US" w:eastAsia="en-US"/>
    </w:rPr>
  </w:style>
  <w:style w:type="paragraph" w:customStyle="1" w:styleId="074A30EE88D647AB86CE0836A58C0EF77">
    <w:name w:val="074A30EE88D647AB86CE0836A58C0EF77"/>
    <w:rsid w:val="00871F35"/>
    <w:pPr>
      <w:spacing w:after="0" w:line="240" w:lineRule="auto"/>
    </w:pPr>
    <w:rPr>
      <w:rFonts w:eastAsia="Times New Roman" w:cs="Times New Roman"/>
      <w:sz w:val="19"/>
      <w:szCs w:val="24"/>
      <w:lang w:val="en-US" w:eastAsia="en-US"/>
    </w:rPr>
  </w:style>
  <w:style w:type="paragraph" w:customStyle="1" w:styleId="BC9E1889F93243E180EA7EE2D14D966F7">
    <w:name w:val="BC9E1889F93243E180EA7EE2D14D966F7"/>
    <w:rsid w:val="00871F35"/>
    <w:pPr>
      <w:spacing w:after="0" w:line="240" w:lineRule="auto"/>
    </w:pPr>
    <w:rPr>
      <w:rFonts w:eastAsia="Times New Roman" w:cs="Times New Roman"/>
      <w:sz w:val="19"/>
      <w:szCs w:val="24"/>
      <w:lang w:val="en-US" w:eastAsia="en-US"/>
    </w:rPr>
  </w:style>
  <w:style w:type="paragraph" w:customStyle="1" w:styleId="8AC6AECE1DF04990BE64F86FF1811D807">
    <w:name w:val="8AC6AECE1DF04990BE64F86FF1811D807"/>
    <w:rsid w:val="00871F35"/>
    <w:pPr>
      <w:spacing w:after="0" w:line="240" w:lineRule="auto"/>
    </w:pPr>
    <w:rPr>
      <w:rFonts w:eastAsia="Times New Roman" w:cs="Times New Roman"/>
      <w:sz w:val="19"/>
      <w:szCs w:val="24"/>
      <w:lang w:val="en-US" w:eastAsia="en-US"/>
    </w:rPr>
  </w:style>
  <w:style w:type="paragraph" w:customStyle="1" w:styleId="D1B7C41FD1B9417CAADE6E01D71C5DD930">
    <w:name w:val="D1B7C41FD1B9417CAADE6E01D71C5DD930"/>
    <w:rsid w:val="00871F35"/>
    <w:pPr>
      <w:spacing w:after="0" w:line="240" w:lineRule="auto"/>
    </w:pPr>
    <w:rPr>
      <w:rFonts w:eastAsia="Times New Roman" w:cs="Times New Roman"/>
      <w:b/>
      <w:sz w:val="19"/>
      <w:szCs w:val="19"/>
      <w:lang w:val="en-US" w:eastAsia="en-US"/>
    </w:rPr>
  </w:style>
  <w:style w:type="paragraph" w:customStyle="1" w:styleId="17D8A39D75034CC4B63771EEA8FF592130">
    <w:name w:val="17D8A39D75034CC4B63771EEA8FF592130"/>
    <w:rsid w:val="00871F35"/>
    <w:pPr>
      <w:spacing w:after="0" w:line="240" w:lineRule="auto"/>
    </w:pPr>
    <w:rPr>
      <w:rFonts w:eastAsia="Times New Roman" w:cs="Times New Roman"/>
      <w:b/>
      <w:sz w:val="19"/>
      <w:szCs w:val="19"/>
      <w:lang w:val="en-US" w:eastAsia="en-US"/>
    </w:rPr>
  </w:style>
  <w:style w:type="paragraph" w:customStyle="1" w:styleId="A7D862CD30A44820907A362E3355208430">
    <w:name w:val="A7D862CD30A44820907A362E3355208430"/>
    <w:rsid w:val="00871F35"/>
    <w:pPr>
      <w:spacing w:after="0" w:line="240" w:lineRule="auto"/>
    </w:pPr>
    <w:rPr>
      <w:rFonts w:eastAsia="Times New Roman" w:cs="Times New Roman"/>
      <w:b/>
      <w:sz w:val="19"/>
      <w:szCs w:val="19"/>
      <w:lang w:val="en-US" w:eastAsia="en-US"/>
    </w:rPr>
  </w:style>
  <w:style w:type="paragraph" w:customStyle="1" w:styleId="31198CFD11A843DFB0B7B11C864D97C031">
    <w:name w:val="31198CFD11A843DFB0B7B11C864D97C031"/>
    <w:rsid w:val="00871F35"/>
    <w:pPr>
      <w:spacing w:after="0" w:line="240" w:lineRule="auto"/>
    </w:pPr>
    <w:rPr>
      <w:rFonts w:eastAsia="Times New Roman" w:cs="Times New Roman"/>
      <w:b/>
      <w:sz w:val="19"/>
      <w:szCs w:val="19"/>
      <w:lang w:val="en-US" w:eastAsia="en-US"/>
    </w:rPr>
  </w:style>
  <w:style w:type="paragraph" w:customStyle="1" w:styleId="C7AC5A10E7AE4144A1F32B7FB0BB709530">
    <w:name w:val="C7AC5A10E7AE4144A1F32B7FB0BB709530"/>
    <w:rsid w:val="00871F35"/>
    <w:pPr>
      <w:spacing w:after="0" w:line="240" w:lineRule="auto"/>
    </w:pPr>
    <w:rPr>
      <w:rFonts w:eastAsia="Times New Roman" w:cs="Times New Roman"/>
      <w:b/>
      <w:sz w:val="19"/>
      <w:szCs w:val="19"/>
      <w:lang w:val="en-US" w:eastAsia="en-US"/>
    </w:rPr>
  </w:style>
  <w:style w:type="paragraph" w:customStyle="1" w:styleId="103A9B48AA474385AE843B92D3FCA8D330">
    <w:name w:val="103A9B48AA474385AE843B92D3FCA8D330"/>
    <w:rsid w:val="00871F35"/>
    <w:pPr>
      <w:spacing w:after="0" w:line="240" w:lineRule="auto"/>
    </w:pPr>
    <w:rPr>
      <w:rFonts w:eastAsia="Times New Roman" w:cs="Times New Roman"/>
      <w:b/>
      <w:sz w:val="19"/>
      <w:szCs w:val="19"/>
      <w:lang w:val="en-US" w:eastAsia="en-US"/>
    </w:rPr>
  </w:style>
  <w:style w:type="paragraph" w:customStyle="1" w:styleId="753C91D0B114415EBD748769CDB8A4EF27">
    <w:name w:val="753C91D0B114415EBD748769CDB8A4EF27"/>
    <w:rsid w:val="00871F35"/>
    <w:pPr>
      <w:spacing w:after="0" w:line="240" w:lineRule="auto"/>
    </w:pPr>
    <w:rPr>
      <w:rFonts w:eastAsia="Times New Roman" w:cs="Times New Roman"/>
      <w:b/>
      <w:sz w:val="19"/>
      <w:szCs w:val="19"/>
      <w:lang w:val="en-US" w:eastAsia="en-US"/>
    </w:rPr>
  </w:style>
  <w:style w:type="paragraph" w:customStyle="1" w:styleId="BB615BF9802B43759929DAE4450F53A72">
    <w:name w:val="BB615BF9802B43759929DAE4450F53A72"/>
    <w:rsid w:val="00871F35"/>
    <w:pPr>
      <w:spacing w:after="0" w:line="240" w:lineRule="auto"/>
    </w:pPr>
    <w:rPr>
      <w:rFonts w:eastAsia="Times New Roman" w:cs="Times New Roman"/>
      <w:sz w:val="19"/>
      <w:szCs w:val="24"/>
      <w:lang w:val="en-US" w:eastAsia="en-US"/>
    </w:rPr>
  </w:style>
  <w:style w:type="paragraph" w:customStyle="1" w:styleId="94B2B3C1AA164797BEBCE1A1042AEB982">
    <w:name w:val="94B2B3C1AA164797BEBCE1A1042AEB982"/>
    <w:rsid w:val="00871F35"/>
    <w:pPr>
      <w:spacing w:after="0" w:line="240" w:lineRule="auto"/>
    </w:pPr>
    <w:rPr>
      <w:rFonts w:eastAsia="Times New Roman" w:cs="Times New Roman"/>
      <w:b/>
      <w:sz w:val="19"/>
      <w:szCs w:val="19"/>
      <w:lang w:val="en-US" w:eastAsia="en-US"/>
    </w:rPr>
  </w:style>
  <w:style w:type="paragraph" w:customStyle="1" w:styleId="8674DDA4F34F4C559089335DC1DF384216">
    <w:name w:val="8674DDA4F34F4C559089335DC1DF384216"/>
    <w:rsid w:val="00871F35"/>
    <w:pPr>
      <w:spacing w:after="0" w:line="240" w:lineRule="auto"/>
    </w:pPr>
    <w:rPr>
      <w:rFonts w:eastAsia="Times New Roman" w:cs="Times New Roman"/>
      <w:b/>
      <w:sz w:val="19"/>
      <w:szCs w:val="19"/>
      <w:lang w:val="en-US" w:eastAsia="en-US"/>
    </w:rPr>
  </w:style>
  <w:style w:type="paragraph" w:customStyle="1" w:styleId="0EB188E4DB934C7FB01B918252DB720616">
    <w:name w:val="0EB188E4DB934C7FB01B918252DB720616"/>
    <w:rsid w:val="00871F35"/>
    <w:pPr>
      <w:spacing w:after="0" w:line="240" w:lineRule="auto"/>
    </w:pPr>
    <w:rPr>
      <w:rFonts w:eastAsia="Times New Roman" w:cs="Times New Roman"/>
      <w:b/>
      <w:sz w:val="19"/>
      <w:szCs w:val="19"/>
      <w:lang w:val="en-US" w:eastAsia="en-US"/>
    </w:rPr>
  </w:style>
  <w:style w:type="paragraph" w:customStyle="1" w:styleId="60705EDCAAEF4490833AB6C4B3753CBD16">
    <w:name w:val="60705EDCAAEF4490833AB6C4B3753CBD16"/>
    <w:rsid w:val="00871F35"/>
    <w:pPr>
      <w:spacing w:after="0" w:line="240" w:lineRule="auto"/>
    </w:pPr>
    <w:rPr>
      <w:rFonts w:eastAsia="Times New Roman" w:cs="Times New Roman"/>
      <w:b/>
      <w:sz w:val="19"/>
      <w:szCs w:val="19"/>
      <w:lang w:val="en-US" w:eastAsia="en-US"/>
    </w:rPr>
  </w:style>
  <w:style w:type="paragraph" w:customStyle="1" w:styleId="C41C764D35434B7E8C0B03D6474DCFB616">
    <w:name w:val="C41C764D35434B7E8C0B03D6474DCFB616"/>
    <w:rsid w:val="00871F35"/>
    <w:pPr>
      <w:spacing w:after="0" w:line="240" w:lineRule="auto"/>
    </w:pPr>
    <w:rPr>
      <w:rFonts w:eastAsia="Times New Roman" w:cs="Times New Roman"/>
      <w:b/>
      <w:sz w:val="19"/>
      <w:szCs w:val="19"/>
      <w:lang w:val="en-US" w:eastAsia="en-US"/>
    </w:rPr>
  </w:style>
  <w:style w:type="paragraph" w:customStyle="1" w:styleId="269D39AF923B48ABAA51CC6A58DBCFA516">
    <w:name w:val="269D39AF923B48ABAA51CC6A58DBCFA516"/>
    <w:rsid w:val="00871F35"/>
    <w:pPr>
      <w:spacing w:after="0" w:line="240" w:lineRule="auto"/>
    </w:pPr>
    <w:rPr>
      <w:rFonts w:eastAsia="Times New Roman" w:cs="Times New Roman"/>
      <w:b/>
      <w:sz w:val="19"/>
      <w:szCs w:val="19"/>
      <w:lang w:val="en-US" w:eastAsia="en-US"/>
    </w:rPr>
  </w:style>
  <w:style w:type="paragraph" w:customStyle="1" w:styleId="2616A8B0ED404DD19B42F9125D6AD1AA16">
    <w:name w:val="2616A8B0ED404DD19B42F9125D6AD1AA16"/>
    <w:rsid w:val="00871F35"/>
    <w:pPr>
      <w:spacing w:after="0" w:line="240" w:lineRule="auto"/>
    </w:pPr>
    <w:rPr>
      <w:rFonts w:eastAsia="Times New Roman" w:cs="Times New Roman"/>
      <w:b/>
      <w:sz w:val="19"/>
      <w:szCs w:val="19"/>
      <w:lang w:val="en-US" w:eastAsia="en-US"/>
    </w:rPr>
  </w:style>
  <w:style w:type="paragraph" w:customStyle="1" w:styleId="494B1982A5F0402BAD1B8B0D191A780616">
    <w:name w:val="494B1982A5F0402BAD1B8B0D191A780616"/>
    <w:rsid w:val="00871F35"/>
    <w:pPr>
      <w:spacing w:after="0" w:line="240" w:lineRule="auto"/>
    </w:pPr>
    <w:rPr>
      <w:rFonts w:eastAsia="Times New Roman" w:cs="Times New Roman"/>
      <w:b/>
      <w:sz w:val="19"/>
      <w:szCs w:val="19"/>
      <w:lang w:val="en-US" w:eastAsia="en-US"/>
    </w:rPr>
  </w:style>
  <w:style w:type="paragraph" w:customStyle="1" w:styleId="B1AAF0B624294C0DBF6FAF4DC8FA493C16">
    <w:name w:val="B1AAF0B624294C0DBF6FAF4DC8FA493C16"/>
    <w:rsid w:val="00871F35"/>
    <w:pPr>
      <w:spacing w:after="0" w:line="240" w:lineRule="auto"/>
    </w:pPr>
    <w:rPr>
      <w:rFonts w:eastAsia="Times New Roman" w:cs="Times New Roman"/>
      <w:b/>
      <w:sz w:val="19"/>
      <w:szCs w:val="19"/>
      <w:lang w:val="en-US" w:eastAsia="en-US"/>
    </w:rPr>
  </w:style>
  <w:style w:type="paragraph" w:customStyle="1" w:styleId="1F20B729CA20417BBEB972B0D413E2B116">
    <w:name w:val="1F20B729CA20417BBEB972B0D413E2B116"/>
    <w:rsid w:val="00871F35"/>
    <w:pPr>
      <w:spacing w:after="0" w:line="240" w:lineRule="auto"/>
    </w:pPr>
    <w:rPr>
      <w:rFonts w:eastAsia="Times New Roman" w:cs="Times New Roman"/>
      <w:b/>
      <w:sz w:val="19"/>
      <w:szCs w:val="19"/>
      <w:lang w:val="en-US" w:eastAsia="en-US"/>
    </w:rPr>
  </w:style>
  <w:style w:type="paragraph" w:customStyle="1" w:styleId="DAB1EF191A994903BE9C10E9BA9143D316">
    <w:name w:val="DAB1EF191A994903BE9C10E9BA9143D316"/>
    <w:rsid w:val="00871F35"/>
    <w:pPr>
      <w:spacing w:after="0" w:line="240" w:lineRule="auto"/>
    </w:pPr>
    <w:rPr>
      <w:rFonts w:eastAsia="Times New Roman" w:cs="Times New Roman"/>
      <w:b/>
      <w:sz w:val="19"/>
      <w:szCs w:val="19"/>
      <w:lang w:val="en-US" w:eastAsia="en-US"/>
    </w:rPr>
  </w:style>
  <w:style w:type="paragraph" w:customStyle="1" w:styleId="CA7385E365474DBE92635C6E1154DB8B16">
    <w:name w:val="CA7385E365474DBE92635C6E1154DB8B16"/>
    <w:rsid w:val="00871F35"/>
    <w:pPr>
      <w:spacing w:after="0" w:line="240" w:lineRule="auto"/>
    </w:pPr>
    <w:rPr>
      <w:rFonts w:eastAsia="Times New Roman" w:cs="Times New Roman"/>
      <w:b/>
      <w:sz w:val="19"/>
      <w:szCs w:val="19"/>
      <w:lang w:val="en-US" w:eastAsia="en-US"/>
    </w:rPr>
  </w:style>
  <w:style w:type="paragraph" w:customStyle="1" w:styleId="303CB5A85B3C4B6381C397EF1821BC1816">
    <w:name w:val="303CB5A85B3C4B6381C397EF1821BC1816"/>
    <w:rsid w:val="00871F35"/>
    <w:pPr>
      <w:spacing w:after="0" w:line="240" w:lineRule="auto"/>
    </w:pPr>
    <w:rPr>
      <w:rFonts w:eastAsia="Times New Roman" w:cs="Times New Roman"/>
      <w:b/>
      <w:sz w:val="19"/>
      <w:szCs w:val="19"/>
      <w:lang w:val="en-US" w:eastAsia="en-US"/>
    </w:rPr>
  </w:style>
  <w:style w:type="paragraph" w:customStyle="1" w:styleId="F2101C5A1A07461D9D690971CDF1A2FE14">
    <w:name w:val="F2101C5A1A07461D9D690971CDF1A2FE14"/>
    <w:rsid w:val="00871F35"/>
    <w:pPr>
      <w:spacing w:after="0" w:line="240" w:lineRule="auto"/>
    </w:pPr>
    <w:rPr>
      <w:rFonts w:eastAsia="Times New Roman" w:cs="Times New Roman"/>
      <w:b/>
      <w:sz w:val="19"/>
      <w:szCs w:val="19"/>
      <w:lang w:val="en-US" w:eastAsia="en-US"/>
    </w:rPr>
  </w:style>
  <w:style w:type="paragraph" w:customStyle="1" w:styleId="ABAB07D8A2A14B5691FF4A8A9B36CED52">
    <w:name w:val="ABAB07D8A2A14B5691FF4A8A9B36CED52"/>
    <w:rsid w:val="00871F35"/>
    <w:pPr>
      <w:spacing w:after="0" w:line="240" w:lineRule="auto"/>
    </w:pPr>
    <w:rPr>
      <w:rFonts w:eastAsia="Times New Roman" w:cs="Times New Roman"/>
      <w:sz w:val="19"/>
      <w:szCs w:val="24"/>
      <w:lang w:val="en-US" w:eastAsia="en-US"/>
    </w:rPr>
  </w:style>
  <w:style w:type="paragraph" w:customStyle="1" w:styleId="FD732D04956D4BB4A476AAE3F8528A5A2">
    <w:name w:val="FD732D04956D4BB4A476AAE3F8528A5A2"/>
    <w:rsid w:val="00871F35"/>
    <w:pPr>
      <w:spacing w:after="0" w:line="240" w:lineRule="auto"/>
    </w:pPr>
    <w:rPr>
      <w:rFonts w:eastAsia="Times New Roman" w:cs="Times New Roman"/>
      <w:sz w:val="19"/>
      <w:szCs w:val="24"/>
      <w:lang w:val="en-US" w:eastAsia="en-US"/>
    </w:rPr>
  </w:style>
  <w:style w:type="paragraph" w:customStyle="1" w:styleId="230C83D2942549379DD147FCE0C766822">
    <w:name w:val="230C83D2942549379DD147FCE0C766822"/>
    <w:rsid w:val="00871F35"/>
    <w:pPr>
      <w:spacing w:after="0" w:line="240" w:lineRule="auto"/>
    </w:pPr>
    <w:rPr>
      <w:rFonts w:eastAsia="Times New Roman" w:cs="Times New Roman"/>
      <w:sz w:val="19"/>
      <w:szCs w:val="24"/>
      <w:lang w:val="en-US" w:eastAsia="en-US"/>
    </w:rPr>
  </w:style>
  <w:style w:type="paragraph" w:customStyle="1" w:styleId="619EDD34C5A84C8DAE6D246C729CA2962">
    <w:name w:val="619EDD34C5A84C8DAE6D246C729CA2962"/>
    <w:rsid w:val="00871F35"/>
    <w:pPr>
      <w:spacing w:after="0" w:line="240" w:lineRule="auto"/>
    </w:pPr>
    <w:rPr>
      <w:rFonts w:eastAsia="Times New Roman" w:cs="Times New Roman"/>
      <w:sz w:val="19"/>
      <w:szCs w:val="24"/>
      <w:lang w:val="en-US" w:eastAsia="en-US"/>
    </w:rPr>
  </w:style>
  <w:style w:type="paragraph" w:customStyle="1" w:styleId="A4F7147FC1F949FC8279A0632AA6BA6A2">
    <w:name w:val="A4F7147FC1F949FC8279A0632AA6BA6A2"/>
    <w:rsid w:val="00871F35"/>
    <w:pPr>
      <w:spacing w:after="0" w:line="240" w:lineRule="auto"/>
    </w:pPr>
    <w:rPr>
      <w:rFonts w:eastAsia="Times New Roman" w:cs="Times New Roman"/>
      <w:sz w:val="19"/>
      <w:szCs w:val="24"/>
      <w:lang w:val="en-US" w:eastAsia="en-US"/>
    </w:rPr>
  </w:style>
  <w:style w:type="paragraph" w:customStyle="1" w:styleId="B6BAF6AC73BF4F2FA0CD0921E67731CA2">
    <w:name w:val="B6BAF6AC73BF4F2FA0CD0921E67731CA2"/>
    <w:rsid w:val="00871F35"/>
    <w:pPr>
      <w:spacing w:after="0" w:line="240" w:lineRule="auto"/>
    </w:pPr>
    <w:rPr>
      <w:rFonts w:eastAsia="Times New Roman" w:cs="Times New Roman"/>
      <w:b/>
      <w:sz w:val="19"/>
      <w:szCs w:val="19"/>
      <w:lang w:val="en-US" w:eastAsia="en-US"/>
    </w:rPr>
  </w:style>
  <w:style w:type="paragraph" w:customStyle="1" w:styleId="097A62CF2CC64C8AAED294B441CD5AF22">
    <w:name w:val="097A62CF2CC64C8AAED294B441CD5AF22"/>
    <w:rsid w:val="00871F35"/>
    <w:pPr>
      <w:spacing w:after="0" w:line="240" w:lineRule="auto"/>
    </w:pPr>
    <w:rPr>
      <w:rFonts w:eastAsia="Times New Roman" w:cs="Times New Roman"/>
      <w:b/>
      <w:sz w:val="19"/>
      <w:szCs w:val="19"/>
      <w:lang w:val="en-US" w:eastAsia="en-US"/>
    </w:rPr>
  </w:style>
  <w:style w:type="paragraph" w:customStyle="1" w:styleId="49C3C4C6277C4E85B4A374EE75C2B8082">
    <w:name w:val="49C3C4C6277C4E85B4A374EE75C2B8082"/>
    <w:rsid w:val="00871F35"/>
    <w:pPr>
      <w:spacing w:after="0" w:line="240" w:lineRule="auto"/>
    </w:pPr>
    <w:rPr>
      <w:rFonts w:eastAsia="Times New Roman" w:cs="Times New Roman"/>
      <w:b/>
      <w:sz w:val="19"/>
      <w:szCs w:val="19"/>
      <w:lang w:val="en-US" w:eastAsia="en-US"/>
    </w:rPr>
  </w:style>
  <w:style w:type="paragraph" w:customStyle="1" w:styleId="662BBF7744A34967BA34081D0C42ADD32">
    <w:name w:val="662BBF7744A34967BA34081D0C42ADD32"/>
    <w:rsid w:val="00871F35"/>
    <w:pPr>
      <w:spacing w:after="0" w:line="240" w:lineRule="auto"/>
    </w:pPr>
    <w:rPr>
      <w:rFonts w:eastAsia="Times New Roman" w:cs="Times New Roman"/>
      <w:b/>
      <w:sz w:val="19"/>
      <w:szCs w:val="19"/>
      <w:lang w:val="en-US" w:eastAsia="en-US"/>
    </w:rPr>
  </w:style>
  <w:style w:type="paragraph" w:customStyle="1" w:styleId="73D048AE96694C66AE995D82622F2C0E2">
    <w:name w:val="73D048AE96694C66AE995D82622F2C0E2"/>
    <w:rsid w:val="00871F35"/>
    <w:pPr>
      <w:spacing w:after="0" w:line="240" w:lineRule="auto"/>
    </w:pPr>
    <w:rPr>
      <w:rFonts w:eastAsia="Times New Roman" w:cs="Times New Roman"/>
      <w:b/>
      <w:sz w:val="19"/>
      <w:szCs w:val="19"/>
      <w:lang w:val="en-US" w:eastAsia="en-US"/>
    </w:rPr>
  </w:style>
  <w:style w:type="paragraph" w:customStyle="1" w:styleId="6A435C1971334C91AB0BFB3E19AB691F2">
    <w:name w:val="6A435C1971334C91AB0BFB3E19AB691F2"/>
    <w:rsid w:val="00871F35"/>
    <w:pPr>
      <w:spacing w:after="0" w:line="240" w:lineRule="auto"/>
    </w:pPr>
    <w:rPr>
      <w:rFonts w:eastAsia="Times New Roman" w:cs="Times New Roman"/>
      <w:b/>
      <w:sz w:val="19"/>
      <w:szCs w:val="19"/>
      <w:lang w:val="en-US" w:eastAsia="en-US"/>
    </w:rPr>
  </w:style>
  <w:style w:type="paragraph" w:customStyle="1" w:styleId="7A70B8DB07D247C8B48AF9EA459DA67F2">
    <w:name w:val="7A70B8DB07D247C8B48AF9EA459DA67F2"/>
    <w:rsid w:val="00871F35"/>
    <w:pPr>
      <w:spacing w:after="0" w:line="240" w:lineRule="auto"/>
    </w:pPr>
    <w:rPr>
      <w:rFonts w:eastAsia="Times New Roman" w:cs="Times New Roman"/>
      <w:b/>
      <w:sz w:val="19"/>
      <w:szCs w:val="19"/>
      <w:lang w:val="en-US" w:eastAsia="en-US"/>
    </w:rPr>
  </w:style>
  <w:style w:type="paragraph" w:customStyle="1" w:styleId="2377B8DC846147DFBFC62C65F6202DF92">
    <w:name w:val="2377B8DC846147DFBFC62C65F6202DF92"/>
    <w:rsid w:val="00871F35"/>
    <w:pPr>
      <w:spacing w:after="0" w:line="240" w:lineRule="auto"/>
    </w:pPr>
    <w:rPr>
      <w:rFonts w:eastAsia="Times New Roman" w:cs="Times New Roman"/>
      <w:b/>
      <w:sz w:val="19"/>
      <w:szCs w:val="19"/>
      <w:lang w:val="en-US" w:eastAsia="en-US"/>
    </w:rPr>
  </w:style>
  <w:style w:type="paragraph" w:customStyle="1" w:styleId="BAC45E6238FF4480A4B5B8932C51A68C2">
    <w:name w:val="BAC45E6238FF4480A4B5B8932C51A68C2"/>
    <w:rsid w:val="00871F35"/>
    <w:pPr>
      <w:spacing w:after="0" w:line="240" w:lineRule="auto"/>
    </w:pPr>
    <w:rPr>
      <w:rFonts w:eastAsia="Times New Roman" w:cs="Times New Roman"/>
      <w:b/>
      <w:sz w:val="19"/>
      <w:szCs w:val="19"/>
      <w:lang w:val="en-US" w:eastAsia="en-US"/>
    </w:rPr>
  </w:style>
  <w:style w:type="paragraph" w:customStyle="1" w:styleId="91B4D0DA717441F6910C641A9EC4E4902">
    <w:name w:val="91B4D0DA717441F6910C641A9EC4E4902"/>
    <w:rsid w:val="00871F35"/>
    <w:pPr>
      <w:spacing w:after="0" w:line="240" w:lineRule="auto"/>
    </w:pPr>
    <w:rPr>
      <w:rFonts w:eastAsia="Times New Roman" w:cs="Times New Roman"/>
      <w:b/>
      <w:sz w:val="19"/>
      <w:szCs w:val="19"/>
      <w:lang w:val="en-US" w:eastAsia="en-US"/>
    </w:rPr>
  </w:style>
  <w:style w:type="paragraph" w:customStyle="1" w:styleId="9581873AAC954A46BF6CEFBA0E2431852">
    <w:name w:val="9581873AAC954A46BF6CEFBA0E2431852"/>
    <w:rsid w:val="00871F35"/>
    <w:pPr>
      <w:spacing w:after="0" w:line="240" w:lineRule="auto"/>
    </w:pPr>
    <w:rPr>
      <w:rFonts w:eastAsia="Times New Roman" w:cs="Times New Roman"/>
      <w:b/>
      <w:sz w:val="19"/>
      <w:szCs w:val="19"/>
      <w:lang w:val="en-US" w:eastAsia="en-US"/>
    </w:rPr>
  </w:style>
  <w:style w:type="paragraph" w:customStyle="1" w:styleId="DCEE1AF289F5476294BFFE3C6565FC6E2">
    <w:name w:val="DCEE1AF289F5476294BFFE3C6565FC6E2"/>
    <w:rsid w:val="00871F35"/>
    <w:pPr>
      <w:spacing w:after="0" w:line="240" w:lineRule="auto"/>
    </w:pPr>
    <w:rPr>
      <w:rFonts w:eastAsia="Times New Roman" w:cs="Times New Roman"/>
      <w:b/>
      <w:sz w:val="19"/>
      <w:szCs w:val="19"/>
      <w:lang w:val="en-US" w:eastAsia="en-US"/>
    </w:rPr>
  </w:style>
  <w:style w:type="paragraph" w:customStyle="1" w:styleId="072FFB1347614F1CBFED2C17BA4A17962">
    <w:name w:val="072FFB1347614F1CBFED2C17BA4A17962"/>
    <w:rsid w:val="00871F35"/>
    <w:pPr>
      <w:spacing w:after="0" w:line="240" w:lineRule="auto"/>
    </w:pPr>
    <w:rPr>
      <w:rFonts w:eastAsia="Times New Roman" w:cs="Times New Roman"/>
      <w:sz w:val="19"/>
      <w:szCs w:val="24"/>
      <w:lang w:val="en-US" w:eastAsia="en-US"/>
    </w:rPr>
  </w:style>
  <w:style w:type="paragraph" w:customStyle="1" w:styleId="2C367C1926874AD8BC44BCD1C946683A2">
    <w:name w:val="2C367C1926874AD8BC44BCD1C946683A2"/>
    <w:rsid w:val="00871F35"/>
    <w:pPr>
      <w:spacing w:after="0" w:line="240" w:lineRule="auto"/>
    </w:pPr>
    <w:rPr>
      <w:rFonts w:eastAsia="Times New Roman" w:cs="Times New Roman"/>
      <w:sz w:val="19"/>
      <w:szCs w:val="24"/>
      <w:lang w:val="en-US" w:eastAsia="en-US"/>
    </w:rPr>
  </w:style>
  <w:style w:type="paragraph" w:customStyle="1" w:styleId="AB4E468FCBA941858E4D3175AC0AEC992">
    <w:name w:val="AB4E468FCBA941858E4D3175AC0AEC992"/>
    <w:rsid w:val="00871F35"/>
    <w:pPr>
      <w:spacing w:after="0" w:line="240" w:lineRule="auto"/>
    </w:pPr>
    <w:rPr>
      <w:rFonts w:eastAsia="Times New Roman" w:cs="Times New Roman"/>
      <w:sz w:val="19"/>
      <w:szCs w:val="24"/>
      <w:lang w:val="en-US" w:eastAsia="en-US"/>
    </w:rPr>
  </w:style>
  <w:style w:type="paragraph" w:customStyle="1" w:styleId="22A281F381D1420A906629B310550F922">
    <w:name w:val="22A281F381D1420A906629B310550F922"/>
    <w:rsid w:val="00871F35"/>
    <w:pPr>
      <w:spacing w:after="0" w:line="240" w:lineRule="auto"/>
    </w:pPr>
    <w:rPr>
      <w:rFonts w:eastAsia="Times New Roman" w:cs="Times New Roman"/>
      <w:sz w:val="19"/>
      <w:szCs w:val="24"/>
      <w:lang w:val="en-US" w:eastAsia="en-US"/>
    </w:rPr>
  </w:style>
  <w:style w:type="paragraph" w:customStyle="1" w:styleId="F64251F9BDED4036A3EB7177EB276A0C2">
    <w:name w:val="F64251F9BDED4036A3EB7177EB276A0C2"/>
    <w:rsid w:val="00871F35"/>
    <w:pPr>
      <w:spacing w:after="0" w:line="240" w:lineRule="auto"/>
    </w:pPr>
    <w:rPr>
      <w:rFonts w:eastAsia="Times New Roman" w:cs="Times New Roman"/>
      <w:sz w:val="19"/>
      <w:szCs w:val="24"/>
      <w:lang w:val="en-US" w:eastAsia="en-US"/>
    </w:rPr>
  </w:style>
  <w:style w:type="paragraph" w:customStyle="1" w:styleId="4B85A8FFEFBB46DC9AAAE8F194B45E4F2">
    <w:name w:val="4B85A8FFEFBB46DC9AAAE8F194B45E4F2"/>
    <w:rsid w:val="00871F35"/>
    <w:pPr>
      <w:spacing w:after="0" w:line="240" w:lineRule="auto"/>
    </w:pPr>
    <w:rPr>
      <w:rFonts w:eastAsia="Times New Roman" w:cs="Times New Roman"/>
      <w:sz w:val="19"/>
      <w:szCs w:val="24"/>
      <w:lang w:val="en-US" w:eastAsia="en-US"/>
    </w:rPr>
  </w:style>
  <w:style w:type="paragraph" w:customStyle="1" w:styleId="ADA00115824A41E892F32EAB60A8B25A2">
    <w:name w:val="ADA00115824A41E892F32EAB60A8B25A2"/>
    <w:rsid w:val="00871F35"/>
    <w:pPr>
      <w:spacing w:after="0" w:line="240" w:lineRule="auto"/>
    </w:pPr>
    <w:rPr>
      <w:rFonts w:eastAsia="Times New Roman" w:cs="Times New Roman"/>
      <w:sz w:val="19"/>
      <w:szCs w:val="24"/>
      <w:lang w:val="en-US" w:eastAsia="en-US"/>
    </w:rPr>
  </w:style>
  <w:style w:type="paragraph" w:customStyle="1" w:styleId="EC45760AD81847A283A177A22173E8272">
    <w:name w:val="EC45760AD81847A283A177A22173E8272"/>
    <w:rsid w:val="00871F35"/>
    <w:pPr>
      <w:spacing w:after="0" w:line="240" w:lineRule="auto"/>
    </w:pPr>
    <w:rPr>
      <w:rFonts w:eastAsia="Times New Roman" w:cs="Times New Roman"/>
      <w:sz w:val="19"/>
      <w:szCs w:val="24"/>
      <w:lang w:val="en-US" w:eastAsia="en-US"/>
    </w:rPr>
  </w:style>
  <w:style w:type="paragraph" w:customStyle="1" w:styleId="756834D5B3B04C6F9334939204D0F24F2">
    <w:name w:val="756834D5B3B04C6F9334939204D0F24F2"/>
    <w:rsid w:val="00871F35"/>
    <w:pPr>
      <w:spacing w:after="0" w:line="240" w:lineRule="auto"/>
    </w:pPr>
    <w:rPr>
      <w:rFonts w:eastAsia="Times New Roman" w:cs="Times New Roman"/>
      <w:sz w:val="19"/>
      <w:szCs w:val="24"/>
      <w:lang w:val="en-US" w:eastAsia="en-US"/>
    </w:rPr>
  </w:style>
  <w:style w:type="paragraph" w:customStyle="1" w:styleId="D4CD632A8BA541A883F728218FDA80102">
    <w:name w:val="D4CD632A8BA541A883F728218FDA80102"/>
    <w:rsid w:val="00871F35"/>
    <w:pPr>
      <w:spacing w:after="0" w:line="240" w:lineRule="auto"/>
    </w:pPr>
    <w:rPr>
      <w:rFonts w:eastAsia="Times New Roman" w:cs="Times New Roman"/>
      <w:sz w:val="19"/>
      <w:szCs w:val="24"/>
      <w:lang w:val="en-US" w:eastAsia="en-US"/>
    </w:rPr>
  </w:style>
  <w:style w:type="paragraph" w:customStyle="1" w:styleId="B358A3E7155A4A589F8D4A2402E13D012">
    <w:name w:val="B358A3E7155A4A589F8D4A2402E13D012"/>
    <w:rsid w:val="00871F35"/>
    <w:pPr>
      <w:spacing w:after="0" w:line="240" w:lineRule="auto"/>
    </w:pPr>
    <w:rPr>
      <w:rFonts w:eastAsia="Times New Roman" w:cs="Times New Roman"/>
      <w:sz w:val="19"/>
      <w:szCs w:val="24"/>
      <w:lang w:val="en-US" w:eastAsia="en-US"/>
    </w:rPr>
  </w:style>
  <w:style w:type="paragraph" w:customStyle="1" w:styleId="F9CA0C605B964FDE8C001A8B3841881E2">
    <w:name w:val="F9CA0C605B964FDE8C001A8B3841881E2"/>
    <w:rsid w:val="00871F35"/>
    <w:pPr>
      <w:spacing w:after="0" w:line="240" w:lineRule="auto"/>
    </w:pPr>
    <w:rPr>
      <w:rFonts w:eastAsia="Times New Roman" w:cs="Times New Roman"/>
      <w:sz w:val="19"/>
      <w:szCs w:val="24"/>
      <w:lang w:val="en-US" w:eastAsia="en-US"/>
    </w:rPr>
  </w:style>
  <w:style w:type="paragraph" w:customStyle="1" w:styleId="185963608BC84371BC7F24BBA0312C112">
    <w:name w:val="185963608BC84371BC7F24BBA0312C112"/>
    <w:rsid w:val="00871F35"/>
    <w:pPr>
      <w:spacing w:after="0" w:line="240" w:lineRule="auto"/>
    </w:pPr>
    <w:rPr>
      <w:rFonts w:eastAsia="Times New Roman" w:cs="Times New Roman"/>
      <w:sz w:val="19"/>
      <w:szCs w:val="24"/>
      <w:lang w:val="en-US" w:eastAsia="en-US"/>
    </w:rPr>
  </w:style>
  <w:style w:type="paragraph" w:customStyle="1" w:styleId="B3350CD19A764D8D98E36099538CF98C2">
    <w:name w:val="B3350CD19A764D8D98E36099538CF98C2"/>
    <w:rsid w:val="00871F35"/>
    <w:pPr>
      <w:spacing w:after="0" w:line="240" w:lineRule="auto"/>
    </w:pPr>
    <w:rPr>
      <w:rFonts w:eastAsia="Times New Roman" w:cs="Times New Roman"/>
      <w:sz w:val="19"/>
      <w:szCs w:val="24"/>
      <w:lang w:val="en-US" w:eastAsia="en-US"/>
    </w:rPr>
  </w:style>
  <w:style w:type="paragraph" w:customStyle="1" w:styleId="F648D56D109F4CDFB43A2D7BBBC8793F2">
    <w:name w:val="F648D56D109F4CDFB43A2D7BBBC8793F2"/>
    <w:rsid w:val="00871F35"/>
    <w:pPr>
      <w:spacing w:after="0" w:line="240" w:lineRule="auto"/>
    </w:pPr>
    <w:rPr>
      <w:rFonts w:eastAsia="Times New Roman" w:cs="Times New Roman"/>
      <w:sz w:val="19"/>
      <w:szCs w:val="24"/>
      <w:lang w:val="en-US" w:eastAsia="en-US"/>
    </w:rPr>
  </w:style>
  <w:style w:type="paragraph" w:customStyle="1" w:styleId="1CFF0B81E663406CA686C444244846C52">
    <w:name w:val="1CFF0B81E663406CA686C444244846C52"/>
    <w:rsid w:val="00871F35"/>
    <w:pPr>
      <w:spacing w:after="0" w:line="240" w:lineRule="auto"/>
    </w:pPr>
    <w:rPr>
      <w:rFonts w:eastAsia="Times New Roman" w:cs="Times New Roman"/>
      <w:sz w:val="19"/>
      <w:szCs w:val="24"/>
      <w:lang w:val="en-US" w:eastAsia="en-US"/>
    </w:rPr>
  </w:style>
  <w:style w:type="paragraph" w:customStyle="1" w:styleId="253B5C0FDC1B430D8C817CA171BE73E92">
    <w:name w:val="253B5C0FDC1B430D8C817CA171BE73E92"/>
    <w:rsid w:val="00871F35"/>
    <w:pPr>
      <w:spacing w:after="0" w:line="240" w:lineRule="auto"/>
    </w:pPr>
    <w:rPr>
      <w:rFonts w:eastAsia="Times New Roman" w:cs="Times New Roman"/>
      <w:sz w:val="19"/>
      <w:szCs w:val="24"/>
      <w:lang w:val="en-US" w:eastAsia="en-US"/>
    </w:rPr>
  </w:style>
  <w:style w:type="paragraph" w:customStyle="1" w:styleId="9FDD85B195DD460DB2D79F05AE4D8D681">
    <w:name w:val="9FDD85B195DD460DB2D79F05AE4D8D681"/>
    <w:rsid w:val="00871F35"/>
    <w:pPr>
      <w:spacing w:after="0" w:line="240" w:lineRule="auto"/>
    </w:pPr>
    <w:rPr>
      <w:rFonts w:eastAsia="Times New Roman" w:cs="Times New Roman"/>
      <w:sz w:val="19"/>
      <w:szCs w:val="24"/>
      <w:lang w:val="en-US" w:eastAsia="en-US"/>
    </w:rPr>
  </w:style>
  <w:style w:type="paragraph" w:customStyle="1" w:styleId="26C983972B7B4CB6871FF5B393EB31BC1">
    <w:name w:val="26C983972B7B4CB6871FF5B393EB31BC1"/>
    <w:rsid w:val="00871F35"/>
    <w:pPr>
      <w:spacing w:after="0" w:line="240" w:lineRule="auto"/>
    </w:pPr>
    <w:rPr>
      <w:rFonts w:eastAsia="Times New Roman" w:cs="Times New Roman"/>
      <w:sz w:val="19"/>
      <w:szCs w:val="24"/>
      <w:lang w:val="en-US" w:eastAsia="en-US"/>
    </w:rPr>
  </w:style>
  <w:style w:type="paragraph" w:customStyle="1" w:styleId="22DC37F707B34799BE0B273C4CA266161">
    <w:name w:val="22DC37F707B34799BE0B273C4CA266161"/>
    <w:rsid w:val="00871F35"/>
    <w:pPr>
      <w:spacing w:after="0" w:line="240" w:lineRule="auto"/>
    </w:pPr>
    <w:rPr>
      <w:rFonts w:eastAsia="Times New Roman" w:cs="Times New Roman"/>
      <w:sz w:val="19"/>
      <w:szCs w:val="24"/>
      <w:lang w:val="en-US" w:eastAsia="en-US"/>
    </w:rPr>
  </w:style>
  <w:style w:type="paragraph" w:customStyle="1" w:styleId="2473DBC926CC4B2F80DE15ADEDCF577E8">
    <w:name w:val="2473DBC926CC4B2F80DE15ADEDCF577E8"/>
    <w:rsid w:val="002E5078"/>
    <w:pPr>
      <w:spacing w:after="0" w:line="240" w:lineRule="auto"/>
    </w:pPr>
    <w:rPr>
      <w:rFonts w:eastAsia="Times New Roman" w:cs="Times New Roman"/>
      <w:sz w:val="19"/>
      <w:szCs w:val="24"/>
      <w:lang w:val="en-US" w:eastAsia="en-US"/>
    </w:rPr>
  </w:style>
  <w:style w:type="paragraph" w:customStyle="1" w:styleId="35FB023312E542389EF073CC78F4AB118">
    <w:name w:val="35FB023312E542389EF073CC78F4AB118"/>
    <w:rsid w:val="002E5078"/>
    <w:pPr>
      <w:spacing w:after="0" w:line="240" w:lineRule="auto"/>
    </w:pPr>
    <w:rPr>
      <w:rFonts w:eastAsia="Times New Roman" w:cs="Times New Roman"/>
      <w:sz w:val="19"/>
      <w:szCs w:val="24"/>
      <w:lang w:val="en-US" w:eastAsia="en-US"/>
    </w:rPr>
  </w:style>
  <w:style w:type="paragraph" w:customStyle="1" w:styleId="5F5FA84EBB0C4A508BB96AAF8E0D7E238">
    <w:name w:val="5F5FA84EBB0C4A508BB96AAF8E0D7E238"/>
    <w:rsid w:val="002E5078"/>
    <w:pPr>
      <w:spacing w:after="0" w:line="240" w:lineRule="auto"/>
    </w:pPr>
    <w:rPr>
      <w:rFonts w:eastAsia="Times New Roman" w:cs="Times New Roman"/>
      <w:sz w:val="19"/>
      <w:szCs w:val="24"/>
      <w:lang w:val="en-US" w:eastAsia="en-US"/>
    </w:rPr>
  </w:style>
  <w:style w:type="paragraph" w:customStyle="1" w:styleId="1CB0CA40276B4269924F12E417B8E08C8">
    <w:name w:val="1CB0CA40276B4269924F12E417B8E08C8"/>
    <w:rsid w:val="002E5078"/>
    <w:pPr>
      <w:spacing w:after="0" w:line="240" w:lineRule="auto"/>
    </w:pPr>
    <w:rPr>
      <w:rFonts w:eastAsia="Times New Roman" w:cs="Times New Roman"/>
      <w:sz w:val="19"/>
      <w:szCs w:val="24"/>
      <w:lang w:val="en-US" w:eastAsia="en-US"/>
    </w:rPr>
  </w:style>
  <w:style w:type="paragraph" w:customStyle="1" w:styleId="074A30EE88D647AB86CE0836A58C0EF78">
    <w:name w:val="074A30EE88D647AB86CE0836A58C0EF78"/>
    <w:rsid w:val="002E5078"/>
    <w:pPr>
      <w:spacing w:after="0" w:line="240" w:lineRule="auto"/>
    </w:pPr>
    <w:rPr>
      <w:rFonts w:eastAsia="Times New Roman" w:cs="Times New Roman"/>
      <w:sz w:val="19"/>
      <w:szCs w:val="24"/>
      <w:lang w:val="en-US" w:eastAsia="en-US"/>
    </w:rPr>
  </w:style>
  <w:style w:type="paragraph" w:customStyle="1" w:styleId="BC9E1889F93243E180EA7EE2D14D966F8">
    <w:name w:val="BC9E1889F93243E180EA7EE2D14D966F8"/>
    <w:rsid w:val="002E5078"/>
    <w:pPr>
      <w:spacing w:after="0" w:line="240" w:lineRule="auto"/>
    </w:pPr>
    <w:rPr>
      <w:rFonts w:eastAsia="Times New Roman" w:cs="Times New Roman"/>
      <w:sz w:val="19"/>
      <w:szCs w:val="24"/>
      <w:lang w:val="en-US" w:eastAsia="en-US"/>
    </w:rPr>
  </w:style>
  <w:style w:type="paragraph" w:customStyle="1" w:styleId="8AC6AECE1DF04990BE64F86FF1811D808">
    <w:name w:val="8AC6AECE1DF04990BE64F86FF1811D808"/>
    <w:rsid w:val="002E5078"/>
    <w:pPr>
      <w:spacing w:after="0" w:line="240" w:lineRule="auto"/>
    </w:pPr>
    <w:rPr>
      <w:rFonts w:eastAsia="Times New Roman" w:cs="Times New Roman"/>
      <w:sz w:val="19"/>
      <w:szCs w:val="24"/>
      <w:lang w:val="en-US" w:eastAsia="en-US"/>
    </w:rPr>
  </w:style>
  <w:style w:type="paragraph" w:customStyle="1" w:styleId="D1B7C41FD1B9417CAADE6E01D71C5DD931">
    <w:name w:val="D1B7C41FD1B9417CAADE6E01D71C5DD931"/>
    <w:rsid w:val="002E5078"/>
    <w:pPr>
      <w:spacing w:after="0" w:line="240" w:lineRule="auto"/>
    </w:pPr>
    <w:rPr>
      <w:rFonts w:eastAsia="Times New Roman" w:cs="Times New Roman"/>
      <w:b/>
      <w:sz w:val="19"/>
      <w:szCs w:val="19"/>
      <w:lang w:val="en-US" w:eastAsia="en-US"/>
    </w:rPr>
  </w:style>
  <w:style w:type="paragraph" w:customStyle="1" w:styleId="17D8A39D75034CC4B63771EEA8FF592131">
    <w:name w:val="17D8A39D75034CC4B63771EEA8FF592131"/>
    <w:rsid w:val="002E5078"/>
    <w:pPr>
      <w:spacing w:after="0" w:line="240" w:lineRule="auto"/>
    </w:pPr>
    <w:rPr>
      <w:rFonts w:eastAsia="Times New Roman" w:cs="Times New Roman"/>
      <w:b/>
      <w:sz w:val="19"/>
      <w:szCs w:val="19"/>
      <w:lang w:val="en-US" w:eastAsia="en-US"/>
    </w:rPr>
  </w:style>
  <w:style w:type="paragraph" w:customStyle="1" w:styleId="A7D862CD30A44820907A362E3355208431">
    <w:name w:val="A7D862CD30A44820907A362E3355208431"/>
    <w:rsid w:val="002E5078"/>
    <w:pPr>
      <w:spacing w:after="0" w:line="240" w:lineRule="auto"/>
    </w:pPr>
    <w:rPr>
      <w:rFonts w:eastAsia="Times New Roman" w:cs="Times New Roman"/>
      <w:b/>
      <w:sz w:val="19"/>
      <w:szCs w:val="19"/>
      <w:lang w:val="en-US" w:eastAsia="en-US"/>
    </w:rPr>
  </w:style>
  <w:style w:type="paragraph" w:customStyle="1" w:styleId="31198CFD11A843DFB0B7B11C864D97C032">
    <w:name w:val="31198CFD11A843DFB0B7B11C864D97C032"/>
    <w:rsid w:val="002E5078"/>
    <w:pPr>
      <w:spacing w:after="0" w:line="240" w:lineRule="auto"/>
    </w:pPr>
    <w:rPr>
      <w:rFonts w:eastAsia="Times New Roman" w:cs="Times New Roman"/>
      <w:b/>
      <w:sz w:val="19"/>
      <w:szCs w:val="19"/>
      <w:lang w:val="en-US" w:eastAsia="en-US"/>
    </w:rPr>
  </w:style>
  <w:style w:type="paragraph" w:customStyle="1" w:styleId="C7AC5A10E7AE4144A1F32B7FB0BB709531">
    <w:name w:val="C7AC5A10E7AE4144A1F32B7FB0BB709531"/>
    <w:rsid w:val="002E5078"/>
    <w:pPr>
      <w:spacing w:after="0" w:line="240" w:lineRule="auto"/>
    </w:pPr>
    <w:rPr>
      <w:rFonts w:eastAsia="Times New Roman" w:cs="Times New Roman"/>
      <w:b/>
      <w:sz w:val="19"/>
      <w:szCs w:val="19"/>
      <w:lang w:val="en-US" w:eastAsia="en-US"/>
    </w:rPr>
  </w:style>
  <w:style w:type="paragraph" w:customStyle="1" w:styleId="103A9B48AA474385AE843B92D3FCA8D331">
    <w:name w:val="103A9B48AA474385AE843B92D3FCA8D331"/>
    <w:rsid w:val="002E5078"/>
    <w:pPr>
      <w:spacing w:after="0" w:line="240" w:lineRule="auto"/>
    </w:pPr>
    <w:rPr>
      <w:rFonts w:eastAsia="Times New Roman" w:cs="Times New Roman"/>
      <w:b/>
      <w:sz w:val="19"/>
      <w:szCs w:val="19"/>
      <w:lang w:val="en-US" w:eastAsia="en-US"/>
    </w:rPr>
  </w:style>
  <w:style w:type="paragraph" w:customStyle="1" w:styleId="753C91D0B114415EBD748769CDB8A4EF28">
    <w:name w:val="753C91D0B114415EBD748769CDB8A4EF28"/>
    <w:rsid w:val="002E5078"/>
    <w:pPr>
      <w:spacing w:after="0" w:line="240" w:lineRule="auto"/>
    </w:pPr>
    <w:rPr>
      <w:rFonts w:eastAsia="Times New Roman" w:cs="Times New Roman"/>
      <w:b/>
      <w:sz w:val="19"/>
      <w:szCs w:val="19"/>
      <w:lang w:val="en-US" w:eastAsia="en-US"/>
    </w:rPr>
  </w:style>
  <w:style w:type="paragraph" w:customStyle="1" w:styleId="BB615BF9802B43759929DAE4450F53A73">
    <w:name w:val="BB615BF9802B43759929DAE4450F53A73"/>
    <w:rsid w:val="002E5078"/>
    <w:pPr>
      <w:spacing w:after="0" w:line="240" w:lineRule="auto"/>
    </w:pPr>
    <w:rPr>
      <w:rFonts w:eastAsia="Times New Roman" w:cs="Times New Roman"/>
      <w:sz w:val="19"/>
      <w:szCs w:val="24"/>
      <w:lang w:val="en-US" w:eastAsia="en-US"/>
    </w:rPr>
  </w:style>
  <w:style w:type="paragraph" w:customStyle="1" w:styleId="94B2B3C1AA164797BEBCE1A1042AEB983">
    <w:name w:val="94B2B3C1AA164797BEBCE1A1042AEB983"/>
    <w:rsid w:val="002E5078"/>
    <w:pPr>
      <w:spacing w:after="0" w:line="240" w:lineRule="auto"/>
    </w:pPr>
    <w:rPr>
      <w:rFonts w:eastAsia="Times New Roman" w:cs="Times New Roman"/>
      <w:b/>
      <w:sz w:val="19"/>
      <w:szCs w:val="19"/>
      <w:lang w:val="en-US" w:eastAsia="en-US"/>
    </w:rPr>
  </w:style>
  <w:style w:type="paragraph" w:customStyle="1" w:styleId="8674DDA4F34F4C559089335DC1DF384217">
    <w:name w:val="8674DDA4F34F4C559089335DC1DF384217"/>
    <w:rsid w:val="002E5078"/>
    <w:pPr>
      <w:spacing w:after="0" w:line="240" w:lineRule="auto"/>
    </w:pPr>
    <w:rPr>
      <w:rFonts w:eastAsia="Times New Roman" w:cs="Times New Roman"/>
      <w:b/>
      <w:sz w:val="19"/>
      <w:szCs w:val="19"/>
      <w:lang w:val="en-US" w:eastAsia="en-US"/>
    </w:rPr>
  </w:style>
  <w:style w:type="paragraph" w:customStyle="1" w:styleId="0EB188E4DB934C7FB01B918252DB720617">
    <w:name w:val="0EB188E4DB934C7FB01B918252DB720617"/>
    <w:rsid w:val="002E5078"/>
    <w:pPr>
      <w:spacing w:after="0" w:line="240" w:lineRule="auto"/>
    </w:pPr>
    <w:rPr>
      <w:rFonts w:eastAsia="Times New Roman" w:cs="Times New Roman"/>
      <w:b/>
      <w:sz w:val="19"/>
      <w:szCs w:val="19"/>
      <w:lang w:val="en-US" w:eastAsia="en-US"/>
    </w:rPr>
  </w:style>
  <w:style w:type="paragraph" w:customStyle="1" w:styleId="60705EDCAAEF4490833AB6C4B3753CBD17">
    <w:name w:val="60705EDCAAEF4490833AB6C4B3753CBD17"/>
    <w:rsid w:val="002E5078"/>
    <w:pPr>
      <w:spacing w:after="0" w:line="240" w:lineRule="auto"/>
    </w:pPr>
    <w:rPr>
      <w:rFonts w:eastAsia="Times New Roman" w:cs="Times New Roman"/>
      <w:b/>
      <w:sz w:val="19"/>
      <w:szCs w:val="19"/>
      <w:lang w:val="en-US" w:eastAsia="en-US"/>
    </w:rPr>
  </w:style>
  <w:style w:type="paragraph" w:customStyle="1" w:styleId="C41C764D35434B7E8C0B03D6474DCFB617">
    <w:name w:val="C41C764D35434B7E8C0B03D6474DCFB617"/>
    <w:rsid w:val="002E5078"/>
    <w:pPr>
      <w:spacing w:after="0" w:line="240" w:lineRule="auto"/>
    </w:pPr>
    <w:rPr>
      <w:rFonts w:eastAsia="Times New Roman" w:cs="Times New Roman"/>
      <w:b/>
      <w:sz w:val="19"/>
      <w:szCs w:val="19"/>
      <w:lang w:val="en-US" w:eastAsia="en-US"/>
    </w:rPr>
  </w:style>
  <w:style w:type="paragraph" w:customStyle="1" w:styleId="269D39AF923B48ABAA51CC6A58DBCFA517">
    <w:name w:val="269D39AF923B48ABAA51CC6A58DBCFA517"/>
    <w:rsid w:val="002E5078"/>
    <w:pPr>
      <w:spacing w:after="0" w:line="240" w:lineRule="auto"/>
    </w:pPr>
    <w:rPr>
      <w:rFonts w:eastAsia="Times New Roman" w:cs="Times New Roman"/>
      <w:b/>
      <w:sz w:val="19"/>
      <w:szCs w:val="19"/>
      <w:lang w:val="en-US" w:eastAsia="en-US"/>
    </w:rPr>
  </w:style>
  <w:style w:type="paragraph" w:customStyle="1" w:styleId="2616A8B0ED404DD19B42F9125D6AD1AA17">
    <w:name w:val="2616A8B0ED404DD19B42F9125D6AD1AA17"/>
    <w:rsid w:val="002E5078"/>
    <w:pPr>
      <w:spacing w:after="0" w:line="240" w:lineRule="auto"/>
    </w:pPr>
    <w:rPr>
      <w:rFonts w:eastAsia="Times New Roman" w:cs="Times New Roman"/>
      <w:b/>
      <w:sz w:val="19"/>
      <w:szCs w:val="19"/>
      <w:lang w:val="en-US" w:eastAsia="en-US"/>
    </w:rPr>
  </w:style>
  <w:style w:type="paragraph" w:customStyle="1" w:styleId="494B1982A5F0402BAD1B8B0D191A780617">
    <w:name w:val="494B1982A5F0402BAD1B8B0D191A780617"/>
    <w:rsid w:val="002E5078"/>
    <w:pPr>
      <w:spacing w:after="0" w:line="240" w:lineRule="auto"/>
    </w:pPr>
    <w:rPr>
      <w:rFonts w:eastAsia="Times New Roman" w:cs="Times New Roman"/>
      <w:b/>
      <w:sz w:val="19"/>
      <w:szCs w:val="19"/>
      <w:lang w:val="en-US" w:eastAsia="en-US"/>
    </w:rPr>
  </w:style>
  <w:style w:type="paragraph" w:customStyle="1" w:styleId="B1AAF0B624294C0DBF6FAF4DC8FA493C17">
    <w:name w:val="B1AAF0B624294C0DBF6FAF4DC8FA493C17"/>
    <w:rsid w:val="002E5078"/>
    <w:pPr>
      <w:spacing w:after="0" w:line="240" w:lineRule="auto"/>
    </w:pPr>
    <w:rPr>
      <w:rFonts w:eastAsia="Times New Roman" w:cs="Times New Roman"/>
      <w:b/>
      <w:sz w:val="19"/>
      <w:szCs w:val="19"/>
      <w:lang w:val="en-US" w:eastAsia="en-US"/>
    </w:rPr>
  </w:style>
  <w:style w:type="paragraph" w:customStyle="1" w:styleId="1F20B729CA20417BBEB972B0D413E2B117">
    <w:name w:val="1F20B729CA20417BBEB972B0D413E2B117"/>
    <w:rsid w:val="002E5078"/>
    <w:pPr>
      <w:spacing w:after="0" w:line="240" w:lineRule="auto"/>
    </w:pPr>
    <w:rPr>
      <w:rFonts w:eastAsia="Times New Roman" w:cs="Times New Roman"/>
      <w:b/>
      <w:sz w:val="19"/>
      <w:szCs w:val="19"/>
      <w:lang w:val="en-US" w:eastAsia="en-US"/>
    </w:rPr>
  </w:style>
  <w:style w:type="paragraph" w:customStyle="1" w:styleId="DAB1EF191A994903BE9C10E9BA9143D317">
    <w:name w:val="DAB1EF191A994903BE9C10E9BA9143D317"/>
    <w:rsid w:val="002E5078"/>
    <w:pPr>
      <w:spacing w:after="0" w:line="240" w:lineRule="auto"/>
    </w:pPr>
    <w:rPr>
      <w:rFonts w:eastAsia="Times New Roman" w:cs="Times New Roman"/>
      <w:b/>
      <w:sz w:val="19"/>
      <w:szCs w:val="19"/>
      <w:lang w:val="en-US" w:eastAsia="en-US"/>
    </w:rPr>
  </w:style>
  <w:style w:type="paragraph" w:customStyle="1" w:styleId="CA7385E365474DBE92635C6E1154DB8B17">
    <w:name w:val="CA7385E365474DBE92635C6E1154DB8B17"/>
    <w:rsid w:val="002E5078"/>
    <w:pPr>
      <w:spacing w:after="0" w:line="240" w:lineRule="auto"/>
    </w:pPr>
    <w:rPr>
      <w:rFonts w:eastAsia="Times New Roman" w:cs="Times New Roman"/>
      <w:b/>
      <w:sz w:val="19"/>
      <w:szCs w:val="19"/>
      <w:lang w:val="en-US" w:eastAsia="en-US"/>
    </w:rPr>
  </w:style>
  <w:style w:type="paragraph" w:customStyle="1" w:styleId="303CB5A85B3C4B6381C397EF1821BC1817">
    <w:name w:val="303CB5A85B3C4B6381C397EF1821BC1817"/>
    <w:rsid w:val="002E5078"/>
    <w:pPr>
      <w:spacing w:after="0" w:line="240" w:lineRule="auto"/>
    </w:pPr>
    <w:rPr>
      <w:rFonts w:eastAsia="Times New Roman" w:cs="Times New Roman"/>
      <w:b/>
      <w:sz w:val="19"/>
      <w:szCs w:val="19"/>
      <w:lang w:val="en-US" w:eastAsia="en-US"/>
    </w:rPr>
  </w:style>
  <w:style w:type="paragraph" w:customStyle="1" w:styleId="F2101C5A1A07461D9D690971CDF1A2FE15">
    <w:name w:val="F2101C5A1A07461D9D690971CDF1A2FE15"/>
    <w:rsid w:val="002E5078"/>
    <w:pPr>
      <w:spacing w:after="0" w:line="240" w:lineRule="auto"/>
    </w:pPr>
    <w:rPr>
      <w:rFonts w:eastAsia="Times New Roman" w:cs="Times New Roman"/>
      <w:b/>
      <w:sz w:val="19"/>
      <w:szCs w:val="19"/>
      <w:lang w:val="en-US" w:eastAsia="en-US"/>
    </w:rPr>
  </w:style>
  <w:style w:type="paragraph" w:customStyle="1" w:styleId="ABAB07D8A2A14B5691FF4A8A9B36CED53">
    <w:name w:val="ABAB07D8A2A14B5691FF4A8A9B36CED53"/>
    <w:rsid w:val="002E5078"/>
    <w:pPr>
      <w:spacing w:after="0" w:line="240" w:lineRule="auto"/>
    </w:pPr>
    <w:rPr>
      <w:rFonts w:eastAsia="Times New Roman" w:cs="Times New Roman"/>
      <w:sz w:val="19"/>
      <w:szCs w:val="24"/>
      <w:lang w:val="en-US" w:eastAsia="en-US"/>
    </w:rPr>
  </w:style>
  <w:style w:type="paragraph" w:customStyle="1" w:styleId="FD732D04956D4BB4A476AAE3F8528A5A3">
    <w:name w:val="FD732D04956D4BB4A476AAE3F8528A5A3"/>
    <w:rsid w:val="002E5078"/>
    <w:pPr>
      <w:spacing w:after="0" w:line="240" w:lineRule="auto"/>
    </w:pPr>
    <w:rPr>
      <w:rFonts w:eastAsia="Times New Roman" w:cs="Times New Roman"/>
      <w:sz w:val="19"/>
      <w:szCs w:val="24"/>
      <w:lang w:val="en-US" w:eastAsia="en-US"/>
    </w:rPr>
  </w:style>
  <w:style w:type="paragraph" w:customStyle="1" w:styleId="230C83D2942549379DD147FCE0C766823">
    <w:name w:val="230C83D2942549379DD147FCE0C766823"/>
    <w:rsid w:val="002E5078"/>
    <w:pPr>
      <w:spacing w:after="0" w:line="240" w:lineRule="auto"/>
    </w:pPr>
    <w:rPr>
      <w:rFonts w:eastAsia="Times New Roman" w:cs="Times New Roman"/>
      <w:sz w:val="19"/>
      <w:szCs w:val="24"/>
      <w:lang w:val="en-US" w:eastAsia="en-US"/>
    </w:rPr>
  </w:style>
  <w:style w:type="paragraph" w:customStyle="1" w:styleId="619EDD34C5A84C8DAE6D246C729CA2963">
    <w:name w:val="619EDD34C5A84C8DAE6D246C729CA2963"/>
    <w:rsid w:val="002E5078"/>
    <w:pPr>
      <w:spacing w:after="0" w:line="240" w:lineRule="auto"/>
    </w:pPr>
    <w:rPr>
      <w:rFonts w:eastAsia="Times New Roman" w:cs="Times New Roman"/>
      <w:sz w:val="19"/>
      <w:szCs w:val="24"/>
      <w:lang w:val="en-US" w:eastAsia="en-US"/>
    </w:rPr>
  </w:style>
  <w:style w:type="paragraph" w:customStyle="1" w:styleId="A4F7147FC1F949FC8279A0632AA6BA6A3">
    <w:name w:val="A4F7147FC1F949FC8279A0632AA6BA6A3"/>
    <w:rsid w:val="002E5078"/>
    <w:pPr>
      <w:spacing w:after="0" w:line="240" w:lineRule="auto"/>
    </w:pPr>
    <w:rPr>
      <w:rFonts w:eastAsia="Times New Roman" w:cs="Times New Roman"/>
      <w:sz w:val="19"/>
      <w:szCs w:val="24"/>
      <w:lang w:val="en-US" w:eastAsia="en-US"/>
    </w:rPr>
  </w:style>
  <w:style w:type="paragraph" w:customStyle="1" w:styleId="B6BAF6AC73BF4F2FA0CD0921E67731CA3">
    <w:name w:val="B6BAF6AC73BF4F2FA0CD0921E67731CA3"/>
    <w:rsid w:val="002E5078"/>
    <w:pPr>
      <w:spacing w:after="0" w:line="240" w:lineRule="auto"/>
    </w:pPr>
    <w:rPr>
      <w:rFonts w:eastAsia="Times New Roman" w:cs="Times New Roman"/>
      <w:b/>
      <w:sz w:val="19"/>
      <w:szCs w:val="19"/>
      <w:lang w:val="en-US" w:eastAsia="en-US"/>
    </w:rPr>
  </w:style>
  <w:style w:type="paragraph" w:customStyle="1" w:styleId="097A62CF2CC64C8AAED294B441CD5AF23">
    <w:name w:val="097A62CF2CC64C8AAED294B441CD5AF23"/>
    <w:rsid w:val="002E5078"/>
    <w:pPr>
      <w:spacing w:after="0" w:line="240" w:lineRule="auto"/>
    </w:pPr>
    <w:rPr>
      <w:rFonts w:eastAsia="Times New Roman" w:cs="Times New Roman"/>
      <w:b/>
      <w:sz w:val="19"/>
      <w:szCs w:val="19"/>
      <w:lang w:val="en-US" w:eastAsia="en-US"/>
    </w:rPr>
  </w:style>
  <w:style w:type="paragraph" w:customStyle="1" w:styleId="49C3C4C6277C4E85B4A374EE75C2B8083">
    <w:name w:val="49C3C4C6277C4E85B4A374EE75C2B8083"/>
    <w:rsid w:val="002E5078"/>
    <w:pPr>
      <w:spacing w:after="0" w:line="240" w:lineRule="auto"/>
    </w:pPr>
    <w:rPr>
      <w:rFonts w:eastAsia="Times New Roman" w:cs="Times New Roman"/>
      <w:b/>
      <w:sz w:val="19"/>
      <w:szCs w:val="19"/>
      <w:lang w:val="en-US" w:eastAsia="en-US"/>
    </w:rPr>
  </w:style>
  <w:style w:type="paragraph" w:customStyle="1" w:styleId="662BBF7744A34967BA34081D0C42ADD33">
    <w:name w:val="662BBF7744A34967BA34081D0C42ADD33"/>
    <w:rsid w:val="002E5078"/>
    <w:pPr>
      <w:spacing w:after="0" w:line="240" w:lineRule="auto"/>
    </w:pPr>
    <w:rPr>
      <w:rFonts w:eastAsia="Times New Roman" w:cs="Times New Roman"/>
      <w:b/>
      <w:sz w:val="19"/>
      <w:szCs w:val="19"/>
      <w:lang w:val="en-US" w:eastAsia="en-US"/>
    </w:rPr>
  </w:style>
  <w:style w:type="paragraph" w:customStyle="1" w:styleId="73D048AE96694C66AE995D82622F2C0E3">
    <w:name w:val="73D048AE96694C66AE995D82622F2C0E3"/>
    <w:rsid w:val="002E5078"/>
    <w:pPr>
      <w:spacing w:after="0" w:line="240" w:lineRule="auto"/>
    </w:pPr>
    <w:rPr>
      <w:rFonts w:eastAsia="Times New Roman" w:cs="Times New Roman"/>
      <w:b/>
      <w:sz w:val="19"/>
      <w:szCs w:val="19"/>
      <w:lang w:val="en-US" w:eastAsia="en-US"/>
    </w:rPr>
  </w:style>
  <w:style w:type="paragraph" w:customStyle="1" w:styleId="6A435C1971334C91AB0BFB3E19AB691F3">
    <w:name w:val="6A435C1971334C91AB0BFB3E19AB691F3"/>
    <w:rsid w:val="002E5078"/>
    <w:pPr>
      <w:spacing w:after="0" w:line="240" w:lineRule="auto"/>
    </w:pPr>
    <w:rPr>
      <w:rFonts w:eastAsia="Times New Roman" w:cs="Times New Roman"/>
      <w:b/>
      <w:sz w:val="19"/>
      <w:szCs w:val="19"/>
      <w:lang w:val="en-US" w:eastAsia="en-US"/>
    </w:rPr>
  </w:style>
  <w:style w:type="paragraph" w:customStyle="1" w:styleId="7A70B8DB07D247C8B48AF9EA459DA67F3">
    <w:name w:val="7A70B8DB07D247C8B48AF9EA459DA67F3"/>
    <w:rsid w:val="002E5078"/>
    <w:pPr>
      <w:spacing w:after="0" w:line="240" w:lineRule="auto"/>
    </w:pPr>
    <w:rPr>
      <w:rFonts w:eastAsia="Times New Roman" w:cs="Times New Roman"/>
      <w:b/>
      <w:sz w:val="19"/>
      <w:szCs w:val="19"/>
      <w:lang w:val="en-US" w:eastAsia="en-US"/>
    </w:rPr>
  </w:style>
  <w:style w:type="paragraph" w:customStyle="1" w:styleId="2377B8DC846147DFBFC62C65F6202DF93">
    <w:name w:val="2377B8DC846147DFBFC62C65F6202DF93"/>
    <w:rsid w:val="002E5078"/>
    <w:pPr>
      <w:spacing w:after="0" w:line="240" w:lineRule="auto"/>
    </w:pPr>
    <w:rPr>
      <w:rFonts w:eastAsia="Times New Roman" w:cs="Times New Roman"/>
      <w:b/>
      <w:sz w:val="19"/>
      <w:szCs w:val="19"/>
      <w:lang w:val="en-US" w:eastAsia="en-US"/>
    </w:rPr>
  </w:style>
  <w:style w:type="paragraph" w:customStyle="1" w:styleId="BAC45E6238FF4480A4B5B8932C51A68C3">
    <w:name w:val="BAC45E6238FF4480A4B5B8932C51A68C3"/>
    <w:rsid w:val="002E5078"/>
    <w:pPr>
      <w:spacing w:after="0" w:line="240" w:lineRule="auto"/>
    </w:pPr>
    <w:rPr>
      <w:rFonts w:eastAsia="Times New Roman" w:cs="Times New Roman"/>
      <w:b/>
      <w:sz w:val="19"/>
      <w:szCs w:val="19"/>
      <w:lang w:val="en-US" w:eastAsia="en-US"/>
    </w:rPr>
  </w:style>
  <w:style w:type="paragraph" w:customStyle="1" w:styleId="91B4D0DA717441F6910C641A9EC4E4903">
    <w:name w:val="91B4D0DA717441F6910C641A9EC4E4903"/>
    <w:rsid w:val="002E5078"/>
    <w:pPr>
      <w:spacing w:after="0" w:line="240" w:lineRule="auto"/>
    </w:pPr>
    <w:rPr>
      <w:rFonts w:eastAsia="Times New Roman" w:cs="Times New Roman"/>
      <w:b/>
      <w:sz w:val="19"/>
      <w:szCs w:val="19"/>
      <w:lang w:val="en-US" w:eastAsia="en-US"/>
    </w:rPr>
  </w:style>
  <w:style w:type="paragraph" w:customStyle="1" w:styleId="9581873AAC954A46BF6CEFBA0E2431853">
    <w:name w:val="9581873AAC954A46BF6CEFBA0E2431853"/>
    <w:rsid w:val="002E5078"/>
    <w:pPr>
      <w:spacing w:after="0" w:line="240" w:lineRule="auto"/>
    </w:pPr>
    <w:rPr>
      <w:rFonts w:eastAsia="Times New Roman" w:cs="Times New Roman"/>
      <w:b/>
      <w:sz w:val="19"/>
      <w:szCs w:val="19"/>
      <w:lang w:val="en-US" w:eastAsia="en-US"/>
    </w:rPr>
  </w:style>
  <w:style w:type="paragraph" w:customStyle="1" w:styleId="DCEE1AF289F5476294BFFE3C6565FC6E3">
    <w:name w:val="DCEE1AF289F5476294BFFE3C6565FC6E3"/>
    <w:rsid w:val="002E5078"/>
    <w:pPr>
      <w:spacing w:after="0" w:line="240" w:lineRule="auto"/>
    </w:pPr>
    <w:rPr>
      <w:rFonts w:eastAsia="Times New Roman" w:cs="Times New Roman"/>
      <w:b/>
      <w:sz w:val="19"/>
      <w:szCs w:val="19"/>
      <w:lang w:val="en-US" w:eastAsia="en-US"/>
    </w:rPr>
  </w:style>
  <w:style w:type="paragraph" w:customStyle="1" w:styleId="072FFB1347614F1CBFED2C17BA4A17963">
    <w:name w:val="072FFB1347614F1CBFED2C17BA4A17963"/>
    <w:rsid w:val="002E5078"/>
    <w:pPr>
      <w:spacing w:after="0" w:line="240" w:lineRule="auto"/>
    </w:pPr>
    <w:rPr>
      <w:rFonts w:eastAsia="Times New Roman" w:cs="Times New Roman"/>
      <w:sz w:val="19"/>
      <w:szCs w:val="24"/>
      <w:lang w:val="en-US" w:eastAsia="en-US"/>
    </w:rPr>
  </w:style>
  <w:style w:type="paragraph" w:customStyle="1" w:styleId="2C367C1926874AD8BC44BCD1C946683A3">
    <w:name w:val="2C367C1926874AD8BC44BCD1C946683A3"/>
    <w:rsid w:val="002E5078"/>
    <w:pPr>
      <w:spacing w:after="0" w:line="240" w:lineRule="auto"/>
    </w:pPr>
    <w:rPr>
      <w:rFonts w:eastAsia="Times New Roman" w:cs="Times New Roman"/>
      <w:sz w:val="19"/>
      <w:szCs w:val="24"/>
      <w:lang w:val="en-US" w:eastAsia="en-US"/>
    </w:rPr>
  </w:style>
  <w:style w:type="paragraph" w:customStyle="1" w:styleId="AB4E468FCBA941858E4D3175AC0AEC993">
    <w:name w:val="AB4E468FCBA941858E4D3175AC0AEC993"/>
    <w:rsid w:val="002E5078"/>
    <w:pPr>
      <w:spacing w:after="0" w:line="240" w:lineRule="auto"/>
    </w:pPr>
    <w:rPr>
      <w:rFonts w:eastAsia="Times New Roman" w:cs="Times New Roman"/>
      <w:sz w:val="19"/>
      <w:szCs w:val="24"/>
      <w:lang w:val="en-US" w:eastAsia="en-US"/>
    </w:rPr>
  </w:style>
  <w:style w:type="paragraph" w:customStyle="1" w:styleId="22A281F381D1420A906629B310550F923">
    <w:name w:val="22A281F381D1420A906629B310550F923"/>
    <w:rsid w:val="002E5078"/>
    <w:pPr>
      <w:spacing w:after="0" w:line="240" w:lineRule="auto"/>
    </w:pPr>
    <w:rPr>
      <w:rFonts w:eastAsia="Times New Roman" w:cs="Times New Roman"/>
      <w:sz w:val="19"/>
      <w:szCs w:val="24"/>
      <w:lang w:val="en-US" w:eastAsia="en-US"/>
    </w:rPr>
  </w:style>
  <w:style w:type="paragraph" w:customStyle="1" w:styleId="F64251F9BDED4036A3EB7177EB276A0C3">
    <w:name w:val="F64251F9BDED4036A3EB7177EB276A0C3"/>
    <w:rsid w:val="002E5078"/>
    <w:pPr>
      <w:spacing w:after="0" w:line="240" w:lineRule="auto"/>
    </w:pPr>
    <w:rPr>
      <w:rFonts w:eastAsia="Times New Roman" w:cs="Times New Roman"/>
      <w:sz w:val="19"/>
      <w:szCs w:val="24"/>
      <w:lang w:val="en-US" w:eastAsia="en-US"/>
    </w:rPr>
  </w:style>
  <w:style w:type="paragraph" w:customStyle="1" w:styleId="4B85A8FFEFBB46DC9AAAE8F194B45E4F3">
    <w:name w:val="4B85A8FFEFBB46DC9AAAE8F194B45E4F3"/>
    <w:rsid w:val="002E5078"/>
    <w:pPr>
      <w:spacing w:after="0" w:line="240" w:lineRule="auto"/>
    </w:pPr>
    <w:rPr>
      <w:rFonts w:eastAsia="Times New Roman" w:cs="Times New Roman"/>
      <w:sz w:val="19"/>
      <w:szCs w:val="24"/>
      <w:lang w:val="en-US" w:eastAsia="en-US"/>
    </w:rPr>
  </w:style>
  <w:style w:type="paragraph" w:customStyle="1" w:styleId="ADA00115824A41E892F32EAB60A8B25A3">
    <w:name w:val="ADA00115824A41E892F32EAB60A8B25A3"/>
    <w:rsid w:val="002E5078"/>
    <w:pPr>
      <w:spacing w:after="0" w:line="240" w:lineRule="auto"/>
    </w:pPr>
    <w:rPr>
      <w:rFonts w:eastAsia="Times New Roman" w:cs="Times New Roman"/>
      <w:sz w:val="19"/>
      <w:szCs w:val="24"/>
      <w:lang w:val="en-US" w:eastAsia="en-US"/>
    </w:rPr>
  </w:style>
  <w:style w:type="paragraph" w:customStyle="1" w:styleId="EC45760AD81847A283A177A22173E8273">
    <w:name w:val="EC45760AD81847A283A177A22173E8273"/>
    <w:rsid w:val="002E5078"/>
    <w:pPr>
      <w:spacing w:after="0" w:line="240" w:lineRule="auto"/>
    </w:pPr>
    <w:rPr>
      <w:rFonts w:eastAsia="Times New Roman" w:cs="Times New Roman"/>
      <w:sz w:val="19"/>
      <w:szCs w:val="24"/>
      <w:lang w:val="en-US" w:eastAsia="en-US"/>
    </w:rPr>
  </w:style>
  <w:style w:type="paragraph" w:customStyle="1" w:styleId="756834D5B3B04C6F9334939204D0F24F3">
    <w:name w:val="756834D5B3B04C6F9334939204D0F24F3"/>
    <w:rsid w:val="002E5078"/>
    <w:pPr>
      <w:spacing w:after="0" w:line="240" w:lineRule="auto"/>
    </w:pPr>
    <w:rPr>
      <w:rFonts w:eastAsia="Times New Roman" w:cs="Times New Roman"/>
      <w:sz w:val="19"/>
      <w:szCs w:val="24"/>
      <w:lang w:val="en-US" w:eastAsia="en-US"/>
    </w:rPr>
  </w:style>
  <w:style w:type="paragraph" w:customStyle="1" w:styleId="D4CD632A8BA541A883F728218FDA80103">
    <w:name w:val="D4CD632A8BA541A883F728218FDA80103"/>
    <w:rsid w:val="002E5078"/>
    <w:pPr>
      <w:spacing w:after="0" w:line="240" w:lineRule="auto"/>
    </w:pPr>
    <w:rPr>
      <w:rFonts w:eastAsia="Times New Roman" w:cs="Times New Roman"/>
      <w:sz w:val="19"/>
      <w:szCs w:val="24"/>
      <w:lang w:val="en-US" w:eastAsia="en-US"/>
    </w:rPr>
  </w:style>
  <w:style w:type="paragraph" w:customStyle="1" w:styleId="B358A3E7155A4A589F8D4A2402E13D013">
    <w:name w:val="B358A3E7155A4A589F8D4A2402E13D013"/>
    <w:rsid w:val="002E5078"/>
    <w:pPr>
      <w:spacing w:after="0" w:line="240" w:lineRule="auto"/>
    </w:pPr>
    <w:rPr>
      <w:rFonts w:eastAsia="Times New Roman" w:cs="Times New Roman"/>
      <w:sz w:val="19"/>
      <w:szCs w:val="24"/>
      <w:lang w:val="en-US" w:eastAsia="en-US"/>
    </w:rPr>
  </w:style>
  <w:style w:type="paragraph" w:customStyle="1" w:styleId="F9CA0C605B964FDE8C001A8B3841881E3">
    <w:name w:val="F9CA0C605B964FDE8C001A8B3841881E3"/>
    <w:rsid w:val="002E5078"/>
    <w:pPr>
      <w:spacing w:after="0" w:line="240" w:lineRule="auto"/>
    </w:pPr>
    <w:rPr>
      <w:rFonts w:eastAsia="Times New Roman" w:cs="Times New Roman"/>
      <w:sz w:val="19"/>
      <w:szCs w:val="24"/>
      <w:lang w:val="en-US" w:eastAsia="en-US"/>
    </w:rPr>
  </w:style>
  <w:style w:type="paragraph" w:customStyle="1" w:styleId="185963608BC84371BC7F24BBA0312C113">
    <w:name w:val="185963608BC84371BC7F24BBA0312C113"/>
    <w:rsid w:val="002E5078"/>
    <w:pPr>
      <w:spacing w:after="0" w:line="240" w:lineRule="auto"/>
    </w:pPr>
    <w:rPr>
      <w:rFonts w:eastAsia="Times New Roman" w:cs="Times New Roman"/>
      <w:sz w:val="19"/>
      <w:szCs w:val="24"/>
      <w:lang w:val="en-US" w:eastAsia="en-US"/>
    </w:rPr>
  </w:style>
  <w:style w:type="paragraph" w:customStyle="1" w:styleId="B3350CD19A764D8D98E36099538CF98C3">
    <w:name w:val="B3350CD19A764D8D98E36099538CF98C3"/>
    <w:rsid w:val="002E5078"/>
    <w:pPr>
      <w:spacing w:after="0" w:line="240" w:lineRule="auto"/>
    </w:pPr>
    <w:rPr>
      <w:rFonts w:eastAsia="Times New Roman" w:cs="Times New Roman"/>
      <w:sz w:val="19"/>
      <w:szCs w:val="24"/>
      <w:lang w:val="en-US" w:eastAsia="en-US"/>
    </w:rPr>
  </w:style>
  <w:style w:type="paragraph" w:customStyle="1" w:styleId="F648D56D109F4CDFB43A2D7BBBC8793F3">
    <w:name w:val="F648D56D109F4CDFB43A2D7BBBC8793F3"/>
    <w:rsid w:val="002E5078"/>
    <w:pPr>
      <w:spacing w:after="0" w:line="240" w:lineRule="auto"/>
    </w:pPr>
    <w:rPr>
      <w:rFonts w:eastAsia="Times New Roman" w:cs="Times New Roman"/>
      <w:sz w:val="19"/>
      <w:szCs w:val="24"/>
      <w:lang w:val="en-US" w:eastAsia="en-US"/>
    </w:rPr>
  </w:style>
  <w:style w:type="paragraph" w:customStyle="1" w:styleId="1CFF0B81E663406CA686C444244846C53">
    <w:name w:val="1CFF0B81E663406CA686C444244846C53"/>
    <w:rsid w:val="002E5078"/>
    <w:pPr>
      <w:spacing w:after="0" w:line="240" w:lineRule="auto"/>
    </w:pPr>
    <w:rPr>
      <w:rFonts w:eastAsia="Times New Roman" w:cs="Times New Roman"/>
      <w:sz w:val="19"/>
      <w:szCs w:val="24"/>
      <w:lang w:val="en-US" w:eastAsia="en-US"/>
    </w:rPr>
  </w:style>
  <w:style w:type="paragraph" w:customStyle="1" w:styleId="253B5C0FDC1B430D8C817CA171BE73E93">
    <w:name w:val="253B5C0FDC1B430D8C817CA171BE73E93"/>
    <w:rsid w:val="002E5078"/>
    <w:pPr>
      <w:spacing w:after="0" w:line="240" w:lineRule="auto"/>
    </w:pPr>
    <w:rPr>
      <w:rFonts w:eastAsia="Times New Roman" w:cs="Times New Roman"/>
      <w:sz w:val="19"/>
      <w:szCs w:val="24"/>
      <w:lang w:val="en-US" w:eastAsia="en-US"/>
    </w:rPr>
  </w:style>
  <w:style w:type="paragraph" w:customStyle="1" w:styleId="9FDD85B195DD460DB2D79F05AE4D8D682">
    <w:name w:val="9FDD85B195DD460DB2D79F05AE4D8D682"/>
    <w:rsid w:val="002E5078"/>
    <w:pPr>
      <w:spacing w:after="0" w:line="240" w:lineRule="auto"/>
    </w:pPr>
    <w:rPr>
      <w:rFonts w:eastAsia="Times New Roman" w:cs="Times New Roman"/>
      <w:sz w:val="19"/>
      <w:szCs w:val="24"/>
      <w:lang w:val="en-US" w:eastAsia="en-US"/>
    </w:rPr>
  </w:style>
  <w:style w:type="paragraph" w:customStyle="1" w:styleId="26C983972B7B4CB6871FF5B393EB31BC2">
    <w:name w:val="26C983972B7B4CB6871FF5B393EB31BC2"/>
    <w:rsid w:val="002E5078"/>
    <w:pPr>
      <w:spacing w:after="0" w:line="240" w:lineRule="auto"/>
    </w:pPr>
    <w:rPr>
      <w:rFonts w:eastAsia="Times New Roman" w:cs="Times New Roman"/>
      <w:sz w:val="19"/>
      <w:szCs w:val="24"/>
      <w:lang w:val="en-US" w:eastAsia="en-US"/>
    </w:rPr>
  </w:style>
  <w:style w:type="paragraph" w:customStyle="1" w:styleId="22DC37F707B34799BE0B273C4CA266162">
    <w:name w:val="22DC37F707B34799BE0B273C4CA266162"/>
    <w:rsid w:val="002E5078"/>
    <w:pPr>
      <w:spacing w:after="0" w:line="240" w:lineRule="auto"/>
    </w:pPr>
    <w:rPr>
      <w:rFonts w:eastAsia="Times New Roman" w:cs="Times New Roman"/>
      <w:sz w:val="19"/>
      <w:szCs w:val="24"/>
      <w:lang w:val="en-US" w:eastAsia="en-US"/>
    </w:rPr>
  </w:style>
  <w:style w:type="paragraph" w:customStyle="1" w:styleId="CF6747AABD5A4EB189789AFFF3864FDB">
    <w:name w:val="CF6747AABD5A4EB189789AFFF3864FDB"/>
    <w:rsid w:val="00A972CA"/>
  </w:style>
  <w:style w:type="paragraph" w:customStyle="1" w:styleId="8C74B92E34154013A6F6E04C338B951B">
    <w:name w:val="8C74B92E34154013A6F6E04C338B951B"/>
    <w:rsid w:val="00A972CA"/>
  </w:style>
  <w:style w:type="paragraph" w:customStyle="1" w:styleId="96121B9993EB42639CF8E3BD9213F9DB">
    <w:name w:val="96121B9993EB42639CF8E3BD9213F9DB"/>
    <w:rsid w:val="00A972CA"/>
  </w:style>
  <w:style w:type="paragraph" w:customStyle="1" w:styleId="1232DCBB6B944E8CA4E806601455885B">
    <w:name w:val="1232DCBB6B944E8CA4E806601455885B"/>
    <w:rsid w:val="00A972CA"/>
  </w:style>
  <w:style w:type="paragraph" w:customStyle="1" w:styleId="0A6B3EBAB8E142FF8854C963EE95E709">
    <w:name w:val="0A6B3EBAB8E142FF8854C963EE95E709"/>
    <w:rsid w:val="00A972CA"/>
  </w:style>
  <w:style w:type="paragraph" w:customStyle="1" w:styleId="3030E4CDB76A486B9D5DC5D7960ABEE6">
    <w:name w:val="3030E4CDB76A486B9D5DC5D7960ABEE6"/>
    <w:rsid w:val="00A972CA"/>
  </w:style>
  <w:style w:type="paragraph" w:customStyle="1" w:styleId="C6A6733BFEE74E5A9AF7BAA35DF6951E">
    <w:name w:val="C6A6733BFEE74E5A9AF7BAA35DF6951E"/>
    <w:rsid w:val="00A972CA"/>
  </w:style>
  <w:style w:type="paragraph" w:customStyle="1" w:styleId="E5C636E91BDD49D5B1FCAC3A0DBEBBA7">
    <w:name w:val="E5C636E91BDD49D5B1FCAC3A0DBEBBA7"/>
    <w:rsid w:val="00A972CA"/>
  </w:style>
  <w:style w:type="paragraph" w:customStyle="1" w:styleId="B93D51928C2747A199A52C76C6FC4451">
    <w:name w:val="B93D51928C2747A199A52C76C6FC4451"/>
    <w:rsid w:val="00A972CA"/>
  </w:style>
  <w:style w:type="paragraph" w:customStyle="1" w:styleId="C3C01D611B6D4BC6808D8C5341A6E873">
    <w:name w:val="C3C01D611B6D4BC6808D8C5341A6E873"/>
    <w:rsid w:val="00A972CA"/>
  </w:style>
  <w:style w:type="paragraph" w:customStyle="1" w:styleId="2473DBC926CC4B2F80DE15ADEDCF577E9">
    <w:name w:val="2473DBC926CC4B2F80DE15ADEDCF577E9"/>
    <w:rsid w:val="00A972CA"/>
    <w:pPr>
      <w:spacing w:after="0" w:line="240" w:lineRule="auto"/>
    </w:pPr>
    <w:rPr>
      <w:rFonts w:eastAsia="Times New Roman" w:cs="Times New Roman"/>
      <w:sz w:val="19"/>
      <w:szCs w:val="24"/>
      <w:lang w:val="en-US" w:eastAsia="en-US"/>
    </w:rPr>
  </w:style>
  <w:style w:type="paragraph" w:customStyle="1" w:styleId="35FB023312E542389EF073CC78F4AB119">
    <w:name w:val="35FB023312E542389EF073CC78F4AB119"/>
    <w:rsid w:val="00A972CA"/>
    <w:pPr>
      <w:spacing w:after="0" w:line="240" w:lineRule="auto"/>
    </w:pPr>
    <w:rPr>
      <w:rFonts w:eastAsia="Times New Roman" w:cs="Times New Roman"/>
      <w:sz w:val="19"/>
      <w:szCs w:val="24"/>
      <w:lang w:val="en-US" w:eastAsia="en-US"/>
    </w:rPr>
  </w:style>
  <w:style w:type="paragraph" w:customStyle="1" w:styleId="5F5FA84EBB0C4A508BB96AAF8E0D7E239">
    <w:name w:val="5F5FA84EBB0C4A508BB96AAF8E0D7E239"/>
    <w:rsid w:val="00A972CA"/>
    <w:pPr>
      <w:spacing w:after="0" w:line="240" w:lineRule="auto"/>
    </w:pPr>
    <w:rPr>
      <w:rFonts w:eastAsia="Times New Roman" w:cs="Times New Roman"/>
      <w:sz w:val="19"/>
      <w:szCs w:val="24"/>
      <w:lang w:val="en-US" w:eastAsia="en-US"/>
    </w:rPr>
  </w:style>
  <w:style w:type="paragraph" w:customStyle="1" w:styleId="1CB0CA40276B4269924F12E417B8E08C9">
    <w:name w:val="1CB0CA40276B4269924F12E417B8E08C9"/>
    <w:rsid w:val="00A972CA"/>
    <w:pPr>
      <w:spacing w:after="0" w:line="240" w:lineRule="auto"/>
    </w:pPr>
    <w:rPr>
      <w:rFonts w:eastAsia="Times New Roman" w:cs="Times New Roman"/>
      <w:sz w:val="19"/>
      <w:szCs w:val="24"/>
      <w:lang w:val="en-US" w:eastAsia="en-US"/>
    </w:rPr>
  </w:style>
  <w:style w:type="paragraph" w:customStyle="1" w:styleId="074A30EE88D647AB86CE0836A58C0EF79">
    <w:name w:val="074A30EE88D647AB86CE0836A58C0EF79"/>
    <w:rsid w:val="00A972CA"/>
    <w:pPr>
      <w:spacing w:after="0" w:line="240" w:lineRule="auto"/>
    </w:pPr>
    <w:rPr>
      <w:rFonts w:eastAsia="Times New Roman" w:cs="Times New Roman"/>
      <w:sz w:val="19"/>
      <w:szCs w:val="24"/>
      <w:lang w:val="en-US" w:eastAsia="en-US"/>
    </w:rPr>
  </w:style>
  <w:style w:type="paragraph" w:customStyle="1" w:styleId="BC9E1889F93243E180EA7EE2D14D966F9">
    <w:name w:val="BC9E1889F93243E180EA7EE2D14D966F9"/>
    <w:rsid w:val="00A972CA"/>
    <w:pPr>
      <w:spacing w:after="0" w:line="240" w:lineRule="auto"/>
    </w:pPr>
    <w:rPr>
      <w:rFonts w:eastAsia="Times New Roman" w:cs="Times New Roman"/>
      <w:sz w:val="19"/>
      <w:szCs w:val="24"/>
      <w:lang w:val="en-US" w:eastAsia="en-US"/>
    </w:rPr>
  </w:style>
  <w:style w:type="paragraph" w:customStyle="1" w:styleId="8AC6AECE1DF04990BE64F86FF1811D809">
    <w:name w:val="8AC6AECE1DF04990BE64F86FF1811D809"/>
    <w:rsid w:val="00A972CA"/>
    <w:pPr>
      <w:spacing w:after="0" w:line="240" w:lineRule="auto"/>
    </w:pPr>
    <w:rPr>
      <w:rFonts w:eastAsia="Times New Roman" w:cs="Times New Roman"/>
      <w:sz w:val="19"/>
      <w:szCs w:val="24"/>
      <w:lang w:val="en-US" w:eastAsia="en-US"/>
    </w:rPr>
  </w:style>
  <w:style w:type="paragraph" w:customStyle="1" w:styleId="D1B7C41FD1B9417CAADE6E01D71C5DD932">
    <w:name w:val="D1B7C41FD1B9417CAADE6E01D71C5DD932"/>
    <w:rsid w:val="00A972CA"/>
    <w:pPr>
      <w:spacing w:after="0" w:line="240" w:lineRule="auto"/>
    </w:pPr>
    <w:rPr>
      <w:rFonts w:eastAsia="Times New Roman" w:cs="Times New Roman"/>
      <w:b/>
      <w:sz w:val="19"/>
      <w:szCs w:val="19"/>
      <w:lang w:val="en-US" w:eastAsia="en-US"/>
    </w:rPr>
  </w:style>
  <w:style w:type="paragraph" w:customStyle="1" w:styleId="17D8A39D75034CC4B63771EEA8FF592132">
    <w:name w:val="17D8A39D75034CC4B63771EEA8FF592132"/>
    <w:rsid w:val="00A972CA"/>
    <w:pPr>
      <w:spacing w:after="0" w:line="240" w:lineRule="auto"/>
    </w:pPr>
    <w:rPr>
      <w:rFonts w:eastAsia="Times New Roman" w:cs="Times New Roman"/>
      <w:b/>
      <w:sz w:val="19"/>
      <w:szCs w:val="19"/>
      <w:lang w:val="en-US" w:eastAsia="en-US"/>
    </w:rPr>
  </w:style>
  <w:style w:type="paragraph" w:customStyle="1" w:styleId="A7D862CD30A44820907A362E3355208432">
    <w:name w:val="A7D862CD30A44820907A362E3355208432"/>
    <w:rsid w:val="00A972CA"/>
    <w:pPr>
      <w:spacing w:after="0" w:line="240" w:lineRule="auto"/>
    </w:pPr>
    <w:rPr>
      <w:rFonts w:eastAsia="Times New Roman" w:cs="Times New Roman"/>
      <w:b/>
      <w:sz w:val="19"/>
      <w:szCs w:val="19"/>
      <w:lang w:val="en-US" w:eastAsia="en-US"/>
    </w:rPr>
  </w:style>
  <w:style w:type="paragraph" w:customStyle="1" w:styleId="31198CFD11A843DFB0B7B11C864D97C033">
    <w:name w:val="31198CFD11A843DFB0B7B11C864D97C033"/>
    <w:rsid w:val="00A972CA"/>
    <w:pPr>
      <w:spacing w:after="0" w:line="240" w:lineRule="auto"/>
    </w:pPr>
    <w:rPr>
      <w:rFonts w:eastAsia="Times New Roman" w:cs="Times New Roman"/>
      <w:b/>
      <w:sz w:val="19"/>
      <w:szCs w:val="19"/>
      <w:lang w:val="en-US" w:eastAsia="en-US"/>
    </w:rPr>
  </w:style>
  <w:style w:type="paragraph" w:customStyle="1" w:styleId="C7AC5A10E7AE4144A1F32B7FB0BB709532">
    <w:name w:val="C7AC5A10E7AE4144A1F32B7FB0BB709532"/>
    <w:rsid w:val="00A972CA"/>
    <w:pPr>
      <w:spacing w:after="0" w:line="240" w:lineRule="auto"/>
    </w:pPr>
    <w:rPr>
      <w:rFonts w:eastAsia="Times New Roman" w:cs="Times New Roman"/>
      <w:b/>
      <w:sz w:val="19"/>
      <w:szCs w:val="19"/>
      <w:lang w:val="en-US" w:eastAsia="en-US"/>
    </w:rPr>
  </w:style>
  <w:style w:type="paragraph" w:customStyle="1" w:styleId="103A9B48AA474385AE843B92D3FCA8D332">
    <w:name w:val="103A9B48AA474385AE843B92D3FCA8D332"/>
    <w:rsid w:val="00A972CA"/>
    <w:pPr>
      <w:spacing w:after="0" w:line="240" w:lineRule="auto"/>
    </w:pPr>
    <w:rPr>
      <w:rFonts w:eastAsia="Times New Roman" w:cs="Times New Roman"/>
      <w:b/>
      <w:sz w:val="19"/>
      <w:szCs w:val="19"/>
      <w:lang w:val="en-US" w:eastAsia="en-US"/>
    </w:rPr>
  </w:style>
  <w:style w:type="paragraph" w:customStyle="1" w:styleId="753C91D0B114415EBD748769CDB8A4EF29">
    <w:name w:val="753C91D0B114415EBD748769CDB8A4EF29"/>
    <w:rsid w:val="00A972CA"/>
    <w:pPr>
      <w:spacing w:after="0" w:line="240" w:lineRule="auto"/>
    </w:pPr>
    <w:rPr>
      <w:rFonts w:eastAsia="Times New Roman" w:cs="Times New Roman"/>
      <w:b/>
      <w:sz w:val="19"/>
      <w:szCs w:val="19"/>
      <w:lang w:val="en-US" w:eastAsia="en-US"/>
    </w:rPr>
  </w:style>
  <w:style w:type="paragraph" w:customStyle="1" w:styleId="BB615BF9802B43759929DAE4450F53A74">
    <w:name w:val="BB615BF9802B43759929DAE4450F53A74"/>
    <w:rsid w:val="00A972CA"/>
    <w:pPr>
      <w:spacing w:after="0" w:line="240" w:lineRule="auto"/>
    </w:pPr>
    <w:rPr>
      <w:rFonts w:eastAsia="Times New Roman" w:cs="Times New Roman"/>
      <w:sz w:val="19"/>
      <w:szCs w:val="24"/>
      <w:lang w:val="en-US" w:eastAsia="en-US"/>
    </w:rPr>
  </w:style>
  <w:style w:type="paragraph" w:customStyle="1" w:styleId="94B2B3C1AA164797BEBCE1A1042AEB984">
    <w:name w:val="94B2B3C1AA164797BEBCE1A1042AEB984"/>
    <w:rsid w:val="00A972CA"/>
    <w:pPr>
      <w:spacing w:after="0" w:line="240" w:lineRule="auto"/>
    </w:pPr>
    <w:rPr>
      <w:rFonts w:eastAsia="Times New Roman" w:cs="Times New Roman"/>
      <w:b/>
      <w:sz w:val="19"/>
      <w:szCs w:val="19"/>
      <w:lang w:val="en-US" w:eastAsia="en-US"/>
    </w:rPr>
  </w:style>
  <w:style w:type="paragraph" w:customStyle="1" w:styleId="8674DDA4F34F4C559089335DC1DF384218">
    <w:name w:val="8674DDA4F34F4C559089335DC1DF384218"/>
    <w:rsid w:val="00A972CA"/>
    <w:pPr>
      <w:spacing w:after="0" w:line="240" w:lineRule="auto"/>
    </w:pPr>
    <w:rPr>
      <w:rFonts w:eastAsia="Times New Roman" w:cs="Times New Roman"/>
      <w:b/>
      <w:sz w:val="19"/>
      <w:szCs w:val="19"/>
      <w:lang w:val="en-US" w:eastAsia="en-US"/>
    </w:rPr>
  </w:style>
  <w:style w:type="paragraph" w:customStyle="1" w:styleId="0EB188E4DB934C7FB01B918252DB720618">
    <w:name w:val="0EB188E4DB934C7FB01B918252DB720618"/>
    <w:rsid w:val="00A972CA"/>
    <w:pPr>
      <w:spacing w:after="0" w:line="240" w:lineRule="auto"/>
    </w:pPr>
    <w:rPr>
      <w:rFonts w:eastAsia="Times New Roman" w:cs="Times New Roman"/>
      <w:b/>
      <w:sz w:val="19"/>
      <w:szCs w:val="19"/>
      <w:lang w:val="en-US" w:eastAsia="en-US"/>
    </w:rPr>
  </w:style>
  <w:style w:type="paragraph" w:customStyle="1" w:styleId="60705EDCAAEF4490833AB6C4B3753CBD18">
    <w:name w:val="60705EDCAAEF4490833AB6C4B3753CBD18"/>
    <w:rsid w:val="00A972CA"/>
    <w:pPr>
      <w:spacing w:after="0" w:line="240" w:lineRule="auto"/>
    </w:pPr>
    <w:rPr>
      <w:rFonts w:eastAsia="Times New Roman" w:cs="Times New Roman"/>
      <w:b/>
      <w:sz w:val="19"/>
      <w:szCs w:val="19"/>
      <w:lang w:val="en-US" w:eastAsia="en-US"/>
    </w:rPr>
  </w:style>
  <w:style w:type="paragraph" w:customStyle="1" w:styleId="C41C764D35434B7E8C0B03D6474DCFB618">
    <w:name w:val="C41C764D35434B7E8C0B03D6474DCFB618"/>
    <w:rsid w:val="00A972CA"/>
    <w:pPr>
      <w:spacing w:after="0" w:line="240" w:lineRule="auto"/>
    </w:pPr>
    <w:rPr>
      <w:rFonts w:eastAsia="Times New Roman" w:cs="Times New Roman"/>
      <w:b/>
      <w:sz w:val="19"/>
      <w:szCs w:val="19"/>
      <w:lang w:val="en-US" w:eastAsia="en-US"/>
    </w:rPr>
  </w:style>
  <w:style w:type="paragraph" w:customStyle="1" w:styleId="269D39AF923B48ABAA51CC6A58DBCFA518">
    <w:name w:val="269D39AF923B48ABAA51CC6A58DBCFA518"/>
    <w:rsid w:val="00A972CA"/>
    <w:pPr>
      <w:spacing w:after="0" w:line="240" w:lineRule="auto"/>
    </w:pPr>
    <w:rPr>
      <w:rFonts w:eastAsia="Times New Roman" w:cs="Times New Roman"/>
      <w:b/>
      <w:sz w:val="19"/>
      <w:szCs w:val="19"/>
      <w:lang w:val="en-US" w:eastAsia="en-US"/>
    </w:rPr>
  </w:style>
  <w:style w:type="paragraph" w:customStyle="1" w:styleId="2616A8B0ED404DD19B42F9125D6AD1AA18">
    <w:name w:val="2616A8B0ED404DD19B42F9125D6AD1AA18"/>
    <w:rsid w:val="00A972CA"/>
    <w:pPr>
      <w:spacing w:after="0" w:line="240" w:lineRule="auto"/>
    </w:pPr>
    <w:rPr>
      <w:rFonts w:eastAsia="Times New Roman" w:cs="Times New Roman"/>
      <w:b/>
      <w:sz w:val="19"/>
      <w:szCs w:val="19"/>
      <w:lang w:val="en-US" w:eastAsia="en-US"/>
    </w:rPr>
  </w:style>
  <w:style w:type="paragraph" w:customStyle="1" w:styleId="494B1982A5F0402BAD1B8B0D191A780618">
    <w:name w:val="494B1982A5F0402BAD1B8B0D191A780618"/>
    <w:rsid w:val="00A972CA"/>
    <w:pPr>
      <w:spacing w:after="0" w:line="240" w:lineRule="auto"/>
    </w:pPr>
    <w:rPr>
      <w:rFonts w:eastAsia="Times New Roman" w:cs="Times New Roman"/>
      <w:b/>
      <w:sz w:val="19"/>
      <w:szCs w:val="19"/>
      <w:lang w:val="en-US" w:eastAsia="en-US"/>
    </w:rPr>
  </w:style>
  <w:style w:type="paragraph" w:customStyle="1" w:styleId="B1AAF0B624294C0DBF6FAF4DC8FA493C18">
    <w:name w:val="B1AAF0B624294C0DBF6FAF4DC8FA493C18"/>
    <w:rsid w:val="00A972CA"/>
    <w:pPr>
      <w:spacing w:after="0" w:line="240" w:lineRule="auto"/>
    </w:pPr>
    <w:rPr>
      <w:rFonts w:eastAsia="Times New Roman" w:cs="Times New Roman"/>
      <w:b/>
      <w:sz w:val="19"/>
      <w:szCs w:val="19"/>
      <w:lang w:val="en-US" w:eastAsia="en-US"/>
    </w:rPr>
  </w:style>
  <w:style w:type="paragraph" w:customStyle="1" w:styleId="1F20B729CA20417BBEB972B0D413E2B118">
    <w:name w:val="1F20B729CA20417BBEB972B0D413E2B118"/>
    <w:rsid w:val="00A972CA"/>
    <w:pPr>
      <w:spacing w:after="0" w:line="240" w:lineRule="auto"/>
    </w:pPr>
    <w:rPr>
      <w:rFonts w:eastAsia="Times New Roman" w:cs="Times New Roman"/>
      <w:b/>
      <w:sz w:val="19"/>
      <w:szCs w:val="19"/>
      <w:lang w:val="en-US" w:eastAsia="en-US"/>
    </w:rPr>
  </w:style>
  <w:style w:type="paragraph" w:customStyle="1" w:styleId="DAB1EF191A994903BE9C10E9BA9143D318">
    <w:name w:val="DAB1EF191A994903BE9C10E9BA9143D318"/>
    <w:rsid w:val="00A972CA"/>
    <w:pPr>
      <w:spacing w:after="0" w:line="240" w:lineRule="auto"/>
    </w:pPr>
    <w:rPr>
      <w:rFonts w:eastAsia="Times New Roman" w:cs="Times New Roman"/>
      <w:b/>
      <w:sz w:val="19"/>
      <w:szCs w:val="19"/>
      <w:lang w:val="en-US" w:eastAsia="en-US"/>
    </w:rPr>
  </w:style>
  <w:style w:type="paragraph" w:customStyle="1" w:styleId="CA7385E365474DBE92635C6E1154DB8B18">
    <w:name w:val="CA7385E365474DBE92635C6E1154DB8B18"/>
    <w:rsid w:val="00A972CA"/>
    <w:pPr>
      <w:spacing w:after="0" w:line="240" w:lineRule="auto"/>
    </w:pPr>
    <w:rPr>
      <w:rFonts w:eastAsia="Times New Roman" w:cs="Times New Roman"/>
      <w:b/>
      <w:sz w:val="19"/>
      <w:szCs w:val="19"/>
      <w:lang w:val="en-US" w:eastAsia="en-US"/>
    </w:rPr>
  </w:style>
  <w:style w:type="paragraph" w:customStyle="1" w:styleId="303CB5A85B3C4B6381C397EF1821BC1818">
    <w:name w:val="303CB5A85B3C4B6381C397EF1821BC1818"/>
    <w:rsid w:val="00A972CA"/>
    <w:pPr>
      <w:spacing w:after="0" w:line="240" w:lineRule="auto"/>
    </w:pPr>
    <w:rPr>
      <w:rFonts w:eastAsia="Times New Roman" w:cs="Times New Roman"/>
      <w:b/>
      <w:sz w:val="19"/>
      <w:szCs w:val="19"/>
      <w:lang w:val="en-US" w:eastAsia="en-US"/>
    </w:rPr>
  </w:style>
  <w:style w:type="paragraph" w:customStyle="1" w:styleId="F2101C5A1A07461D9D690971CDF1A2FE16">
    <w:name w:val="F2101C5A1A07461D9D690971CDF1A2FE16"/>
    <w:rsid w:val="00A972CA"/>
    <w:pPr>
      <w:spacing w:after="0" w:line="240" w:lineRule="auto"/>
    </w:pPr>
    <w:rPr>
      <w:rFonts w:eastAsia="Times New Roman" w:cs="Times New Roman"/>
      <w:b/>
      <w:sz w:val="19"/>
      <w:szCs w:val="19"/>
      <w:lang w:val="en-US" w:eastAsia="en-US"/>
    </w:rPr>
  </w:style>
  <w:style w:type="paragraph" w:customStyle="1" w:styleId="3030E4CDB76A486B9D5DC5D7960ABEE61">
    <w:name w:val="3030E4CDB76A486B9D5DC5D7960ABEE61"/>
    <w:rsid w:val="00A972CA"/>
    <w:pPr>
      <w:spacing w:after="0" w:line="240" w:lineRule="auto"/>
    </w:pPr>
    <w:rPr>
      <w:rFonts w:eastAsia="Times New Roman" w:cs="Times New Roman"/>
      <w:sz w:val="19"/>
      <w:szCs w:val="24"/>
      <w:lang w:val="en-US" w:eastAsia="en-US"/>
    </w:rPr>
  </w:style>
  <w:style w:type="paragraph" w:customStyle="1" w:styleId="C6A6733BFEE74E5A9AF7BAA35DF6951E1">
    <w:name w:val="C6A6733BFEE74E5A9AF7BAA35DF6951E1"/>
    <w:rsid w:val="00A972CA"/>
    <w:pPr>
      <w:spacing w:after="0" w:line="240" w:lineRule="auto"/>
    </w:pPr>
    <w:rPr>
      <w:rFonts w:eastAsia="Times New Roman" w:cs="Times New Roman"/>
      <w:sz w:val="19"/>
      <w:szCs w:val="24"/>
      <w:lang w:val="en-US" w:eastAsia="en-US"/>
    </w:rPr>
  </w:style>
  <w:style w:type="paragraph" w:customStyle="1" w:styleId="E5C636E91BDD49D5B1FCAC3A0DBEBBA71">
    <w:name w:val="E5C636E91BDD49D5B1FCAC3A0DBEBBA71"/>
    <w:rsid w:val="00A972CA"/>
    <w:pPr>
      <w:spacing w:after="0" w:line="240" w:lineRule="auto"/>
    </w:pPr>
    <w:rPr>
      <w:rFonts w:eastAsia="Times New Roman" w:cs="Times New Roman"/>
      <w:sz w:val="19"/>
      <w:szCs w:val="24"/>
      <w:lang w:val="en-US" w:eastAsia="en-US"/>
    </w:rPr>
  </w:style>
  <w:style w:type="paragraph" w:customStyle="1" w:styleId="8B9DF70163DE424B932ACB05AB94990F">
    <w:name w:val="8B9DF70163DE424B932ACB05AB94990F"/>
    <w:rsid w:val="00A972CA"/>
    <w:pPr>
      <w:spacing w:after="0" w:line="240" w:lineRule="auto"/>
    </w:pPr>
    <w:rPr>
      <w:rFonts w:eastAsia="Times New Roman" w:cs="Times New Roman"/>
      <w:sz w:val="19"/>
      <w:szCs w:val="24"/>
      <w:lang w:val="en-US" w:eastAsia="en-US"/>
    </w:rPr>
  </w:style>
  <w:style w:type="paragraph" w:customStyle="1" w:styleId="B93D51928C2747A199A52C76C6FC44511">
    <w:name w:val="B93D51928C2747A199A52C76C6FC44511"/>
    <w:rsid w:val="00A972CA"/>
    <w:pPr>
      <w:spacing w:after="0" w:line="240" w:lineRule="auto"/>
    </w:pPr>
    <w:rPr>
      <w:rFonts w:eastAsia="Times New Roman" w:cs="Times New Roman"/>
      <w:sz w:val="19"/>
      <w:szCs w:val="24"/>
      <w:lang w:val="en-US" w:eastAsia="en-US"/>
    </w:rPr>
  </w:style>
  <w:style w:type="paragraph" w:customStyle="1" w:styleId="C3C01D611B6D4BC6808D8C5341A6E8731">
    <w:name w:val="C3C01D611B6D4BC6808D8C5341A6E8731"/>
    <w:rsid w:val="00A972CA"/>
    <w:pPr>
      <w:spacing w:after="0" w:line="240" w:lineRule="auto"/>
    </w:pPr>
    <w:rPr>
      <w:rFonts w:eastAsia="Times New Roman" w:cs="Times New Roman"/>
      <w:sz w:val="19"/>
      <w:szCs w:val="24"/>
      <w:lang w:val="en-US" w:eastAsia="en-US"/>
    </w:rPr>
  </w:style>
  <w:style w:type="paragraph" w:customStyle="1" w:styleId="B6BAF6AC73BF4F2FA0CD0921E67731CA4">
    <w:name w:val="B6BAF6AC73BF4F2FA0CD0921E67731CA4"/>
    <w:rsid w:val="00A972CA"/>
    <w:pPr>
      <w:spacing w:after="0" w:line="240" w:lineRule="auto"/>
    </w:pPr>
    <w:rPr>
      <w:rFonts w:eastAsia="Times New Roman" w:cs="Times New Roman"/>
      <w:b/>
      <w:sz w:val="19"/>
      <w:szCs w:val="19"/>
      <w:lang w:val="en-US" w:eastAsia="en-US"/>
    </w:rPr>
  </w:style>
  <w:style w:type="paragraph" w:customStyle="1" w:styleId="097A62CF2CC64C8AAED294B441CD5AF24">
    <w:name w:val="097A62CF2CC64C8AAED294B441CD5AF24"/>
    <w:rsid w:val="00A972CA"/>
    <w:pPr>
      <w:spacing w:after="0" w:line="240" w:lineRule="auto"/>
    </w:pPr>
    <w:rPr>
      <w:rFonts w:eastAsia="Times New Roman" w:cs="Times New Roman"/>
      <w:b/>
      <w:sz w:val="19"/>
      <w:szCs w:val="19"/>
      <w:lang w:val="en-US" w:eastAsia="en-US"/>
    </w:rPr>
  </w:style>
  <w:style w:type="paragraph" w:customStyle="1" w:styleId="49C3C4C6277C4E85B4A374EE75C2B8084">
    <w:name w:val="49C3C4C6277C4E85B4A374EE75C2B8084"/>
    <w:rsid w:val="00A972CA"/>
    <w:pPr>
      <w:spacing w:after="0" w:line="240" w:lineRule="auto"/>
    </w:pPr>
    <w:rPr>
      <w:rFonts w:eastAsia="Times New Roman" w:cs="Times New Roman"/>
      <w:b/>
      <w:sz w:val="19"/>
      <w:szCs w:val="19"/>
      <w:lang w:val="en-US" w:eastAsia="en-US"/>
    </w:rPr>
  </w:style>
  <w:style w:type="paragraph" w:customStyle="1" w:styleId="662BBF7744A34967BA34081D0C42ADD34">
    <w:name w:val="662BBF7744A34967BA34081D0C42ADD34"/>
    <w:rsid w:val="00A972CA"/>
    <w:pPr>
      <w:spacing w:after="0" w:line="240" w:lineRule="auto"/>
    </w:pPr>
    <w:rPr>
      <w:rFonts w:eastAsia="Times New Roman" w:cs="Times New Roman"/>
      <w:b/>
      <w:sz w:val="19"/>
      <w:szCs w:val="19"/>
      <w:lang w:val="en-US" w:eastAsia="en-US"/>
    </w:rPr>
  </w:style>
  <w:style w:type="paragraph" w:customStyle="1" w:styleId="73D048AE96694C66AE995D82622F2C0E4">
    <w:name w:val="73D048AE96694C66AE995D82622F2C0E4"/>
    <w:rsid w:val="00A972CA"/>
    <w:pPr>
      <w:spacing w:after="0" w:line="240" w:lineRule="auto"/>
    </w:pPr>
    <w:rPr>
      <w:rFonts w:eastAsia="Times New Roman" w:cs="Times New Roman"/>
      <w:b/>
      <w:sz w:val="19"/>
      <w:szCs w:val="19"/>
      <w:lang w:val="en-US" w:eastAsia="en-US"/>
    </w:rPr>
  </w:style>
  <w:style w:type="paragraph" w:customStyle="1" w:styleId="6A435C1971334C91AB0BFB3E19AB691F4">
    <w:name w:val="6A435C1971334C91AB0BFB3E19AB691F4"/>
    <w:rsid w:val="00A972CA"/>
    <w:pPr>
      <w:spacing w:after="0" w:line="240" w:lineRule="auto"/>
    </w:pPr>
    <w:rPr>
      <w:rFonts w:eastAsia="Times New Roman" w:cs="Times New Roman"/>
      <w:b/>
      <w:sz w:val="19"/>
      <w:szCs w:val="19"/>
      <w:lang w:val="en-US" w:eastAsia="en-US"/>
    </w:rPr>
  </w:style>
  <w:style w:type="paragraph" w:customStyle="1" w:styleId="7A70B8DB07D247C8B48AF9EA459DA67F4">
    <w:name w:val="7A70B8DB07D247C8B48AF9EA459DA67F4"/>
    <w:rsid w:val="00A972CA"/>
    <w:pPr>
      <w:spacing w:after="0" w:line="240" w:lineRule="auto"/>
    </w:pPr>
    <w:rPr>
      <w:rFonts w:eastAsia="Times New Roman" w:cs="Times New Roman"/>
      <w:b/>
      <w:sz w:val="19"/>
      <w:szCs w:val="19"/>
      <w:lang w:val="en-US" w:eastAsia="en-US"/>
    </w:rPr>
  </w:style>
  <w:style w:type="paragraph" w:customStyle="1" w:styleId="2377B8DC846147DFBFC62C65F6202DF94">
    <w:name w:val="2377B8DC846147DFBFC62C65F6202DF94"/>
    <w:rsid w:val="00A972CA"/>
    <w:pPr>
      <w:spacing w:after="0" w:line="240" w:lineRule="auto"/>
    </w:pPr>
    <w:rPr>
      <w:rFonts w:eastAsia="Times New Roman" w:cs="Times New Roman"/>
      <w:b/>
      <w:sz w:val="19"/>
      <w:szCs w:val="19"/>
      <w:lang w:val="en-US" w:eastAsia="en-US"/>
    </w:rPr>
  </w:style>
  <w:style w:type="paragraph" w:customStyle="1" w:styleId="BAC45E6238FF4480A4B5B8932C51A68C4">
    <w:name w:val="BAC45E6238FF4480A4B5B8932C51A68C4"/>
    <w:rsid w:val="00A972CA"/>
    <w:pPr>
      <w:spacing w:after="0" w:line="240" w:lineRule="auto"/>
    </w:pPr>
    <w:rPr>
      <w:rFonts w:eastAsia="Times New Roman" w:cs="Times New Roman"/>
      <w:b/>
      <w:sz w:val="19"/>
      <w:szCs w:val="19"/>
      <w:lang w:val="en-US" w:eastAsia="en-US"/>
    </w:rPr>
  </w:style>
  <w:style w:type="paragraph" w:customStyle="1" w:styleId="91B4D0DA717441F6910C641A9EC4E4904">
    <w:name w:val="91B4D0DA717441F6910C641A9EC4E4904"/>
    <w:rsid w:val="00A972CA"/>
    <w:pPr>
      <w:spacing w:after="0" w:line="240" w:lineRule="auto"/>
    </w:pPr>
    <w:rPr>
      <w:rFonts w:eastAsia="Times New Roman" w:cs="Times New Roman"/>
      <w:b/>
      <w:sz w:val="19"/>
      <w:szCs w:val="19"/>
      <w:lang w:val="en-US" w:eastAsia="en-US"/>
    </w:rPr>
  </w:style>
  <w:style w:type="paragraph" w:customStyle="1" w:styleId="9581873AAC954A46BF6CEFBA0E2431854">
    <w:name w:val="9581873AAC954A46BF6CEFBA0E2431854"/>
    <w:rsid w:val="00A972CA"/>
    <w:pPr>
      <w:spacing w:after="0" w:line="240" w:lineRule="auto"/>
    </w:pPr>
    <w:rPr>
      <w:rFonts w:eastAsia="Times New Roman" w:cs="Times New Roman"/>
      <w:b/>
      <w:sz w:val="19"/>
      <w:szCs w:val="19"/>
      <w:lang w:val="en-US" w:eastAsia="en-US"/>
    </w:rPr>
  </w:style>
  <w:style w:type="paragraph" w:customStyle="1" w:styleId="DCEE1AF289F5476294BFFE3C6565FC6E4">
    <w:name w:val="DCEE1AF289F5476294BFFE3C6565FC6E4"/>
    <w:rsid w:val="00A972CA"/>
    <w:pPr>
      <w:spacing w:after="0" w:line="240" w:lineRule="auto"/>
    </w:pPr>
    <w:rPr>
      <w:rFonts w:eastAsia="Times New Roman" w:cs="Times New Roman"/>
      <w:b/>
      <w:sz w:val="19"/>
      <w:szCs w:val="19"/>
      <w:lang w:val="en-US" w:eastAsia="en-US"/>
    </w:rPr>
  </w:style>
  <w:style w:type="paragraph" w:customStyle="1" w:styleId="072FFB1347614F1CBFED2C17BA4A17964">
    <w:name w:val="072FFB1347614F1CBFED2C17BA4A17964"/>
    <w:rsid w:val="00A972CA"/>
    <w:pPr>
      <w:spacing w:after="0" w:line="240" w:lineRule="auto"/>
    </w:pPr>
    <w:rPr>
      <w:rFonts w:eastAsia="Times New Roman" w:cs="Times New Roman"/>
      <w:sz w:val="19"/>
      <w:szCs w:val="24"/>
      <w:lang w:val="en-US" w:eastAsia="en-US"/>
    </w:rPr>
  </w:style>
  <w:style w:type="paragraph" w:customStyle="1" w:styleId="2C367C1926874AD8BC44BCD1C946683A4">
    <w:name w:val="2C367C1926874AD8BC44BCD1C946683A4"/>
    <w:rsid w:val="00A972CA"/>
    <w:pPr>
      <w:spacing w:after="0" w:line="240" w:lineRule="auto"/>
    </w:pPr>
    <w:rPr>
      <w:rFonts w:eastAsia="Times New Roman" w:cs="Times New Roman"/>
      <w:sz w:val="19"/>
      <w:szCs w:val="24"/>
      <w:lang w:val="en-US" w:eastAsia="en-US"/>
    </w:rPr>
  </w:style>
  <w:style w:type="paragraph" w:customStyle="1" w:styleId="AB4E468FCBA941858E4D3175AC0AEC994">
    <w:name w:val="AB4E468FCBA941858E4D3175AC0AEC994"/>
    <w:rsid w:val="00A972CA"/>
    <w:pPr>
      <w:spacing w:after="0" w:line="240" w:lineRule="auto"/>
    </w:pPr>
    <w:rPr>
      <w:rFonts w:eastAsia="Times New Roman" w:cs="Times New Roman"/>
      <w:sz w:val="19"/>
      <w:szCs w:val="24"/>
      <w:lang w:val="en-US" w:eastAsia="en-US"/>
    </w:rPr>
  </w:style>
  <w:style w:type="paragraph" w:customStyle="1" w:styleId="22A281F381D1420A906629B310550F924">
    <w:name w:val="22A281F381D1420A906629B310550F924"/>
    <w:rsid w:val="00A972CA"/>
    <w:pPr>
      <w:spacing w:after="0" w:line="240" w:lineRule="auto"/>
    </w:pPr>
    <w:rPr>
      <w:rFonts w:eastAsia="Times New Roman" w:cs="Times New Roman"/>
      <w:sz w:val="19"/>
      <w:szCs w:val="24"/>
      <w:lang w:val="en-US" w:eastAsia="en-US"/>
    </w:rPr>
  </w:style>
  <w:style w:type="paragraph" w:customStyle="1" w:styleId="F64251F9BDED4036A3EB7177EB276A0C4">
    <w:name w:val="F64251F9BDED4036A3EB7177EB276A0C4"/>
    <w:rsid w:val="00A972CA"/>
    <w:pPr>
      <w:spacing w:after="0" w:line="240" w:lineRule="auto"/>
    </w:pPr>
    <w:rPr>
      <w:rFonts w:eastAsia="Times New Roman" w:cs="Times New Roman"/>
      <w:sz w:val="19"/>
      <w:szCs w:val="24"/>
      <w:lang w:val="en-US" w:eastAsia="en-US"/>
    </w:rPr>
  </w:style>
  <w:style w:type="paragraph" w:customStyle="1" w:styleId="4B85A8FFEFBB46DC9AAAE8F194B45E4F4">
    <w:name w:val="4B85A8FFEFBB46DC9AAAE8F194B45E4F4"/>
    <w:rsid w:val="00A972CA"/>
    <w:pPr>
      <w:spacing w:after="0" w:line="240" w:lineRule="auto"/>
    </w:pPr>
    <w:rPr>
      <w:rFonts w:eastAsia="Times New Roman" w:cs="Times New Roman"/>
      <w:sz w:val="19"/>
      <w:szCs w:val="24"/>
      <w:lang w:val="en-US" w:eastAsia="en-US"/>
    </w:rPr>
  </w:style>
  <w:style w:type="paragraph" w:customStyle="1" w:styleId="ADA00115824A41E892F32EAB60A8B25A4">
    <w:name w:val="ADA00115824A41E892F32EAB60A8B25A4"/>
    <w:rsid w:val="00A972CA"/>
    <w:pPr>
      <w:spacing w:after="0" w:line="240" w:lineRule="auto"/>
    </w:pPr>
    <w:rPr>
      <w:rFonts w:eastAsia="Times New Roman" w:cs="Times New Roman"/>
      <w:sz w:val="19"/>
      <w:szCs w:val="24"/>
      <w:lang w:val="en-US" w:eastAsia="en-US"/>
    </w:rPr>
  </w:style>
  <w:style w:type="paragraph" w:customStyle="1" w:styleId="EC45760AD81847A283A177A22173E8274">
    <w:name w:val="EC45760AD81847A283A177A22173E8274"/>
    <w:rsid w:val="00A972CA"/>
    <w:pPr>
      <w:spacing w:after="0" w:line="240" w:lineRule="auto"/>
    </w:pPr>
    <w:rPr>
      <w:rFonts w:eastAsia="Times New Roman" w:cs="Times New Roman"/>
      <w:sz w:val="19"/>
      <w:szCs w:val="24"/>
      <w:lang w:val="en-US" w:eastAsia="en-US"/>
    </w:rPr>
  </w:style>
  <w:style w:type="paragraph" w:customStyle="1" w:styleId="756834D5B3B04C6F9334939204D0F24F4">
    <w:name w:val="756834D5B3B04C6F9334939204D0F24F4"/>
    <w:rsid w:val="00A972CA"/>
    <w:pPr>
      <w:spacing w:after="0" w:line="240" w:lineRule="auto"/>
    </w:pPr>
    <w:rPr>
      <w:rFonts w:eastAsia="Times New Roman" w:cs="Times New Roman"/>
      <w:sz w:val="19"/>
      <w:szCs w:val="24"/>
      <w:lang w:val="en-US" w:eastAsia="en-US"/>
    </w:rPr>
  </w:style>
  <w:style w:type="paragraph" w:customStyle="1" w:styleId="D4CD632A8BA541A883F728218FDA80104">
    <w:name w:val="D4CD632A8BA541A883F728218FDA80104"/>
    <w:rsid w:val="00A972CA"/>
    <w:pPr>
      <w:spacing w:after="0" w:line="240" w:lineRule="auto"/>
    </w:pPr>
    <w:rPr>
      <w:rFonts w:eastAsia="Times New Roman" w:cs="Times New Roman"/>
      <w:sz w:val="19"/>
      <w:szCs w:val="24"/>
      <w:lang w:val="en-US" w:eastAsia="en-US"/>
    </w:rPr>
  </w:style>
  <w:style w:type="paragraph" w:customStyle="1" w:styleId="B358A3E7155A4A589F8D4A2402E13D014">
    <w:name w:val="B358A3E7155A4A589F8D4A2402E13D014"/>
    <w:rsid w:val="00A972CA"/>
    <w:pPr>
      <w:spacing w:after="0" w:line="240" w:lineRule="auto"/>
    </w:pPr>
    <w:rPr>
      <w:rFonts w:eastAsia="Times New Roman" w:cs="Times New Roman"/>
      <w:sz w:val="19"/>
      <w:szCs w:val="24"/>
      <w:lang w:val="en-US" w:eastAsia="en-US"/>
    </w:rPr>
  </w:style>
  <w:style w:type="paragraph" w:customStyle="1" w:styleId="F9CA0C605B964FDE8C001A8B3841881E4">
    <w:name w:val="F9CA0C605B964FDE8C001A8B3841881E4"/>
    <w:rsid w:val="00A972CA"/>
    <w:pPr>
      <w:spacing w:after="0" w:line="240" w:lineRule="auto"/>
    </w:pPr>
    <w:rPr>
      <w:rFonts w:eastAsia="Times New Roman" w:cs="Times New Roman"/>
      <w:sz w:val="19"/>
      <w:szCs w:val="24"/>
      <w:lang w:val="en-US" w:eastAsia="en-US"/>
    </w:rPr>
  </w:style>
  <w:style w:type="paragraph" w:customStyle="1" w:styleId="185963608BC84371BC7F24BBA0312C114">
    <w:name w:val="185963608BC84371BC7F24BBA0312C114"/>
    <w:rsid w:val="00A972CA"/>
    <w:pPr>
      <w:spacing w:after="0" w:line="240" w:lineRule="auto"/>
    </w:pPr>
    <w:rPr>
      <w:rFonts w:eastAsia="Times New Roman" w:cs="Times New Roman"/>
      <w:sz w:val="19"/>
      <w:szCs w:val="24"/>
      <w:lang w:val="en-US" w:eastAsia="en-US"/>
    </w:rPr>
  </w:style>
  <w:style w:type="paragraph" w:customStyle="1" w:styleId="B3350CD19A764D8D98E36099538CF98C4">
    <w:name w:val="B3350CD19A764D8D98E36099538CF98C4"/>
    <w:rsid w:val="00A972CA"/>
    <w:pPr>
      <w:spacing w:after="0" w:line="240" w:lineRule="auto"/>
    </w:pPr>
    <w:rPr>
      <w:rFonts w:eastAsia="Times New Roman" w:cs="Times New Roman"/>
      <w:sz w:val="19"/>
      <w:szCs w:val="24"/>
      <w:lang w:val="en-US" w:eastAsia="en-US"/>
    </w:rPr>
  </w:style>
  <w:style w:type="paragraph" w:customStyle="1" w:styleId="F648D56D109F4CDFB43A2D7BBBC8793F4">
    <w:name w:val="F648D56D109F4CDFB43A2D7BBBC8793F4"/>
    <w:rsid w:val="00A972CA"/>
    <w:pPr>
      <w:spacing w:after="0" w:line="240" w:lineRule="auto"/>
    </w:pPr>
    <w:rPr>
      <w:rFonts w:eastAsia="Times New Roman" w:cs="Times New Roman"/>
      <w:sz w:val="19"/>
      <w:szCs w:val="24"/>
      <w:lang w:val="en-US" w:eastAsia="en-US"/>
    </w:rPr>
  </w:style>
  <w:style w:type="paragraph" w:customStyle="1" w:styleId="1CFF0B81E663406CA686C444244846C54">
    <w:name w:val="1CFF0B81E663406CA686C444244846C54"/>
    <w:rsid w:val="00A972CA"/>
    <w:pPr>
      <w:spacing w:after="0" w:line="240" w:lineRule="auto"/>
    </w:pPr>
    <w:rPr>
      <w:rFonts w:eastAsia="Times New Roman" w:cs="Times New Roman"/>
      <w:sz w:val="19"/>
      <w:szCs w:val="24"/>
      <w:lang w:val="en-US" w:eastAsia="en-US"/>
    </w:rPr>
  </w:style>
  <w:style w:type="paragraph" w:customStyle="1" w:styleId="253B5C0FDC1B430D8C817CA171BE73E94">
    <w:name w:val="253B5C0FDC1B430D8C817CA171BE73E94"/>
    <w:rsid w:val="00A972CA"/>
    <w:pPr>
      <w:spacing w:after="0" w:line="240" w:lineRule="auto"/>
    </w:pPr>
    <w:rPr>
      <w:rFonts w:eastAsia="Times New Roman" w:cs="Times New Roman"/>
      <w:sz w:val="19"/>
      <w:szCs w:val="24"/>
      <w:lang w:val="en-US" w:eastAsia="en-US"/>
    </w:rPr>
  </w:style>
  <w:style w:type="paragraph" w:customStyle="1" w:styleId="9FDD85B195DD460DB2D79F05AE4D8D683">
    <w:name w:val="9FDD85B195DD460DB2D79F05AE4D8D683"/>
    <w:rsid w:val="00A972CA"/>
    <w:pPr>
      <w:spacing w:after="0" w:line="240" w:lineRule="auto"/>
    </w:pPr>
    <w:rPr>
      <w:rFonts w:eastAsia="Times New Roman" w:cs="Times New Roman"/>
      <w:sz w:val="19"/>
      <w:szCs w:val="24"/>
      <w:lang w:val="en-US" w:eastAsia="en-US"/>
    </w:rPr>
  </w:style>
  <w:style w:type="paragraph" w:customStyle="1" w:styleId="26C983972B7B4CB6871FF5B393EB31BC3">
    <w:name w:val="26C983972B7B4CB6871FF5B393EB31BC3"/>
    <w:rsid w:val="00A972CA"/>
    <w:pPr>
      <w:spacing w:after="0" w:line="240" w:lineRule="auto"/>
    </w:pPr>
    <w:rPr>
      <w:rFonts w:eastAsia="Times New Roman" w:cs="Times New Roman"/>
      <w:sz w:val="19"/>
      <w:szCs w:val="24"/>
      <w:lang w:val="en-US" w:eastAsia="en-US"/>
    </w:rPr>
  </w:style>
  <w:style w:type="paragraph" w:customStyle="1" w:styleId="22DC37F707B34799BE0B273C4CA266163">
    <w:name w:val="22DC37F707B34799BE0B273C4CA266163"/>
    <w:rsid w:val="00A972CA"/>
    <w:pPr>
      <w:spacing w:after="0" w:line="240" w:lineRule="auto"/>
    </w:pPr>
    <w:rPr>
      <w:rFonts w:eastAsia="Times New Roman" w:cs="Times New Roman"/>
      <w:sz w:val="19"/>
      <w:szCs w:val="24"/>
      <w:lang w:val="en-US" w:eastAsia="en-US"/>
    </w:rPr>
  </w:style>
  <w:style w:type="paragraph" w:customStyle="1" w:styleId="B26066AA1BCD491F9854265BB2C154D6">
    <w:name w:val="B26066AA1BCD491F9854265BB2C154D6"/>
    <w:rsid w:val="0082257A"/>
  </w:style>
  <w:style w:type="paragraph" w:customStyle="1" w:styleId="581D3094A9D24007B846FBE3BC7FEF88">
    <w:name w:val="581D3094A9D24007B846FBE3BC7FEF88"/>
    <w:rsid w:val="0082257A"/>
  </w:style>
  <w:style w:type="paragraph" w:customStyle="1" w:styleId="2135141AF6AA44E2A5F3F30556F64911">
    <w:name w:val="2135141AF6AA44E2A5F3F30556F64911"/>
    <w:rsid w:val="00822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6DEEE368-42C3-4BE0-AF9B-FC97CFDF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35</TotalTime>
  <Pages>12</Pages>
  <Words>2176</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Lawson</dc:creator>
  <cp:keywords/>
  <cp:lastModifiedBy>Melissa Clark</cp:lastModifiedBy>
  <cp:revision>10</cp:revision>
  <cp:lastPrinted>2019-01-10T14:08:00Z</cp:lastPrinted>
  <dcterms:created xsi:type="dcterms:W3CDTF">2018-11-19T09:52:00Z</dcterms:created>
  <dcterms:modified xsi:type="dcterms:W3CDTF">2019-05-03T10:00:00Z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